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23AC2BF" w14:textId="3A83E10A" w:rsidR="00A351A5" w:rsidRPr="006829FA" w:rsidRDefault="002B717F" w:rsidP="00CF0F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F0F35">
        <w:rPr>
          <w:rFonts w:ascii="Times New Roman" w:eastAsia="Calibri" w:hAnsi="Times New Roman" w:cs="Times New Roman"/>
          <w:bCs/>
          <w:sz w:val="12"/>
          <w:szCs w:val="12"/>
        </w:rPr>
        <w:t xml:space="preserve">ПРОТОКОЛ №1 </w:t>
      </w:r>
      <w:r w:rsidR="00CF0F35" w:rsidRPr="00CF0F35">
        <w:rPr>
          <w:rFonts w:ascii="Times New Roman" w:eastAsia="Calibri" w:hAnsi="Times New Roman" w:cs="Times New Roman"/>
          <w:bCs/>
          <w:sz w:val="12"/>
          <w:szCs w:val="12"/>
        </w:rPr>
        <w:t>конференции граждан посёлк</w:t>
      </w:r>
      <w:r w:rsidR="00CF0F35">
        <w:rPr>
          <w:rFonts w:ascii="Times New Roman" w:eastAsia="Calibri" w:hAnsi="Times New Roman" w:cs="Times New Roman"/>
          <w:bCs/>
          <w:sz w:val="12"/>
          <w:szCs w:val="12"/>
        </w:rPr>
        <w:t xml:space="preserve">а городского поселения Суходол </w:t>
      </w:r>
      <w:r w:rsidR="00CF0F35" w:rsidRPr="00CF0F35">
        <w:rPr>
          <w:rFonts w:ascii="Times New Roman" w:eastAsia="Calibri" w:hAnsi="Times New Roman" w:cs="Times New Roman"/>
          <w:bCs/>
          <w:sz w:val="12"/>
          <w:szCs w:val="12"/>
        </w:rPr>
        <w:t>мун</w:t>
      </w:r>
      <w:r w:rsidR="00CF0F35">
        <w:rPr>
          <w:rFonts w:ascii="Times New Roman" w:eastAsia="Calibri" w:hAnsi="Times New Roman" w:cs="Times New Roman"/>
          <w:bCs/>
          <w:sz w:val="12"/>
          <w:szCs w:val="12"/>
        </w:rPr>
        <w:t>иципального района Сергиевский «</w:t>
      </w:r>
      <w:r w:rsidR="00CF0F35" w:rsidRPr="00CF0F35">
        <w:rPr>
          <w:rFonts w:ascii="Times New Roman" w:eastAsia="Calibri" w:hAnsi="Times New Roman" w:cs="Times New Roman"/>
          <w:bCs/>
          <w:sz w:val="12"/>
          <w:szCs w:val="12"/>
        </w:rPr>
        <w:t>Об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w:t>
      </w:r>
      <w:r w:rsidR="00CF0F35">
        <w:rPr>
          <w:rFonts w:ascii="Times New Roman" w:eastAsia="Calibri" w:hAnsi="Times New Roman" w:cs="Times New Roman"/>
          <w:bCs/>
          <w:sz w:val="12"/>
          <w:szCs w:val="12"/>
        </w:rPr>
        <w:t>»</w:t>
      </w:r>
      <w:r w:rsidR="00EC2E19">
        <w:rPr>
          <w:rFonts w:ascii="Times New Roman" w:eastAsia="Calibri" w:hAnsi="Times New Roman" w:cs="Times New Roman"/>
          <w:bCs/>
          <w:sz w:val="12"/>
          <w:szCs w:val="12"/>
        </w:rPr>
        <w:t>………</w:t>
      </w:r>
      <w:r w:rsidR="00A351A5">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0CA6CB15" w14:textId="31F95B9B" w:rsidR="00EC2E19" w:rsidRDefault="006829F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614251">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00A351A5">
        <w:rPr>
          <w:rFonts w:ascii="Times New Roman" w:eastAsia="Calibri" w:hAnsi="Times New Roman" w:cs="Times New Roman"/>
          <w:bCs/>
          <w:sz w:val="12"/>
          <w:szCs w:val="12"/>
        </w:rPr>
        <w:t>№912 от «24</w:t>
      </w:r>
      <w:r w:rsidR="00614251">
        <w:rPr>
          <w:rFonts w:ascii="Times New Roman" w:eastAsia="Calibri" w:hAnsi="Times New Roman" w:cs="Times New Roman"/>
          <w:bCs/>
          <w:sz w:val="12"/>
          <w:szCs w:val="12"/>
        </w:rPr>
        <w:t>» августа 2022 года «</w:t>
      </w:r>
      <w:r w:rsidR="00A351A5" w:rsidRPr="00A351A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r w:rsidR="00614251">
        <w:rPr>
          <w:rFonts w:ascii="Times New Roman" w:hAnsi="Times New Roman" w:cs="Times New Roman"/>
          <w:sz w:val="12"/>
          <w:szCs w:val="12"/>
        </w:rPr>
        <w:t>»</w:t>
      </w:r>
      <w:r w:rsidR="00614251">
        <w:rPr>
          <w:rFonts w:ascii="Times New Roman" w:eastAsia="Calibri" w:hAnsi="Times New Roman" w:cs="Times New Roman"/>
          <w:bCs/>
          <w:sz w:val="12"/>
          <w:szCs w:val="12"/>
        </w:rPr>
        <w:t>…………………</w:t>
      </w:r>
      <w:r w:rsidR="008C01DB">
        <w:rPr>
          <w:rFonts w:ascii="Times New Roman" w:eastAsia="Calibri" w:hAnsi="Times New Roman" w:cs="Times New Roman"/>
          <w:bCs/>
          <w:sz w:val="12"/>
          <w:szCs w:val="12"/>
        </w:rPr>
        <w:t>……………</w:t>
      </w:r>
      <w:r w:rsidR="00A351A5">
        <w:rPr>
          <w:rFonts w:ascii="Times New Roman" w:eastAsia="Calibri" w:hAnsi="Times New Roman" w:cs="Times New Roman"/>
          <w:bCs/>
          <w:sz w:val="12"/>
          <w:szCs w:val="12"/>
        </w:rPr>
        <w:t>……………………………………………………………………………………………………………….</w:t>
      </w:r>
      <w:r w:rsidR="00614251">
        <w:rPr>
          <w:rFonts w:ascii="Times New Roman" w:eastAsia="Calibri" w:hAnsi="Times New Roman" w:cs="Times New Roman"/>
          <w:bCs/>
          <w:sz w:val="12"/>
          <w:szCs w:val="12"/>
        </w:rPr>
        <w:t>3</w:t>
      </w:r>
    </w:p>
    <w:p w14:paraId="40CD8BA7" w14:textId="25BA4149" w:rsidR="007D0ECC" w:rsidRDefault="00814582" w:rsidP="006E2A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7D0ECC">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№913 от «24» августа 2022 года «</w:t>
      </w:r>
      <w:r w:rsidR="007D0ECC" w:rsidRPr="007D0ECC">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r w:rsidR="007D0ECC">
        <w:rPr>
          <w:rFonts w:ascii="Times New Roman" w:hAnsi="Times New Roman" w:cs="Times New Roman"/>
          <w:sz w:val="12"/>
          <w:szCs w:val="12"/>
        </w:rPr>
        <w:t>»</w:t>
      </w:r>
      <w:r w:rsidR="007D0ECC">
        <w:rPr>
          <w:rFonts w:ascii="Times New Roman" w:eastAsia="Calibri" w:hAnsi="Times New Roman" w:cs="Times New Roman"/>
          <w:bCs/>
          <w:sz w:val="12"/>
          <w:szCs w:val="12"/>
        </w:rPr>
        <w:t>……………………….12</w:t>
      </w:r>
    </w:p>
    <w:p w14:paraId="77D0A12E" w14:textId="7E6B0430" w:rsidR="00D6337C" w:rsidRDefault="003413F1" w:rsidP="006E0A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26676">
        <w:rPr>
          <w:rFonts w:ascii="Times New Roman" w:eastAsia="Calibri" w:hAnsi="Times New Roman" w:cs="Times New Roman"/>
          <w:bCs/>
          <w:sz w:val="12"/>
          <w:szCs w:val="12"/>
        </w:rPr>
        <w:t xml:space="preserve">. </w:t>
      </w:r>
      <w:proofErr w:type="gramStart"/>
      <w:r w:rsidR="006E2AB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№914 от «24» августа 2022 года «</w:t>
      </w:r>
      <w:r w:rsidR="006E2ABB" w:rsidRPr="006E2AB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6E2ABB">
        <w:rPr>
          <w:rFonts w:ascii="Times New Roman" w:hAnsi="Times New Roman" w:cs="Times New Roman"/>
          <w:sz w:val="12"/>
          <w:szCs w:val="12"/>
        </w:rPr>
        <w:t>»</w:t>
      </w:r>
      <w:r w:rsidR="006E2ABB">
        <w:rPr>
          <w:rFonts w:ascii="Times New Roman" w:eastAsia="Calibri" w:hAnsi="Times New Roman" w:cs="Times New Roman"/>
          <w:bCs/>
          <w:sz w:val="12"/>
          <w:szCs w:val="12"/>
        </w:rPr>
        <w:t>……………………………………………………………………………………………………14</w:t>
      </w:r>
      <w:proofErr w:type="gramEnd"/>
    </w:p>
    <w:p w14:paraId="1A3F2CA6" w14:textId="6D416C3A" w:rsidR="006E0A6C" w:rsidRDefault="003413F1" w:rsidP="00FE3B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6E0A6C">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№915 от «24» августа 2022 года «</w:t>
      </w:r>
      <w:r w:rsidR="006E0A6C" w:rsidRPr="006E0A6C">
        <w:rPr>
          <w:rFonts w:ascii="Times New Roman" w:hAnsi="Times New Roman" w:cs="Times New Roman"/>
          <w:sz w:val="12"/>
          <w:szCs w:val="12"/>
        </w:rPr>
        <w:t xml:space="preserve">О внесении изменений </w:t>
      </w:r>
      <w:r w:rsidR="006E0A6C">
        <w:rPr>
          <w:rFonts w:ascii="Times New Roman" w:hAnsi="Times New Roman" w:cs="Times New Roman"/>
          <w:sz w:val="12"/>
          <w:szCs w:val="12"/>
        </w:rPr>
        <w:t>в приложение №1 к Постановлению</w:t>
      </w:r>
      <w:r w:rsidR="006E0A6C" w:rsidRPr="006E0A6C">
        <w:rPr>
          <w:rFonts w:ascii="Times New Roman" w:hAnsi="Times New Roman" w:cs="Times New Roman"/>
          <w:sz w:val="12"/>
          <w:szCs w:val="12"/>
        </w:rPr>
        <w:t xml:space="preserve">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6E0A6C">
        <w:rPr>
          <w:rFonts w:ascii="Times New Roman" w:hAnsi="Times New Roman" w:cs="Times New Roman"/>
          <w:sz w:val="12"/>
          <w:szCs w:val="12"/>
        </w:rPr>
        <w:t>»</w:t>
      </w:r>
      <w:r w:rsidR="006E0A6C">
        <w:rPr>
          <w:rFonts w:ascii="Times New Roman" w:eastAsia="Calibri" w:hAnsi="Times New Roman" w:cs="Times New Roman"/>
          <w:bCs/>
          <w:sz w:val="12"/>
          <w:szCs w:val="12"/>
        </w:rPr>
        <w:t>…………………………………………………………………………………………………………………………………………………….18</w:t>
      </w:r>
    </w:p>
    <w:p w14:paraId="4C63F79A" w14:textId="5DFBBA08" w:rsidR="00FE3B9B" w:rsidRDefault="003413F1" w:rsidP="006E35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26676">
        <w:rPr>
          <w:rFonts w:ascii="Times New Roman" w:eastAsia="Calibri" w:hAnsi="Times New Roman" w:cs="Times New Roman"/>
          <w:bCs/>
          <w:sz w:val="12"/>
          <w:szCs w:val="12"/>
        </w:rPr>
        <w:t>.</w:t>
      </w:r>
      <w:r w:rsidR="002571E1">
        <w:rPr>
          <w:rFonts w:ascii="Times New Roman" w:eastAsia="Calibri" w:hAnsi="Times New Roman" w:cs="Times New Roman"/>
          <w:bCs/>
          <w:sz w:val="12"/>
          <w:szCs w:val="12"/>
        </w:rPr>
        <w:t xml:space="preserve"> </w:t>
      </w:r>
      <w:proofErr w:type="gramStart"/>
      <w:r w:rsidR="00FE3B9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№916 от «24» августа 2022 года «</w:t>
      </w:r>
      <w:r w:rsidR="00FE3B9B" w:rsidRPr="00FE3B9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FE3B9B">
        <w:rPr>
          <w:rFonts w:ascii="Times New Roman" w:hAnsi="Times New Roman" w:cs="Times New Roman"/>
          <w:sz w:val="12"/>
          <w:szCs w:val="12"/>
        </w:rPr>
        <w:t>»</w:t>
      </w:r>
      <w:r w:rsidR="00FE3B9B">
        <w:rPr>
          <w:rFonts w:ascii="Times New Roman" w:eastAsia="Calibri" w:hAnsi="Times New Roman" w:cs="Times New Roman"/>
          <w:bCs/>
          <w:sz w:val="12"/>
          <w:szCs w:val="12"/>
        </w:rPr>
        <w:t>……………………………………………………………………………………………………………………………………………...40</w:t>
      </w:r>
      <w:proofErr w:type="gramEnd"/>
    </w:p>
    <w:p w14:paraId="3FB7CBE0" w14:textId="61B338F4" w:rsidR="00427F86" w:rsidRDefault="005D2585" w:rsidP="00F43F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427F8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№917 от «24» августа 2022 года «</w:t>
      </w:r>
      <w:r w:rsidR="006E3504" w:rsidRPr="006E3504">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w:t>
      </w:r>
      <w:r w:rsidR="006E3504">
        <w:rPr>
          <w:rFonts w:ascii="Times New Roman" w:hAnsi="Times New Roman" w:cs="Times New Roman"/>
          <w:sz w:val="12"/>
          <w:szCs w:val="12"/>
        </w:rPr>
        <w:t>а Сергиевский на 2021-2023 годы</w:t>
      </w:r>
      <w:r w:rsidR="00427F86" w:rsidRPr="00FE3B9B">
        <w:rPr>
          <w:rFonts w:ascii="Times New Roman" w:hAnsi="Times New Roman" w:cs="Times New Roman"/>
          <w:sz w:val="12"/>
          <w:szCs w:val="12"/>
        </w:rPr>
        <w:t>»</w:t>
      </w:r>
      <w:r w:rsidR="00427F86">
        <w:rPr>
          <w:rFonts w:ascii="Times New Roman" w:hAnsi="Times New Roman" w:cs="Times New Roman"/>
          <w:sz w:val="12"/>
          <w:szCs w:val="12"/>
        </w:rPr>
        <w:t>»</w:t>
      </w:r>
      <w:r w:rsidR="00427F86">
        <w:rPr>
          <w:rFonts w:ascii="Times New Roman" w:eastAsia="Calibri" w:hAnsi="Times New Roman" w:cs="Times New Roman"/>
          <w:bCs/>
          <w:sz w:val="12"/>
          <w:szCs w:val="12"/>
        </w:rPr>
        <w:t>……………………………………………………………………</w:t>
      </w:r>
      <w:r w:rsidR="006E3504">
        <w:rPr>
          <w:rFonts w:ascii="Times New Roman" w:eastAsia="Calibri" w:hAnsi="Times New Roman" w:cs="Times New Roman"/>
          <w:bCs/>
          <w:sz w:val="12"/>
          <w:szCs w:val="12"/>
        </w:rPr>
        <w:t>………………………….</w:t>
      </w:r>
      <w:r w:rsidR="00427F86">
        <w:rPr>
          <w:rFonts w:ascii="Times New Roman" w:eastAsia="Calibri" w:hAnsi="Times New Roman" w:cs="Times New Roman"/>
          <w:bCs/>
          <w:sz w:val="12"/>
          <w:szCs w:val="12"/>
        </w:rPr>
        <w:t>44</w:t>
      </w:r>
    </w:p>
    <w:p w14:paraId="0417ADB6" w14:textId="32FF4302" w:rsidR="00F43F1A" w:rsidRDefault="005D2585" w:rsidP="00C435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43F1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№918 от «24» августа 2022 года «</w:t>
      </w:r>
      <w:r w:rsidR="00F43F1A" w:rsidRPr="00F43F1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№1175 от 28.10.2020г. «Об утверждении муниципальной программы «Стимулирование р</w:t>
      </w:r>
      <w:r w:rsidR="00F43F1A">
        <w:rPr>
          <w:rFonts w:ascii="Times New Roman" w:hAnsi="Times New Roman" w:cs="Times New Roman"/>
          <w:sz w:val="12"/>
          <w:szCs w:val="12"/>
        </w:rPr>
        <w:t>азвития жилищного строительства</w:t>
      </w:r>
      <w:r w:rsidR="00F43F1A" w:rsidRPr="00F43F1A">
        <w:rPr>
          <w:rFonts w:ascii="Times New Roman" w:hAnsi="Times New Roman" w:cs="Times New Roman"/>
          <w:sz w:val="12"/>
          <w:szCs w:val="12"/>
        </w:rPr>
        <w:t xml:space="preserve"> на территории муниципального района Сергиевский Самарской области на 2021-2023 годы»</w:t>
      </w:r>
      <w:r w:rsidR="00F43F1A">
        <w:rPr>
          <w:rFonts w:ascii="Times New Roman" w:hAnsi="Times New Roman" w:cs="Times New Roman"/>
          <w:sz w:val="12"/>
          <w:szCs w:val="12"/>
        </w:rPr>
        <w:t>»</w:t>
      </w:r>
      <w:r w:rsidR="00F43F1A">
        <w:rPr>
          <w:rFonts w:ascii="Times New Roman" w:eastAsia="Calibri" w:hAnsi="Times New Roman" w:cs="Times New Roman"/>
          <w:bCs/>
          <w:sz w:val="12"/>
          <w:szCs w:val="12"/>
        </w:rPr>
        <w:t>…………………………………………………………………………………………………………………....44</w:t>
      </w:r>
    </w:p>
    <w:p w14:paraId="7CB7362B" w14:textId="0D1F23B2" w:rsid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Постановление главы сельского поселения Кутузовский муниципального района Сергиевский Самарской области №4/2 от «24» августа 2022 года «</w:t>
      </w:r>
      <w:r w:rsidRPr="00A92031">
        <w:rPr>
          <w:rFonts w:ascii="Times New Roman" w:hAnsi="Times New Roman" w:cs="Times New Roman"/>
          <w:sz w:val="12"/>
          <w:szCs w:val="12"/>
        </w:rPr>
        <w:t>Об инициировании  общественного проекта по государственной программе Самарской области «Поддержка инициатив населения муниципальных образований в Самарской области» на 2017-2025 гг.»</w:t>
      </w:r>
      <w:r>
        <w:rPr>
          <w:rFonts w:ascii="Times New Roman" w:hAnsi="Times New Roman" w:cs="Times New Roman"/>
          <w:sz w:val="12"/>
          <w:szCs w:val="12"/>
        </w:rPr>
        <w:t>»</w:t>
      </w:r>
      <w:r>
        <w:rPr>
          <w:rFonts w:ascii="Times New Roman" w:eastAsia="Calibri" w:hAnsi="Times New Roman" w:cs="Times New Roman"/>
          <w:bCs/>
          <w:sz w:val="12"/>
          <w:szCs w:val="12"/>
        </w:rPr>
        <w:t>…………………………………………………………………………………45</w:t>
      </w:r>
    </w:p>
    <w:p w14:paraId="3913D94D" w14:textId="17E5E092" w:rsidR="00E47FAB" w:rsidRDefault="00EB2CB4" w:rsidP="00EB2C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ПРОТОКОЛ №1 </w:t>
      </w:r>
      <w:r w:rsidRPr="00EB2CB4">
        <w:rPr>
          <w:rFonts w:ascii="Times New Roman" w:eastAsia="Calibri" w:hAnsi="Times New Roman" w:cs="Times New Roman"/>
          <w:bCs/>
          <w:sz w:val="12"/>
          <w:szCs w:val="12"/>
        </w:rPr>
        <w:t>собрания граждан жителей села Красный Городок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 xml:space="preserve"> «</w:t>
      </w:r>
      <w:r w:rsidRPr="00EB2CB4">
        <w:rPr>
          <w:rFonts w:ascii="Times New Roman" w:eastAsia="Calibri" w:hAnsi="Times New Roman" w:cs="Times New Roman"/>
          <w:bCs/>
          <w:sz w:val="12"/>
          <w:szCs w:val="12"/>
        </w:rPr>
        <w:t>Об участии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гг.</w:t>
      </w:r>
      <w:r>
        <w:rPr>
          <w:rFonts w:ascii="Times New Roman" w:eastAsia="Calibri" w:hAnsi="Times New Roman" w:cs="Times New Roman"/>
          <w:bCs/>
          <w:sz w:val="12"/>
          <w:szCs w:val="12"/>
        </w:rPr>
        <w:t>»…………………………………45</w:t>
      </w:r>
    </w:p>
    <w:p w14:paraId="16372750"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CEBD7A4"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5EBC9587"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3C14BEA" w14:textId="77777777" w:rsidR="008B2BDE" w:rsidRDefault="008B2BDE" w:rsidP="00762CA5">
      <w:pPr>
        <w:tabs>
          <w:tab w:val="left" w:pos="6936"/>
        </w:tabs>
        <w:spacing w:after="0" w:line="240" w:lineRule="auto"/>
        <w:ind w:firstLine="284"/>
        <w:jc w:val="both"/>
        <w:rPr>
          <w:rFonts w:ascii="Times New Roman" w:eastAsia="Calibri" w:hAnsi="Times New Roman" w:cs="Times New Roman"/>
          <w:bCs/>
          <w:sz w:val="12"/>
          <w:szCs w:val="12"/>
        </w:rPr>
      </w:pPr>
    </w:p>
    <w:p w14:paraId="05BA6C69"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5BDDB2F6"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632777C2"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7C2A38FF" w14:textId="77777777" w:rsidR="00C435C3" w:rsidRDefault="00C435C3"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76A9F0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0643D9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09BA67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E4E108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DDCBA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EDAF57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1071B9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8B9348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42141B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AE2CA1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96EDE0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D492D1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5427D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68A5F5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796C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4030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3382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AD90C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97D1B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F557F3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FE7F7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76C659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481897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883D55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49BC0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62EDF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31372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1D4C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06DE3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88467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E05071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ED195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FF1728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CC446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2769882" w14:textId="77777777" w:rsidR="007D0ECC" w:rsidRDefault="007D0ECC" w:rsidP="00762CA5">
      <w:pPr>
        <w:tabs>
          <w:tab w:val="left" w:pos="6936"/>
        </w:tabs>
        <w:spacing w:after="0" w:line="240" w:lineRule="auto"/>
        <w:ind w:firstLine="284"/>
        <w:jc w:val="both"/>
        <w:rPr>
          <w:rFonts w:ascii="Times New Roman" w:eastAsia="Calibri" w:hAnsi="Times New Roman" w:cs="Times New Roman"/>
          <w:bCs/>
          <w:sz w:val="12"/>
          <w:szCs w:val="12"/>
        </w:rPr>
      </w:pPr>
    </w:p>
    <w:p w14:paraId="388228CE"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A1F922F"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6837EE3D"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034DF241" w14:textId="77777777" w:rsidR="00A351A5" w:rsidRDefault="00A351A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4AB696A"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EF80025"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D1CBBAC" w14:textId="77777777" w:rsidR="006E3504" w:rsidRDefault="006E3504"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49C42423"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04AB3D31"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857388C"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7EA9230D" w14:textId="77777777" w:rsidR="00A92031" w:rsidRDefault="00A92031"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7124292"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0290AE5D"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339CC507" w14:textId="77777777" w:rsidR="00F43F1A" w:rsidRDefault="00F43F1A" w:rsidP="00A671DA">
      <w:pPr>
        <w:tabs>
          <w:tab w:val="left" w:pos="6936"/>
        </w:tabs>
        <w:spacing w:after="0" w:line="240" w:lineRule="auto"/>
        <w:rPr>
          <w:rFonts w:ascii="Times New Roman" w:eastAsia="Calibri" w:hAnsi="Times New Roman" w:cs="Times New Roman"/>
          <w:bCs/>
          <w:sz w:val="12"/>
          <w:szCs w:val="12"/>
        </w:rPr>
      </w:pPr>
    </w:p>
    <w:p w14:paraId="4A332FC9" w14:textId="77777777" w:rsidR="00CF0F35" w:rsidRDefault="00CF0F35" w:rsidP="00CF0F35">
      <w:pPr>
        <w:pStyle w:val="ConsPlusNonformat"/>
        <w:jc w:val="center"/>
        <w:rPr>
          <w:rFonts w:ascii="Times New Roman" w:hAnsi="Times New Roman" w:cs="Times New Roman"/>
          <w:b/>
          <w:bCs/>
          <w:sz w:val="12"/>
          <w:szCs w:val="12"/>
        </w:rPr>
      </w:pPr>
      <w:r>
        <w:rPr>
          <w:rFonts w:ascii="Times New Roman" w:hAnsi="Times New Roman" w:cs="Times New Roman"/>
          <w:b/>
          <w:bCs/>
          <w:sz w:val="12"/>
          <w:szCs w:val="12"/>
        </w:rPr>
        <w:lastRenderedPageBreak/>
        <w:t>ПРОТОКОЛ № 1</w:t>
      </w:r>
    </w:p>
    <w:p w14:paraId="28BCFE00" w14:textId="77777777" w:rsidR="00CF0F35" w:rsidRDefault="00CF0F35" w:rsidP="00CF0F35">
      <w:pPr>
        <w:pStyle w:val="ConsPlusNonformat"/>
        <w:jc w:val="center"/>
        <w:rPr>
          <w:rFonts w:ascii="Times New Roman" w:hAnsi="Times New Roman" w:cs="Times New Roman"/>
          <w:sz w:val="12"/>
          <w:szCs w:val="12"/>
        </w:rPr>
      </w:pPr>
      <w:r>
        <w:rPr>
          <w:rFonts w:ascii="Times New Roman" w:hAnsi="Times New Roman" w:cs="Times New Roman"/>
          <w:sz w:val="12"/>
          <w:szCs w:val="12"/>
        </w:rPr>
        <w:t xml:space="preserve">конференции граждан посёлка городского поселения Суходол </w:t>
      </w:r>
    </w:p>
    <w:p w14:paraId="75690084" w14:textId="77777777" w:rsidR="00CF0F35" w:rsidRDefault="00CF0F35" w:rsidP="00CF0F35">
      <w:pPr>
        <w:pStyle w:val="ConsPlusNonformat"/>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14:paraId="5845C2D6" w14:textId="77777777" w:rsidR="00CF0F35" w:rsidRDefault="00CF0F35" w:rsidP="00CF0F35">
      <w:pPr>
        <w:pStyle w:val="ConsPlusNonformat"/>
        <w:jc w:val="center"/>
        <w:rPr>
          <w:rFonts w:ascii="Times New Roman" w:hAnsi="Times New Roman" w:cs="Times New Roman"/>
          <w:sz w:val="12"/>
          <w:szCs w:val="12"/>
          <w:u w:val="single"/>
        </w:rPr>
      </w:pPr>
      <w:r>
        <w:rPr>
          <w:rFonts w:ascii="Times New Roman" w:hAnsi="Times New Roman" w:cs="Times New Roman"/>
          <w:sz w:val="12"/>
          <w:szCs w:val="12"/>
        </w:rPr>
        <w:t>Об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14:paraId="07506164" w14:textId="77777777" w:rsidR="00CF0F35" w:rsidRDefault="00CF0F35" w:rsidP="00CF0F35">
      <w:pPr>
        <w:pStyle w:val="ConsPlusNonformat"/>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 посёлок городского поселения Суходол</w:t>
      </w:r>
    </w:p>
    <w:p w14:paraId="31B4DE0B" w14:textId="77777777" w:rsidR="00CF0F35" w:rsidRDefault="00CF0F35" w:rsidP="00CF0F35">
      <w:pPr>
        <w:pStyle w:val="ConsPlusNonformat"/>
        <w:jc w:val="center"/>
        <w:rPr>
          <w:rFonts w:ascii="Times New Roman" w:hAnsi="Times New Roman" w:cs="Times New Roman"/>
          <w:sz w:val="12"/>
          <w:szCs w:val="12"/>
        </w:rPr>
      </w:pPr>
      <w:r>
        <w:rPr>
          <w:rFonts w:ascii="Times New Roman" w:hAnsi="Times New Roman" w:cs="Times New Roman"/>
          <w:sz w:val="12"/>
          <w:szCs w:val="12"/>
        </w:rPr>
        <w:t>(названия населенных пунктов, участвующих в собрании)</w:t>
      </w:r>
    </w:p>
    <w:p w14:paraId="02B725FD" w14:textId="77777777" w:rsidR="00CF0F35" w:rsidRDefault="00CF0F35" w:rsidP="00CF0F35">
      <w:pPr>
        <w:pStyle w:val="ConsPlusNonformat"/>
        <w:ind w:firstLine="284"/>
        <w:jc w:val="both"/>
        <w:rPr>
          <w:rFonts w:ascii="Times New Roman" w:hAnsi="Times New Roman" w:cs="Times New Roman"/>
          <w:color w:val="FF0000"/>
          <w:sz w:val="12"/>
          <w:szCs w:val="12"/>
        </w:rPr>
      </w:pPr>
      <w:r>
        <w:rPr>
          <w:rFonts w:ascii="Times New Roman" w:hAnsi="Times New Roman" w:cs="Times New Roman"/>
          <w:sz w:val="12"/>
          <w:szCs w:val="12"/>
        </w:rPr>
        <w:t>Дата проведения конференции</w:t>
      </w:r>
      <w:r>
        <w:rPr>
          <w:rFonts w:ascii="Times New Roman" w:hAnsi="Times New Roman" w:cs="Times New Roman"/>
          <w:color w:val="000000"/>
          <w:sz w:val="12"/>
          <w:szCs w:val="12"/>
        </w:rPr>
        <w:t>:</w:t>
      </w:r>
      <w:r>
        <w:rPr>
          <w:rFonts w:ascii="Times New Roman" w:hAnsi="Times New Roman" w:cs="Times New Roman"/>
          <w:color w:val="FF0000"/>
          <w:sz w:val="12"/>
          <w:szCs w:val="12"/>
        </w:rPr>
        <w:t xml:space="preserve"> </w:t>
      </w:r>
      <w:r>
        <w:rPr>
          <w:rFonts w:ascii="Times New Roman" w:hAnsi="Times New Roman" w:cs="Times New Roman"/>
          <w:sz w:val="12"/>
          <w:szCs w:val="12"/>
        </w:rPr>
        <w:t>"24" августа  2022 г.</w:t>
      </w:r>
    </w:p>
    <w:p w14:paraId="4739142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Место проведения конференции: администрация городского поселения Суходол муниципального района Сергиевский</w:t>
      </w:r>
    </w:p>
    <w:p w14:paraId="73C713AE" w14:textId="77777777" w:rsidR="00CF0F35" w:rsidRDefault="00CF0F35" w:rsidP="00CF0F35">
      <w:pPr>
        <w:pStyle w:val="ConsPlusNonformat"/>
        <w:ind w:firstLine="284"/>
        <w:jc w:val="both"/>
        <w:rPr>
          <w:rFonts w:ascii="Times New Roman" w:hAnsi="Times New Roman" w:cs="Times New Roman"/>
          <w:color w:val="000000"/>
          <w:sz w:val="12"/>
          <w:szCs w:val="12"/>
        </w:rPr>
      </w:pPr>
      <w:r>
        <w:rPr>
          <w:rFonts w:ascii="Times New Roman" w:hAnsi="Times New Roman" w:cs="Times New Roman"/>
          <w:sz w:val="12"/>
          <w:szCs w:val="12"/>
        </w:rPr>
        <w:t xml:space="preserve">Открытие конференции: </w:t>
      </w:r>
      <w:r>
        <w:rPr>
          <w:rFonts w:ascii="Times New Roman" w:hAnsi="Times New Roman" w:cs="Times New Roman"/>
          <w:color w:val="000000"/>
          <w:sz w:val="12"/>
          <w:szCs w:val="12"/>
        </w:rPr>
        <w:t>16 часов 00 минут.</w:t>
      </w:r>
    </w:p>
    <w:p w14:paraId="374AE030" w14:textId="77777777" w:rsidR="00CF0F35" w:rsidRDefault="00CF0F35" w:rsidP="00CF0F35">
      <w:pPr>
        <w:pStyle w:val="ConsPlusNonformat"/>
        <w:ind w:firstLine="284"/>
        <w:jc w:val="both"/>
        <w:rPr>
          <w:rFonts w:ascii="Times New Roman" w:hAnsi="Times New Roman" w:cs="Times New Roman"/>
          <w:color w:val="000000"/>
          <w:sz w:val="12"/>
          <w:szCs w:val="12"/>
        </w:rPr>
      </w:pPr>
      <w:r>
        <w:rPr>
          <w:rFonts w:ascii="Times New Roman" w:hAnsi="Times New Roman" w:cs="Times New Roman"/>
          <w:color w:val="000000"/>
          <w:sz w:val="12"/>
          <w:szCs w:val="12"/>
        </w:rPr>
        <w:t>Конференция закрыта:  16 часов 30 минут.</w:t>
      </w:r>
    </w:p>
    <w:p w14:paraId="4E877385" w14:textId="77777777" w:rsidR="00CF0F35" w:rsidRDefault="00CF0F35" w:rsidP="00CF0F35">
      <w:pPr>
        <w:pStyle w:val="ConsPlusNonformat"/>
        <w:ind w:firstLine="284"/>
        <w:rPr>
          <w:rFonts w:ascii="Times New Roman" w:hAnsi="Times New Roman" w:cs="Times New Roman"/>
          <w:sz w:val="12"/>
          <w:szCs w:val="12"/>
        </w:rPr>
      </w:pPr>
      <w:r>
        <w:rPr>
          <w:rFonts w:ascii="Times New Roman" w:hAnsi="Times New Roman" w:cs="Times New Roman"/>
          <w:sz w:val="12"/>
          <w:szCs w:val="12"/>
        </w:rPr>
        <w:t xml:space="preserve">Инициатор конференции: </w:t>
      </w:r>
      <w:proofErr w:type="spellStart"/>
      <w:r>
        <w:rPr>
          <w:rFonts w:ascii="Times New Roman" w:hAnsi="Times New Roman" w:cs="Times New Roman"/>
          <w:sz w:val="12"/>
          <w:szCs w:val="12"/>
        </w:rPr>
        <w:t>Беседин</w:t>
      </w:r>
      <w:proofErr w:type="spellEnd"/>
      <w:r>
        <w:rPr>
          <w:rFonts w:ascii="Times New Roman" w:hAnsi="Times New Roman" w:cs="Times New Roman"/>
          <w:sz w:val="12"/>
          <w:szCs w:val="12"/>
        </w:rPr>
        <w:t xml:space="preserve"> Илья Олегович – Глава посёлка городского типа Суходол</w:t>
      </w:r>
    </w:p>
    <w:p w14:paraId="3D67863D"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                                                                  (ФИО, должность)</w:t>
      </w:r>
    </w:p>
    <w:p w14:paraId="4795B29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Количество делегатов, избранных на конференцию: 7 человек </w:t>
      </w:r>
    </w:p>
    <w:p w14:paraId="54F1424A" w14:textId="77777777" w:rsidR="00CF0F35" w:rsidRDefault="00CF0F35" w:rsidP="00CF0F35">
      <w:pPr>
        <w:pStyle w:val="ConsPlusNonformat"/>
        <w:ind w:firstLine="284"/>
        <w:jc w:val="both"/>
        <w:rPr>
          <w:rFonts w:ascii="Times New Roman" w:hAnsi="Times New Roman" w:cs="Times New Roman"/>
          <w:color w:val="000000"/>
          <w:sz w:val="12"/>
          <w:szCs w:val="12"/>
        </w:rPr>
      </w:pPr>
      <w:r>
        <w:rPr>
          <w:rFonts w:ascii="Times New Roman" w:hAnsi="Times New Roman" w:cs="Times New Roman"/>
          <w:color w:val="000000"/>
          <w:sz w:val="12"/>
          <w:szCs w:val="12"/>
        </w:rPr>
        <w:t xml:space="preserve">Зарегистрированные участники конференции:  7 человек </w:t>
      </w:r>
    </w:p>
    <w:p w14:paraId="4688FF41"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Председатель конференции: </w:t>
      </w:r>
      <w:proofErr w:type="spellStart"/>
      <w:r>
        <w:rPr>
          <w:rFonts w:ascii="Times New Roman" w:hAnsi="Times New Roman" w:cs="Times New Roman"/>
          <w:sz w:val="12"/>
          <w:szCs w:val="12"/>
        </w:rPr>
        <w:t>Беседин</w:t>
      </w:r>
      <w:proofErr w:type="spellEnd"/>
      <w:r>
        <w:rPr>
          <w:rFonts w:ascii="Times New Roman" w:hAnsi="Times New Roman" w:cs="Times New Roman"/>
          <w:sz w:val="12"/>
          <w:szCs w:val="12"/>
        </w:rPr>
        <w:t xml:space="preserve"> Илья Олегович</w:t>
      </w:r>
    </w:p>
    <w:p w14:paraId="10B52972" w14:textId="77777777" w:rsidR="00CF0F35" w:rsidRDefault="00CF0F35" w:rsidP="00CF0F3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Секретарь конференции:  Шишкина Людмила Владимировна </w:t>
      </w:r>
    </w:p>
    <w:p w14:paraId="1103C32C" w14:textId="77777777" w:rsidR="00CF0F35" w:rsidRDefault="00CF0F35" w:rsidP="00CF0F35">
      <w:pPr>
        <w:pStyle w:val="ConsPlusNonformat"/>
        <w:ind w:firstLine="284"/>
        <w:jc w:val="both"/>
        <w:rPr>
          <w:rFonts w:ascii="Times New Roman" w:hAnsi="Times New Roman" w:cs="Times New Roman"/>
          <w:color w:val="000000"/>
          <w:sz w:val="12"/>
          <w:szCs w:val="12"/>
        </w:rPr>
      </w:pPr>
      <w:r>
        <w:rPr>
          <w:rFonts w:ascii="Times New Roman" w:hAnsi="Times New Roman" w:cs="Times New Roman"/>
          <w:color w:val="000000"/>
          <w:sz w:val="12"/>
          <w:szCs w:val="12"/>
        </w:rPr>
        <w:t>Приглашенные (представители органов местного самоуправления и другие участники):</w:t>
      </w:r>
    </w:p>
    <w:p w14:paraId="586330C5" w14:textId="77777777" w:rsidR="00CF0F35" w:rsidRDefault="00CF0F35" w:rsidP="00CF0F35">
      <w:pPr>
        <w:pStyle w:val="ConsPlusNonformat"/>
        <w:numPr>
          <w:ilvl w:val="0"/>
          <w:numId w:val="68"/>
        </w:numPr>
        <w:adjustRightInd/>
        <w:ind w:left="360" w:firstLine="284"/>
        <w:jc w:val="both"/>
        <w:rPr>
          <w:rFonts w:ascii="Times New Roman" w:hAnsi="Times New Roman" w:cs="Times New Roman"/>
          <w:color w:val="000000"/>
          <w:sz w:val="12"/>
          <w:szCs w:val="12"/>
          <w:u w:val="single"/>
        </w:rPr>
      </w:pPr>
      <w:r>
        <w:rPr>
          <w:rFonts w:ascii="Times New Roman" w:hAnsi="Times New Roman" w:cs="Times New Roman"/>
          <w:color w:val="000000"/>
          <w:sz w:val="12"/>
          <w:szCs w:val="12"/>
        </w:rPr>
        <w:t>Богатырева Елена Алексеевна – Руководитель Управления  заказчик</w:t>
      </w:r>
      <w:proofErr w:type="gramStart"/>
      <w:r>
        <w:rPr>
          <w:rFonts w:ascii="Times New Roman" w:hAnsi="Times New Roman" w:cs="Times New Roman"/>
          <w:color w:val="000000"/>
          <w:sz w:val="12"/>
          <w:szCs w:val="12"/>
        </w:rPr>
        <w:t>а-</w:t>
      </w:r>
      <w:proofErr w:type="gramEnd"/>
      <w:r>
        <w:rPr>
          <w:rFonts w:ascii="Times New Roman" w:hAnsi="Times New Roman" w:cs="Times New Roman"/>
          <w:color w:val="000000"/>
          <w:sz w:val="12"/>
          <w:szCs w:val="12"/>
        </w:rPr>
        <w:t xml:space="preserve"> застройщика архитектуры и градостроительства администрации муниципального района Сергиевский;</w:t>
      </w:r>
    </w:p>
    <w:p w14:paraId="7052E1D6" w14:textId="77777777" w:rsidR="00CF0F35" w:rsidRDefault="00CF0F35" w:rsidP="00CF0F35">
      <w:pPr>
        <w:pStyle w:val="ConsPlusNonformat"/>
        <w:numPr>
          <w:ilvl w:val="0"/>
          <w:numId w:val="68"/>
        </w:numPr>
        <w:adjustRightInd/>
        <w:ind w:left="360" w:firstLine="284"/>
        <w:jc w:val="both"/>
        <w:rPr>
          <w:rFonts w:ascii="Times New Roman" w:hAnsi="Times New Roman" w:cs="Times New Roman"/>
          <w:color w:val="000000"/>
          <w:sz w:val="12"/>
          <w:szCs w:val="12"/>
        </w:rPr>
      </w:pPr>
      <w:r>
        <w:rPr>
          <w:rFonts w:ascii="Times New Roman" w:hAnsi="Times New Roman" w:cs="Times New Roman"/>
          <w:color w:val="000000"/>
          <w:sz w:val="12"/>
          <w:szCs w:val="12"/>
        </w:rPr>
        <w:t>Баранов Сергей Иванович – Председатель Собрания Представителей городского поселения Суходол.</w:t>
      </w:r>
    </w:p>
    <w:p w14:paraId="36AEBAA4"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Повестка дня:</w:t>
      </w:r>
    </w:p>
    <w:p w14:paraId="683AEEA2"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1. Об участии в государственной программе Самарской области «Поддержка инициатив населения муниципальных образований в Самарской области» на 2017-2025 годы и  инициативах, предложенных участниками.</w:t>
      </w:r>
    </w:p>
    <w:p w14:paraId="37E19A83"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2. О проекте "Безопасная дорога" – устройство освещения по ул. </w:t>
      </w:r>
      <w:proofErr w:type="gramStart"/>
      <w:r>
        <w:rPr>
          <w:rFonts w:ascii="Times New Roman" w:hAnsi="Times New Roman" w:cs="Times New Roman"/>
          <w:sz w:val="12"/>
          <w:szCs w:val="12"/>
        </w:rPr>
        <w:t>Георгиевской</w:t>
      </w:r>
      <w:proofErr w:type="gramEnd"/>
      <w:r>
        <w:rPr>
          <w:rFonts w:ascii="Times New Roman" w:hAnsi="Times New Roman" w:cs="Times New Roman"/>
          <w:sz w:val="12"/>
          <w:szCs w:val="12"/>
        </w:rPr>
        <w:t xml:space="preserve"> от ул. Школьной до ул. Юбилейной в посёлке городского типа Суходол.</w:t>
      </w:r>
    </w:p>
    <w:p w14:paraId="64F16F60"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3. Об избрании состава инициативной  группы.</w:t>
      </w:r>
    </w:p>
    <w:p w14:paraId="1D4AA346"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4. О пожертвованиях со  стороны физических и юридических лиц.</w:t>
      </w:r>
    </w:p>
    <w:p w14:paraId="53666F66"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5. О создании группы общественного контроля.</w:t>
      </w:r>
    </w:p>
    <w:p w14:paraId="1BCC7406" w14:textId="77777777" w:rsidR="00CF0F35" w:rsidRDefault="00CF0F35" w:rsidP="00CF0F35">
      <w:pPr>
        <w:spacing w:after="0" w:line="240" w:lineRule="auto"/>
        <w:ind w:firstLine="284"/>
        <w:jc w:val="both"/>
        <w:rPr>
          <w:rFonts w:ascii="Times New Roman" w:hAnsi="Times New Roman" w:cs="Times New Roman"/>
          <w:sz w:val="12"/>
          <w:szCs w:val="12"/>
        </w:rPr>
      </w:pPr>
      <w:r>
        <w:rPr>
          <w:rFonts w:ascii="Times New Roman" w:hAnsi="Times New Roman" w:cs="Times New Roman"/>
          <w:b/>
          <w:bCs/>
          <w:sz w:val="12"/>
          <w:szCs w:val="12"/>
        </w:rPr>
        <w:t>ПО ПЕРВОМУ ВОПРОСУ</w:t>
      </w:r>
      <w:r>
        <w:rPr>
          <w:rFonts w:ascii="Times New Roman" w:hAnsi="Times New Roman" w:cs="Times New Roman"/>
          <w:sz w:val="12"/>
          <w:szCs w:val="12"/>
        </w:rPr>
        <w:t xml:space="preserve"> повестки дня слушали Главу поселка городского типа Суходол муниципального района Сергиевский Самарской области Беседина Илью Олеговича, который рассказал о государственной программе Самарской области «Поддержка инициатив населения муниципальных образований в Самарской области» на 2017-2025 годы. </w:t>
      </w:r>
    </w:p>
    <w:p w14:paraId="0D8BC71A" w14:textId="77777777" w:rsidR="00CF0F35" w:rsidRDefault="00CF0F35" w:rsidP="00CF0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Выступила </w:t>
      </w:r>
      <w:proofErr w:type="spellStart"/>
      <w:r>
        <w:rPr>
          <w:rFonts w:ascii="Times New Roman" w:hAnsi="Times New Roman" w:cs="Times New Roman"/>
          <w:sz w:val="12"/>
          <w:szCs w:val="12"/>
        </w:rPr>
        <w:t>Ряснянская</w:t>
      </w:r>
      <w:proofErr w:type="spellEnd"/>
      <w:r>
        <w:rPr>
          <w:rFonts w:ascii="Times New Roman" w:hAnsi="Times New Roman" w:cs="Times New Roman"/>
          <w:sz w:val="12"/>
          <w:szCs w:val="12"/>
        </w:rPr>
        <w:t xml:space="preserve"> Екатерина Николаевна, с предложением участвовать в государственной программе Самарской области «Поддержка инициатив населения муниципальных образований в Самарской области» на 2017-2025 годы с проектом устройства освещения по ул. Георгиевской от ул. Школьной до ул. Юбилейной в посёлке городского типа Суходол. Других инициатив не поступило.</w:t>
      </w:r>
    </w:p>
    <w:p w14:paraId="4661D76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Результаты голосования за участие в государственной программе Самарской области «Поддержка инициатив населения муниципальных образований в Самарской области» на 2017-2025 годы с проектом устройство освещения по ул. Георгиевской от ул. Школьной до ул. Юбилейной в посёлке городского типа Суходол</w:t>
      </w:r>
      <w:proofErr w:type="gramStart"/>
      <w:r>
        <w:rPr>
          <w:rFonts w:ascii="Times New Roman" w:hAnsi="Times New Roman" w:cs="Times New Roman"/>
          <w:sz w:val="12"/>
          <w:szCs w:val="12"/>
        </w:rPr>
        <w:t xml:space="preserve"> .</w:t>
      </w:r>
      <w:proofErr w:type="gramEnd"/>
    </w:p>
    <w:p w14:paraId="32919C01"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"за" –  7 голосов;</w:t>
      </w:r>
    </w:p>
    <w:p w14:paraId="171AA96F"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"против" - 0 голосов;</w:t>
      </w:r>
    </w:p>
    <w:p w14:paraId="74E2BD5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"воздержались" - 0 голосов.</w:t>
      </w:r>
    </w:p>
    <w:p w14:paraId="3986D7C0" w14:textId="77777777" w:rsidR="00CF0F35" w:rsidRDefault="00CF0F35" w:rsidP="00CF0F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РЕШИЛИ: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с проектом устройство освещения по ул. Георгиевской от ул. Школьной до ул. Юбилейной в посёлке городского типа Суходол</w:t>
      </w:r>
      <w:proofErr w:type="gramStart"/>
      <w:r>
        <w:rPr>
          <w:rFonts w:ascii="Times New Roman" w:hAnsi="Times New Roman" w:cs="Times New Roman"/>
          <w:sz w:val="12"/>
          <w:szCs w:val="12"/>
        </w:rPr>
        <w:t xml:space="preserve"> .</w:t>
      </w:r>
      <w:proofErr w:type="gramEnd"/>
    </w:p>
    <w:p w14:paraId="050FA11E" w14:textId="77777777" w:rsidR="00CF0F35" w:rsidRDefault="00CF0F35" w:rsidP="00CF0F3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b/>
          <w:bCs/>
          <w:sz w:val="12"/>
          <w:szCs w:val="12"/>
        </w:rPr>
        <w:t>ПО ВТОРОМУ ВОПРОСУ</w:t>
      </w:r>
      <w:r>
        <w:rPr>
          <w:rFonts w:ascii="Times New Roman" w:hAnsi="Times New Roman" w:cs="Times New Roman"/>
          <w:sz w:val="12"/>
          <w:szCs w:val="12"/>
        </w:rPr>
        <w:t xml:space="preserve"> повестки дня слушали Никифорову Ирину Александровну – делегата конференции граждан поселка городского типа Суходол, которая предложила название проекта «Безопасная дорога» - устройство освещения по ул. Георгиевской от ул. Школьной до ул. Юбилейной в посёлке городского типа Суходол в конкурсный отбор по направлению «освещение улиц, размещение (восстановление) фонтанов, декоративных водоемов и (или) объектов монументального искусства на территориях общего пользования, воспроизводство</w:t>
      </w:r>
      <w:proofErr w:type="gramEnd"/>
      <w:r>
        <w:rPr>
          <w:rFonts w:ascii="Times New Roman" w:hAnsi="Times New Roman" w:cs="Times New Roman"/>
          <w:sz w:val="12"/>
          <w:szCs w:val="12"/>
        </w:rPr>
        <w:t xml:space="preserve"> городских лесов, озеленение территории, размещение малых архитектурных форм». В рамках проекта планируется устройство освещения по ул. Георгиевской от ул. Школьной до ул. Юбилейной в посёлке городского типа Суходол.   Силами жителей и инициаторов проекта данная территория будет очищена и вывезен мусор.</w:t>
      </w:r>
    </w:p>
    <w:p w14:paraId="43A4B080"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Будут проведены работы по установке стальных опор, прокладке кабеля и установке светильников. </w:t>
      </w:r>
      <w:proofErr w:type="gramStart"/>
      <w:r>
        <w:rPr>
          <w:rFonts w:ascii="Times New Roman" w:hAnsi="Times New Roman" w:cs="Times New Roman"/>
          <w:sz w:val="12"/>
          <w:szCs w:val="12"/>
        </w:rPr>
        <w:t>Для реализации данного проекта Глава городского поселения Суходол предложил 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«Безопасная дорога» - устройство освещения по ул. Георгиевской от ул. Школьной до ул. Юбилейной в посёлке городского типа Суходол.</w:t>
      </w:r>
      <w:proofErr w:type="gramEnd"/>
    </w:p>
    <w:p w14:paraId="2013E59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 ходе обсуждения проекта  присутствующие поддержали и одобрили  проект «Безопасная дорога» - устройство освещения по ул. Георгиевской от ул. Школьной до ул. Юбилейной в посёлке городского типа Суходол.</w:t>
      </w:r>
    </w:p>
    <w:p w14:paraId="365C539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 ходе обсуждения было предложено голосовать за проект.</w:t>
      </w:r>
    </w:p>
    <w:p w14:paraId="0F005B85"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Результаты голосования за проект «Безопасная дорога» - устройство освещения по ул. Георгиевской от ул. Школьной до ул. Юбилейной в посёлке городского типа Суходол</w:t>
      </w:r>
      <w:proofErr w:type="gramStart"/>
      <w:r>
        <w:rPr>
          <w:rFonts w:ascii="Times New Roman" w:hAnsi="Times New Roman" w:cs="Times New Roman"/>
          <w:sz w:val="12"/>
          <w:szCs w:val="12"/>
        </w:rPr>
        <w:t xml:space="preserve"> .</w:t>
      </w:r>
      <w:proofErr w:type="gramEnd"/>
    </w:p>
    <w:p w14:paraId="1BC3BA9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"за" –  7 голосов;</w:t>
      </w:r>
    </w:p>
    <w:p w14:paraId="3EDABC7A"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"против" - 0 голосов;</w:t>
      </w:r>
    </w:p>
    <w:p w14:paraId="687D6AEF"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"воздержались" - 0 голосов.</w:t>
      </w:r>
    </w:p>
    <w:p w14:paraId="2E7C5221" w14:textId="77777777" w:rsidR="00CF0F35" w:rsidRDefault="00CF0F35" w:rsidP="00CF0F35">
      <w:pPr>
        <w:pStyle w:val="ConsPlusNonformat"/>
        <w:ind w:firstLine="284"/>
        <w:jc w:val="both"/>
        <w:rPr>
          <w:rFonts w:ascii="Times New Roman" w:hAnsi="Times New Roman" w:cs="Times New Roman"/>
          <w:sz w:val="12"/>
          <w:szCs w:val="12"/>
        </w:rPr>
      </w:pPr>
      <w:proofErr w:type="gramStart"/>
      <w:r>
        <w:rPr>
          <w:rFonts w:ascii="Times New Roman" w:hAnsi="Times New Roman" w:cs="Times New Roman"/>
          <w:sz w:val="12"/>
          <w:szCs w:val="12"/>
        </w:rPr>
        <w:t>РЕШИЛИ: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с проектом «Безопасная дорога» - устройство освещения по ул. Георгиевской от ул. Школьной до ул. Юбилейной в посёлке городского типа Суходол по направлению «освещение улиц, размещение (восстановление) фонтанов, декоративных водоемов и (или) объектов монументального искусства на территориях общего пользования, воспроизводство городских лесов</w:t>
      </w:r>
      <w:proofErr w:type="gramEnd"/>
      <w:r>
        <w:rPr>
          <w:rFonts w:ascii="Times New Roman" w:hAnsi="Times New Roman" w:cs="Times New Roman"/>
          <w:sz w:val="12"/>
          <w:szCs w:val="12"/>
        </w:rPr>
        <w:t>, озеленение территории, размещение малых архитектурных форм» и утвердить предложенный перечень работ.</w:t>
      </w:r>
    </w:p>
    <w:p w14:paraId="726786C4"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b/>
          <w:bCs/>
          <w:sz w:val="12"/>
          <w:szCs w:val="12"/>
        </w:rPr>
        <w:t>ПО ТРЕТЬЕМУ ВОПРОСУ</w:t>
      </w:r>
      <w:r>
        <w:rPr>
          <w:rFonts w:ascii="Times New Roman" w:hAnsi="Times New Roman" w:cs="Times New Roman"/>
          <w:sz w:val="12"/>
          <w:szCs w:val="12"/>
        </w:rPr>
        <w:t xml:space="preserve"> повестки дня выступила Шишкина Людмила Владимировна, которая предложила включить в состав инициативной  группы активных жителей поселка городского типа Суходол</w:t>
      </w:r>
      <w:proofErr w:type="gramStart"/>
      <w:r>
        <w:rPr>
          <w:rFonts w:ascii="Times New Roman" w:hAnsi="Times New Roman" w:cs="Times New Roman"/>
          <w:sz w:val="12"/>
          <w:szCs w:val="12"/>
        </w:rPr>
        <w:t xml:space="preserve"> .</w:t>
      </w:r>
      <w:proofErr w:type="gramEnd"/>
    </w:p>
    <w:p w14:paraId="7AA99060" w14:textId="1A8DF57E"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В ходе обсуждения были предложены следующие кандидатуры в состав инициативной группы: </w:t>
      </w:r>
    </w:p>
    <w:p w14:paraId="5614AFDB"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1. Малыхина Марина Валерьевна</w:t>
      </w:r>
    </w:p>
    <w:p w14:paraId="72AB3D7F"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2. Шишкина Людмила Владимировна</w:t>
      </w:r>
    </w:p>
    <w:p w14:paraId="2E63224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3. </w:t>
      </w:r>
      <w:proofErr w:type="spellStart"/>
      <w:r>
        <w:rPr>
          <w:rFonts w:ascii="Times New Roman" w:hAnsi="Times New Roman" w:cs="Times New Roman"/>
          <w:sz w:val="12"/>
          <w:szCs w:val="12"/>
        </w:rPr>
        <w:t>Ряснянская</w:t>
      </w:r>
      <w:proofErr w:type="spellEnd"/>
      <w:r>
        <w:rPr>
          <w:rFonts w:ascii="Times New Roman" w:hAnsi="Times New Roman" w:cs="Times New Roman"/>
          <w:sz w:val="12"/>
          <w:szCs w:val="12"/>
        </w:rPr>
        <w:t xml:space="preserve"> Екатерина Николаевна</w:t>
      </w:r>
    </w:p>
    <w:p w14:paraId="2C26E26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4. Комарова Любовь Евгеньевна</w:t>
      </w:r>
    </w:p>
    <w:p w14:paraId="6AC920E6"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5. Никифорова Ирина </w:t>
      </w:r>
      <w:proofErr w:type="spellStart"/>
      <w:r>
        <w:rPr>
          <w:rFonts w:ascii="Times New Roman" w:hAnsi="Times New Roman" w:cs="Times New Roman"/>
          <w:sz w:val="12"/>
          <w:szCs w:val="12"/>
        </w:rPr>
        <w:t>Александоровна</w:t>
      </w:r>
      <w:proofErr w:type="spellEnd"/>
    </w:p>
    <w:p w14:paraId="41000553"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6. Решетников Александр Иванович</w:t>
      </w:r>
    </w:p>
    <w:p w14:paraId="38D91F0A"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7. Баранова Оксана Сергеевна</w:t>
      </w:r>
    </w:p>
    <w:p w14:paraId="7C888CF5"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Результаты голосования: предложенные кандидатуры в состав инициативной группы: </w:t>
      </w:r>
    </w:p>
    <w:p w14:paraId="1D949A67"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"за" - 7 голосов;</w:t>
      </w:r>
    </w:p>
    <w:p w14:paraId="68F41D95"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"против" - 0 голосов;</w:t>
      </w:r>
    </w:p>
    <w:p w14:paraId="781FD7D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"воздержались" - 0 голосов.</w:t>
      </w:r>
    </w:p>
    <w:p w14:paraId="78A900FD"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РЕШИЛИ: включить в состав инициативной группы  </w:t>
      </w:r>
      <w:proofErr w:type="spellStart"/>
      <w:proofErr w:type="gramStart"/>
      <w:r>
        <w:rPr>
          <w:rFonts w:ascii="Times New Roman" w:hAnsi="Times New Roman" w:cs="Times New Roman"/>
          <w:sz w:val="12"/>
          <w:szCs w:val="12"/>
        </w:rPr>
        <w:t>группы</w:t>
      </w:r>
      <w:proofErr w:type="spellEnd"/>
      <w:proofErr w:type="gramEnd"/>
      <w:r>
        <w:rPr>
          <w:rFonts w:ascii="Times New Roman" w:hAnsi="Times New Roman" w:cs="Times New Roman"/>
          <w:sz w:val="12"/>
          <w:szCs w:val="12"/>
        </w:rPr>
        <w:t>:</w:t>
      </w:r>
    </w:p>
    <w:p w14:paraId="0697E3AC"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1. Малыхину Марину Валерьевну</w:t>
      </w:r>
    </w:p>
    <w:p w14:paraId="0C05F76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2. Шишкину Людмилу Владимировну</w:t>
      </w:r>
    </w:p>
    <w:p w14:paraId="5BF113EA"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3. </w:t>
      </w:r>
      <w:proofErr w:type="spellStart"/>
      <w:r>
        <w:rPr>
          <w:rFonts w:ascii="Times New Roman" w:hAnsi="Times New Roman" w:cs="Times New Roman"/>
          <w:sz w:val="12"/>
          <w:szCs w:val="12"/>
        </w:rPr>
        <w:t>Ряснянскую</w:t>
      </w:r>
      <w:proofErr w:type="spellEnd"/>
      <w:r>
        <w:rPr>
          <w:rFonts w:ascii="Times New Roman" w:hAnsi="Times New Roman" w:cs="Times New Roman"/>
          <w:sz w:val="12"/>
          <w:szCs w:val="12"/>
        </w:rPr>
        <w:t xml:space="preserve"> Екатерину Николаевну</w:t>
      </w:r>
    </w:p>
    <w:p w14:paraId="4A95EE9E"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4. Комарову Любовь Евгеньевну</w:t>
      </w:r>
    </w:p>
    <w:p w14:paraId="74F011D7"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5. Никифорову Ирину Александровну</w:t>
      </w:r>
    </w:p>
    <w:p w14:paraId="38E95B45"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6. Решетникова Александра Ивановича</w:t>
      </w:r>
    </w:p>
    <w:p w14:paraId="6B5F2AC6"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7. Баранову Оксану Сергеевну</w:t>
      </w:r>
    </w:p>
    <w:p w14:paraId="3CF8DD6C" w14:textId="77777777" w:rsidR="00CF0F35" w:rsidRDefault="00CF0F35" w:rsidP="00CF0F35">
      <w:pPr>
        <w:spacing w:after="0"/>
        <w:ind w:firstLine="284"/>
        <w:jc w:val="both"/>
        <w:rPr>
          <w:rFonts w:ascii="Times New Roman" w:hAnsi="Times New Roman" w:cs="Times New Roman"/>
          <w:sz w:val="12"/>
          <w:szCs w:val="12"/>
        </w:rPr>
      </w:pPr>
      <w:proofErr w:type="gramStart"/>
      <w:r>
        <w:rPr>
          <w:rFonts w:ascii="Times New Roman" w:hAnsi="Times New Roman" w:cs="Times New Roman"/>
          <w:b/>
          <w:bCs/>
          <w:sz w:val="12"/>
          <w:szCs w:val="12"/>
        </w:rPr>
        <w:t>ПО ЧЕТВЕРТОМУ ВОПРОСУ</w:t>
      </w:r>
      <w:r>
        <w:rPr>
          <w:rFonts w:ascii="Times New Roman" w:hAnsi="Times New Roman" w:cs="Times New Roman"/>
          <w:sz w:val="12"/>
          <w:szCs w:val="12"/>
        </w:rPr>
        <w:t xml:space="preserve">  повестки дня выступил  Глава поселка городского типа Суходол </w:t>
      </w:r>
      <w:proofErr w:type="spellStart"/>
      <w:r>
        <w:rPr>
          <w:rFonts w:ascii="Times New Roman" w:hAnsi="Times New Roman" w:cs="Times New Roman"/>
          <w:sz w:val="12"/>
          <w:szCs w:val="12"/>
        </w:rPr>
        <w:t>Беседин</w:t>
      </w:r>
      <w:proofErr w:type="spellEnd"/>
      <w:r>
        <w:rPr>
          <w:rFonts w:ascii="Times New Roman" w:hAnsi="Times New Roman" w:cs="Times New Roman"/>
          <w:sz w:val="12"/>
          <w:szCs w:val="12"/>
        </w:rPr>
        <w:t xml:space="preserve"> Илья Олегович, который   ознакомил  присутствующих  с общей стоимостью общественного проекта и размера возможных денежных пожертвований со стороны населения (физических и юридических лиц), а также нефинансовых затратах со стороны населения (физических и юридических лиц) на реализацию общественного проекта, а именно: предложил сумму пожертвования физических и юридических лиц в размере</w:t>
      </w:r>
      <w:proofErr w:type="gramEnd"/>
      <w:r>
        <w:rPr>
          <w:rFonts w:ascii="Times New Roman" w:hAnsi="Times New Roman" w:cs="Times New Roman"/>
          <w:sz w:val="12"/>
          <w:szCs w:val="12"/>
        </w:rPr>
        <w:t xml:space="preserve"> 460 000,00 руб., что составляет  20,00% от общей стоимости проекта, пожертвования в не денежном выражении со стороны населения в виде трудового вклада.</w:t>
      </w:r>
    </w:p>
    <w:p w14:paraId="32535CDD" w14:textId="77777777" w:rsidR="00CF0F35" w:rsidRDefault="00CF0F35" w:rsidP="00CF0F35">
      <w:pPr>
        <w:spacing w:after="0"/>
        <w:ind w:firstLine="284"/>
        <w:jc w:val="both"/>
        <w:rPr>
          <w:rFonts w:ascii="Times New Roman" w:hAnsi="Times New Roman" w:cs="Times New Roman"/>
          <w:sz w:val="12"/>
          <w:szCs w:val="12"/>
        </w:rPr>
      </w:pPr>
      <w:r>
        <w:rPr>
          <w:rFonts w:ascii="Times New Roman" w:hAnsi="Times New Roman" w:cs="Times New Roman"/>
          <w:sz w:val="12"/>
          <w:szCs w:val="12"/>
        </w:rPr>
        <w:t>Результаты голосования за сумму пожертвования физических и юридических лиц в размере 460 000,00 руб., что составляет  20,00% от общей стоимости проекта, пожертвования в не денежном выражении со стороны населения в виде трудового вклада.</w:t>
      </w:r>
    </w:p>
    <w:p w14:paraId="431E61F4"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"за" – 7 голосов;</w:t>
      </w:r>
    </w:p>
    <w:p w14:paraId="7FA0950B"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"против" - 0 голосов;</w:t>
      </w:r>
    </w:p>
    <w:p w14:paraId="4E82CB2B"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"воздержались" - 0 голосов.</w:t>
      </w:r>
    </w:p>
    <w:p w14:paraId="0AB91A59" w14:textId="77777777" w:rsidR="00CF0F35" w:rsidRDefault="00CF0F35" w:rsidP="00CF0F35">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РЕШИЛИ: утвердить  сумму пожертвования физических и юридических лиц в размере 460 000,00 руб., что составляет  20,00% от общей стоимости проекта, пожертвования в не денежном выражении со стороны населения в виде трудового вклада.</w:t>
      </w:r>
    </w:p>
    <w:p w14:paraId="7A34871E" w14:textId="77777777" w:rsidR="00CF0F35" w:rsidRDefault="00CF0F35" w:rsidP="00CF0F35">
      <w:pPr>
        <w:pStyle w:val="ConsPlusNonformat"/>
        <w:spacing w:line="276" w:lineRule="auto"/>
        <w:ind w:firstLine="284"/>
        <w:jc w:val="both"/>
        <w:rPr>
          <w:rFonts w:ascii="Times New Roman" w:hAnsi="Times New Roman" w:cs="Times New Roman"/>
          <w:sz w:val="12"/>
          <w:szCs w:val="12"/>
        </w:rPr>
      </w:pPr>
      <w:r>
        <w:rPr>
          <w:rFonts w:ascii="Times New Roman" w:hAnsi="Times New Roman" w:cs="Times New Roman"/>
          <w:b/>
          <w:bCs/>
          <w:sz w:val="12"/>
          <w:szCs w:val="12"/>
        </w:rPr>
        <w:t>ПО ПЯТОМУ ВОПРОСУ</w:t>
      </w:r>
      <w:r>
        <w:rPr>
          <w:rFonts w:ascii="Times New Roman" w:hAnsi="Times New Roman" w:cs="Times New Roman"/>
          <w:sz w:val="12"/>
          <w:szCs w:val="12"/>
        </w:rPr>
        <w:t xml:space="preserve"> повестки дня выступила   Никифорова Ирина Александровна  – делегат конференции граждан поселка городского типа Суходол с предложением создания группы общественного контроля, которая будет осуществлять </w:t>
      </w:r>
      <w:proofErr w:type="gramStart"/>
      <w:r>
        <w:rPr>
          <w:rFonts w:ascii="Times New Roman" w:hAnsi="Times New Roman" w:cs="Times New Roman"/>
          <w:sz w:val="12"/>
          <w:szCs w:val="12"/>
        </w:rPr>
        <w:t>контроль за</w:t>
      </w:r>
      <w:proofErr w:type="gramEnd"/>
      <w:r>
        <w:rPr>
          <w:rFonts w:ascii="Times New Roman" w:hAnsi="Times New Roman" w:cs="Times New Roman"/>
          <w:sz w:val="12"/>
          <w:szCs w:val="12"/>
        </w:rPr>
        <w:t xml:space="preserve"> реализацией общественного проекта на всех стадиях.</w:t>
      </w:r>
    </w:p>
    <w:p w14:paraId="4C309258"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 ходе обсуждения были предложены следующие кандидатуры:</w:t>
      </w:r>
    </w:p>
    <w:p w14:paraId="7E6B0AF6" w14:textId="77777777" w:rsidR="00CF0F35" w:rsidRDefault="00CF0F35" w:rsidP="00CF0F35">
      <w:pPr>
        <w:widowControl w:val="0"/>
        <w:tabs>
          <w:tab w:val="left" w:pos="220"/>
          <w:tab w:val="left" w:pos="720"/>
        </w:tabs>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Решетникова Александра Ивановича</w:t>
      </w:r>
    </w:p>
    <w:p w14:paraId="6B908D21" w14:textId="77777777" w:rsidR="00CF0F35" w:rsidRDefault="00CF0F35" w:rsidP="00CF0F35">
      <w:pPr>
        <w:widowControl w:val="0"/>
        <w:tabs>
          <w:tab w:val="left" w:pos="220"/>
          <w:tab w:val="left" w:pos="720"/>
        </w:tabs>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НикифоровойИрины</w:t>
      </w:r>
      <w:proofErr w:type="spellEnd"/>
      <w:r>
        <w:rPr>
          <w:rFonts w:ascii="Times New Roman" w:hAnsi="Times New Roman" w:cs="Times New Roman"/>
          <w:sz w:val="12"/>
          <w:szCs w:val="12"/>
        </w:rPr>
        <w:t xml:space="preserve"> Александровны</w:t>
      </w:r>
    </w:p>
    <w:p w14:paraId="23831E4E" w14:textId="77777777" w:rsidR="00CF0F35" w:rsidRDefault="00CF0F35" w:rsidP="00CF0F35">
      <w:pPr>
        <w:widowControl w:val="0"/>
        <w:tabs>
          <w:tab w:val="left" w:pos="220"/>
          <w:tab w:val="left" w:pos="720"/>
        </w:tabs>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Даньшиной Светланы Александровны</w:t>
      </w:r>
    </w:p>
    <w:p w14:paraId="782E5ECA"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Результаты голосования: за предложенные кандидатуры в группу общественного контроля</w:t>
      </w:r>
    </w:p>
    <w:p w14:paraId="25F75E06"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"за" – 7  голосов;</w:t>
      </w:r>
    </w:p>
    <w:p w14:paraId="1DDEE2B9"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"против" - 0 голосов;</w:t>
      </w:r>
    </w:p>
    <w:p w14:paraId="0AACA52F"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"воздержались" - 0 голосов.</w:t>
      </w:r>
    </w:p>
    <w:p w14:paraId="1C49A49D"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РЕШИЛИ: включить в группу общественного контроля:</w:t>
      </w:r>
    </w:p>
    <w:p w14:paraId="503CD8C7" w14:textId="77777777" w:rsidR="00CF0F35" w:rsidRDefault="00CF0F35" w:rsidP="00CF0F35">
      <w:pPr>
        <w:widowControl w:val="0"/>
        <w:tabs>
          <w:tab w:val="left" w:pos="220"/>
          <w:tab w:val="left" w:pos="720"/>
        </w:tabs>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Решетникова Александра Ивановича</w:t>
      </w:r>
    </w:p>
    <w:p w14:paraId="4955178B" w14:textId="77777777" w:rsidR="00CF0F35" w:rsidRDefault="00CF0F35" w:rsidP="00CF0F35">
      <w:pPr>
        <w:widowControl w:val="0"/>
        <w:tabs>
          <w:tab w:val="left" w:pos="220"/>
          <w:tab w:val="left" w:pos="720"/>
        </w:tabs>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Никифорову Ирину Александровну</w:t>
      </w:r>
    </w:p>
    <w:p w14:paraId="607513C0" w14:textId="77777777" w:rsidR="00CF0F35" w:rsidRDefault="00CF0F35" w:rsidP="00CF0F35">
      <w:pPr>
        <w:widowControl w:val="0"/>
        <w:tabs>
          <w:tab w:val="left" w:pos="220"/>
          <w:tab w:val="left" w:pos="720"/>
        </w:tabs>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Даньшину Светлану Александровну</w:t>
      </w:r>
    </w:p>
    <w:p w14:paraId="068387F1" w14:textId="77777777" w:rsidR="00CF0F35" w:rsidRDefault="00CF0F35" w:rsidP="00CF0F35">
      <w:pPr>
        <w:pStyle w:val="ConsPlusNonformat"/>
        <w:ind w:firstLine="284"/>
        <w:jc w:val="both"/>
        <w:rPr>
          <w:rFonts w:ascii="Times New Roman" w:hAnsi="Times New Roman" w:cs="Times New Roman"/>
          <w:sz w:val="12"/>
          <w:szCs w:val="12"/>
        </w:rPr>
      </w:pPr>
    </w:p>
    <w:p w14:paraId="7F02DE32"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Председатель конференции:                                               </w:t>
      </w:r>
      <w:proofErr w:type="spellStart"/>
      <w:r>
        <w:rPr>
          <w:rFonts w:ascii="Times New Roman" w:hAnsi="Times New Roman" w:cs="Times New Roman"/>
          <w:sz w:val="12"/>
          <w:szCs w:val="12"/>
        </w:rPr>
        <w:t>Беседин</w:t>
      </w:r>
      <w:proofErr w:type="spellEnd"/>
      <w:r>
        <w:rPr>
          <w:rFonts w:ascii="Times New Roman" w:hAnsi="Times New Roman" w:cs="Times New Roman"/>
          <w:sz w:val="12"/>
          <w:szCs w:val="12"/>
        </w:rPr>
        <w:t xml:space="preserve"> И.О.                                                 </w:t>
      </w:r>
    </w:p>
    <w:p w14:paraId="2C132677" w14:textId="77777777" w:rsidR="00CF0F35" w:rsidRDefault="00CF0F35" w:rsidP="00CF0F35">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Секретарь конференции:                                                     Шишкина Л.В.  </w:t>
      </w:r>
    </w:p>
    <w:p w14:paraId="75B77845" w14:textId="77777777" w:rsidR="00CF0F35" w:rsidRDefault="00CF0F35" w:rsidP="00A351A5">
      <w:pPr>
        <w:tabs>
          <w:tab w:val="left" w:pos="6936"/>
        </w:tabs>
        <w:spacing w:after="0" w:line="240" w:lineRule="auto"/>
        <w:ind w:firstLine="284"/>
        <w:jc w:val="center"/>
        <w:rPr>
          <w:rFonts w:ascii="Times New Roman" w:eastAsia="Calibri" w:hAnsi="Times New Roman" w:cs="Times New Roman"/>
          <w:bCs/>
          <w:sz w:val="12"/>
          <w:szCs w:val="12"/>
        </w:rPr>
      </w:pPr>
    </w:p>
    <w:p w14:paraId="14DDB170" w14:textId="77777777" w:rsidR="00A351A5" w:rsidRP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Администрация</w:t>
      </w:r>
    </w:p>
    <w:p w14:paraId="70DD0E37" w14:textId="6BCABD7A" w:rsidR="00A351A5" w:rsidRP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351A5">
        <w:rPr>
          <w:rFonts w:ascii="Times New Roman" w:eastAsia="Calibri" w:hAnsi="Times New Roman" w:cs="Times New Roman"/>
          <w:bCs/>
          <w:sz w:val="12"/>
          <w:szCs w:val="12"/>
        </w:rPr>
        <w:t>Сергиевский</w:t>
      </w:r>
    </w:p>
    <w:p w14:paraId="5742364E" w14:textId="5BD3EFCC" w:rsidR="00A351A5" w:rsidRP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86288F9" w14:textId="6CA35653" w:rsidR="00A351A5" w:rsidRP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60536B6C" w14:textId="43986EB4" w:rsidR="00A351A5" w:rsidRDefault="00A351A5" w:rsidP="00A351A5">
      <w:pPr>
        <w:tabs>
          <w:tab w:val="left" w:pos="6936"/>
        </w:tabs>
        <w:spacing w:after="0" w:line="240" w:lineRule="auto"/>
        <w:ind w:firstLine="284"/>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«24» августа 2022г.</w:t>
      </w:r>
      <w:r>
        <w:rPr>
          <w:rFonts w:ascii="Times New Roman" w:eastAsia="Calibri" w:hAnsi="Times New Roman" w:cs="Times New Roman"/>
          <w:bCs/>
          <w:sz w:val="12"/>
          <w:szCs w:val="12"/>
        </w:rPr>
        <w:t xml:space="preserve">                                                                                                                                                                                                     </w:t>
      </w:r>
      <w:r w:rsidRPr="00A351A5">
        <w:rPr>
          <w:rFonts w:ascii="Times New Roman" w:eastAsia="Calibri" w:hAnsi="Times New Roman" w:cs="Times New Roman"/>
          <w:bCs/>
          <w:sz w:val="12"/>
          <w:szCs w:val="12"/>
        </w:rPr>
        <w:t>№912</w:t>
      </w:r>
    </w:p>
    <w:p w14:paraId="4190CCCD" w14:textId="4B8CB724" w:rsidR="00A351A5" w:rsidRP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p>
    <w:p w14:paraId="2108462B" w14:textId="652ACC11"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351A5">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2017-2022 гг.», администрация мун</w:t>
      </w:r>
      <w:r>
        <w:rPr>
          <w:rFonts w:ascii="Times New Roman" w:eastAsia="Calibri" w:hAnsi="Times New Roman" w:cs="Times New Roman"/>
          <w:bCs/>
          <w:sz w:val="12"/>
          <w:szCs w:val="12"/>
        </w:rPr>
        <w:t>иципального района Сергиевский,</w:t>
      </w:r>
      <w:proofErr w:type="gramEnd"/>
    </w:p>
    <w:p w14:paraId="0F8A426B" w14:textId="35E38443"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4622C076" w14:textId="11BD2CE8"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351A5">
        <w:rPr>
          <w:rFonts w:ascii="Times New Roman" w:eastAsia="Calibri" w:hAnsi="Times New Roman" w:cs="Times New Roman"/>
          <w:bCs/>
          <w:sz w:val="12"/>
          <w:szCs w:val="12"/>
        </w:rPr>
        <w:t>Внести изменения в Приложение № 1 к постановлению администрации муни</w:t>
      </w:r>
      <w:r>
        <w:rPr>
          <w:rFonts w:ascii="Times New Roman" w:eastAsia="Calibri" w:hAnsi="Times New Roman" w:cs="Times New Roman"/>
          <w:bCs/>
          <w:sz w:val="12"/>
          <w:szCs w:val="12"/>
        </w:rPr>
        <w:t>ципального района Сергиевский №</w:t>
      </w:r>
      <w:r w:rsidRPr="00A351A5">
        <w:rPr>
          <w:rFonts w:ascii="Times New Roman" w:eastAsia="Calibri" w:hAnsi="Times New Roman" w:cs="Times New Roman"/>
          <w:bCs/>
          <w:sz w:val="12"/>
          <w:szCs w:val="12"/>
        </w:rPr>
        <w:t>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 (далее - Программа) следующего содержания:</w:t>
      </w:r>
    </w:p>
    <w:p w14:paraId="3E3E548C" w14:textId="747CCF78"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A351A5">
        <w:rPr>
          <w:rFonts w:ascii="Times New Roman" w:eastAsia="Calibri" w:hAnsi="Times New Roman" w:cs="Times New Roman"/>
          <w:bCs/>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14:paraId="783E44FD" w14:textId="73302ECB"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 «Планируемый   общий   объем   финансирования   Программы  составит            1 049 897 387,67  рублей, в том числе:</w:t>
      </w:r>
    </w:p>
    <w:p w14:paraId="07E99EB7"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-средства федерального бюджета– 137 315 100,00  рублей:</w:t>
      </w:r>
    </w:p>
    <w:p w14:paraId="287A8F40"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0,00 рублей;</w:t>
      </w:r>
    </w:p>
    <w:p w14:paraId="00D649A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0,00 рублей;</w:t>
      </w:r>
    </w:p>
    <w:p w14:paraId="37D3E5AE"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91 683 800,00 рублей;</w:t>
      </w:r>
    </w:p>
    <w:p w14:paraId="571F1A87"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45 631 300,00  рублей;</w:t>
      </w:r>
    </w:p>
    <w:p w14:paraId="5F499BEF"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lastRenderedPageBreak/>
        <w:t>2021 год – 0,00 рублей;</w:t>
      </w:r>
    </w:p>
    <w:p w14:paraId="25F0196F"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0,00 рублей.</w:t>
      </w:r>
    </w:p>
    <w:p w14:paraId="070C8999"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-средства областного бюджета – 726 992 008,21  рублей:</w:t>
      </w:r>
    </w:p>
    <w:p w14:paraId="070776FF"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81 405 398,06 рублей;</w:t>
      </w:r>
    </w:p>
    <w:p w14:paraId="446CC1E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138 493 323,87 рублей;</w:t>
      </w:r>
    </w:p>
    <w:p w14:paraId="1B573CF2"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254 326 324,00 рублей;</w:t>
      </w:r>
    </w:p>
    <w:p w14:paraId="7CC9BFB7"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122 936 252,44  рублей;</w:t>
      </w:r>
    </w:p>
    <w:p w14:paraId="62CCCB56"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105 996 212,01  рублей;</w:t>
      </w:r>
    </w:p>
    <w:p w14:paraId="65A185D2"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23 834 497,83   рублей.</w:t>
      </w:r>
    </w:p>
    <w:p w14:paraId="0097B27E"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средства местного бюджета– 169 175 423,30  рублей:</w:t>
      </w:r>
    </w:p>
    <w:p w14:paraId="56A74026"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27 152 240,25 рублей;</w:t>
      </w:r>
    </w:p>
    <w:p w14:paraId="6954CA5E"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43 214 889,60 рублей;</w:t>
      </w:r>
    </w:p>
    <w:p w14:paraId="74E47846"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34 191 702,15 рублей;</w:t>
      </w:r>
    </w:p>
    <w:p w14:paraId="7BE7067E"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33 594 736,92  рублей;</w:t>
      </w:r>
    </w:p>
    <w:p w14:paraId="68F113B8"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20 721 357,52  рублей;</w:t>
      </w:r>
    </w:p>
    <w:p w14:paraId="038E751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10 300 496,86    рублей.</w:t>
      </w:r>
    </w:p>
    <w:p w14:paraId="0B2F3892"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внебюджетные средства– 16 414 856,16  рублей:</w:t>
      </w:r>
    </w:p>
    <w:p w14:paraId="2D99EF83"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0,00 рублей;</w:t>
      </w:r>
    </w:p>
    <w:p w14:paraId="0586507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0,00 рублей;</w:t>
      </w:r>
    </w:p>
    <w:p w14:paraId="0CC9402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4 060 000,00 рублей;</w:t>
      </w:r>
    </w:p>
    <w:p w14:paraId="1FAE824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10 067 204,96 рублей;</w:t>
      </w:r>
    </w:p>
    <w:p w14:paraId="04C9293A"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2 287 651,20  рублей;</w:t>
      </w:r>
    </w:p>
    <w:p w14:paraId="343F4F77"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0,00 рублей».</w:t>
      </w:r>
    </w:p>
    <w:p w14:paraId="7BD86750" w14:textId="3F6CC6FE"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A351A5">
        <w:rPr>
          <w:rFonts w:ascii="Times New Roman" w:eastAsia="Calibri" w:hAnsi="Times New Roman" w:cs="Times New Roman"/>
          <w:bCs/>
          <w:sz w:val="12"/>
          <w:szCs w:val="12"/>
        </w:rPr>
        <w:t>В тексте Программы раздел «Объемы и источники финансирования муниципальной программы» изложить в следующей редакции:</w:t>
      </w:r>
    </w:p>
    <w:p w14:paraId="38005529" w14:textId="4B1ACF58"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1 049 897 387,67  рублей, в том числе:</w:t>
      </w:r>
    </w:p>
    <w:p w14:paraId="7FCFCB59"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-средства федерального бюджета– 137 315 100,00  рублей:</w:t>
      </w:r>
    </w:p>
    <w:p w14:paraId="61B9242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0,00 рублей;</w:t>
      </w:r>
    </w:p>
    <w:p w14:paraId="16AC8160"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0,00 рублей;</w:t>
      </w:r>
    </w:p>
    <w:p w14:paraId="72EC02DC"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91 683 800,00 рублей;</w:t>
      </w:r>
    </w:p>
    <w:p w14:paraId="63369A98"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45 631 300,00  рублей;</w:t>
      </w:r>
    </w:p>
    <w:p w14:paraId="40D5AFF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0,00 рублей;</w:t>
      </w:r>
    </w:p>
    <w:p w14:paraId="60CD0633"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0,00 рублей.</w:t>
      </w:r>
    </w:p>
    <w:p w14:paraId="3473C073"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-средства областного бюджета – 726 992 008,21  рублей:</w:t>
      </w:r>
    </w:p>
    <w:p w14:paraId="57AAC129"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81 405 398,06 рублей;</w:t>
      </w:r>
    </w:p>
    <w:p w14:paraId="4CC12360"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138 493 323,87 рублей;</w:t>
      </w:r>
    </w:p>
    <w:p w14:paraId="2876FFC7"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254 326 324,00 рублей;</w:t>
      </w:r>
    </w:p>
    <w:p w14:paraId="783F5054"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122 936 252,44  рублей;</w:t>
      </w:r>
    </w:p>
    <w:p w14:paraId="2FF99AF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105 996 212,01  рублей;</w:t>
      </w:r>
    </w:p>
    <w:p w14:paraId="15BA66F9"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23 834 497,83   рублей.</w:t>
      </w:r>
    </w:p>
    <w:p w14:paraId="2B0D1A40"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средства местного бюджета– 169 175 423,30  рублей:</w:t>
      </w:r>
    </w:p>
    <w:p w14:paraId="30B4E124"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27 152 240,25 рублей;</w:t>
      </w:r>
    </w:p>
    <w:p w14:paraId="262DFE64"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43 214 889,60 рублей;</w:t>
      </w:r>
    </w:p>
    <w:p w14:paraId="4D8513C6"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34 191 702,15 рублей;</w:t>
      </w:r>
    </w:p>
    <w:p w14:paraId="05547DC8"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33 594 736,92  рублей;</w:t>
      </w:r>
    </w:p>
    <w:p w14:paraId="156A15E2"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20 721 357,52  рублей;</w:t>
      </w:r>
    </w:p>
    <w:p w14:paraId="21D649B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10 300 496,86    рублей.</w:t>
      </w:r>
    </w:p>
    <w:p w14:paraId="34D7617A"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внебюджетные средства– 16 414 856,16 рублей:</w:t>
      </w:r>
    </w:p>
    <w:p w14:paraId="45C3574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2017 год – 0,00 рублей;</w:t>
      </w:r>
    </w:p>
    <w:p w14:paraId="71F8A725"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2018 год – 0,00 рублей;</w:t>
      </w:r>
    </w:p>
    <w:p w14:paraId="6B311A8B"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2019 год – 4 060 000,00 рублей;</w:t>
      </w:r>
    </w:p>
    <w:p w14:paraId="55D43A1C"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2020 год – 10 067 204,96 рублей;</w:t>
      </w:r>
    </w:p>
    <w:p w14:paraId="49C62880"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2021 год – 2 287 651,20  рублей;</w:t>
      </w:r>
    </w:p>
    <w:p w14:paraId="520C98A8"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2022 год-  0,00 рублей.</w:t>
      </w:r>
    </w:p>
    <w:p w14:paraId="48493CEC" w14:textId="5E915156"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Расчет средств, необходимых для реализации Программы, приведен в приложении № 3».</w:t>
      </w:r>
    </w:p>
    <w:p w14:paraId="3CB3060C" w14:textId="07EA3F71"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2. Приложение №3 к Программе изложить  в  редакции  согласно  приложению №1 к настоящему  постановлению.</w:t>
      </w:r>
    </w:p>
    <w:p w14:paraId="3AFBCBCF" w14:textId="4025B709"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351A5">
        <w:rPr>
          <w:rFonts w:ascii="Times New Roman" w:eastAsia="Calibri" w:hAnsi="Times New Roman" w:cs="Times New Roman"/>
          <w:bCs/>
          <w:sz w:val="12"/>
          <w:szCs w:val="12"/>
        </w:rPr>
        <w:t>Опубликовать настоящее постановление в газете «Сергиевский вестник».</w:t>
      </w:r>
    </w:p>
    <w:p w14:paraId="68C688AE" w14:textId="77777777"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1BCED802" w14:textId="4A608FE3" w:rsidR="00A351A5" w:rsidRPr="00A351A5" w:rsidRDefault="00A351A5" w:rsidP="00A351A5">
      <w:pPr>
        <w:tabs>
          <w:tab w:val="left" w:pos="6936"/>
        </w:tabs>
        <w:spacing w:after="0" w:line="240" w:lineRule="auto"/>
        <w:ind w:firstLine="284"/>
        <w:jc w:val="both"/>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eastAsia="Calibri" w:hAnsi="Times New Roman" w:cs="Times New Roman"/>
          <w:bCs/>
          <w:sz w:val="12"/>
          <w:szCs w:val="12"/>
        </w:rPr>
        <w:t>йона Сергиевский  Астапову Е.А.</w:t>
      </w:r>
    </w:p>
    <w:p w14:paraId="143F1FEE" w14:textId="179BC346" w:rsidR="00A351A5" w:rsidRP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49DBCD5A" w14:textId="54B8AB33"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А. И. </w:t>
      </w:r>
      <w:proofErr w:type="spellStart"/>
      <w:r w:rsidRPr="00A351A5">
        <w:rPr>
          <w:rFonts w:ascii="Times New Roman" w:eastAsia="Calibri" w:hAnsi="Times New Roman" w:cs="Times New Roman"/>
          <w:bCs/>
          <w:sz w:val="12"/>
          <w:szCs w:val="12"/>
        </w:rPr>
        <w:t>Екамасов</w:t>
      </w:r>
      <w:proofErr w:type="spellEnd"/>
    </w:p>
    <w:p w14:paraId="2EBA8CEC" w14:textId="77777777"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p>
    <w:p w14:paraId="4DA1BA80" w14:textId="77777777" w:rsidR="00A351A5" w:rsidRP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Приложение №1 </w:t>
      </w:r>
    </w:p>
    <w:p w14:paraId="66E24C39" w14:textId="77777777"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к постановлению администрации </w:t>
      </w:r>
    </w:p>
    <w:p w14:paraId="507CAEDE" w14:textId="12930EDC" w:rsidR="00A351A5" w:rsidRP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 xml:space="preserve">муниципального района Сергиевский  </w:t>
      </w:r>
    </w:p>
    <w:p w14:paraId="45BCF886" w14:textId="5A4D69D7"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№912 от 24 августа 2022 г.</w:t>
      </w:r>
    </w:p>
    <w:p w14:paraId="2EADD3D5" w14:textId="3D2C5455" w:rsidR="00A351A5" w:rsidRDefault="00A351A5" w:rsidP="00A351A5">
      <w:pPr>
        <w:tabs>
          <w:tab w:val="left" w:pos="6936"/>
        </w:tabs>
        <w:spacing w:after="0" w:line="240" w:lineRule="auto"/>
        <w:ind w:firstLine="284"/>
        <w:jc w:val="center"/>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Объем средств, необходимых для финансирования муниципальной програм</w:t>
      </w:r>
      <w:r>
        <w:rPr>
          <w:rFonts w:ascii="Times New Roman" w:eastAsia="Calibri" w:hAnsi="Times New Roman" w:cs="Times New Roman"/>
          <w:bCs/>
          <w:sz w:val="12"/>
          <w:szCs w:val="12"/>
        </w:rPr>
        <w:t xml:space="preserve">мы </w:t>
      </w:r>
      <w:r w:rsidRPr="00A351A5">
        <w:rPr>
          <w:rFonts w:ascii="Times New Roman" w:eastAsia="Calibri" w:hAnsi="Times New Roman" w:cs="Times New Roman"/>
          <w:bCs/>
          <w:sz w:val="12"/>
          <w:szCs w:val="12"/>
        </w:rPr>
        <w:t>"Модернизация объектов коммунальной инфраструктуры в муниципальном районе Сергиевский Самарской области на 2017-2022гг."</w:t>
      </w:r>
    </w:p>
    <w:p w14:paraId="68AC0B5B" w14:textId="4D9493C2"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r w:rsidRPr="00A351A5">
        <w:rPr>
          <w:rFonts w:ascii="Times New Roman" w:eastAsia="Calibri" w:hAnsi="Times New Roman" w:cs="Times New Roman"/>
          <w:bCs/>
          <w:sz w:val="12"/>
          <w:szCs w:val="12"/>
        </w:rPr>
        <w:t>в рублях</w:t>
      </w:r>
    </w:p>
    <w:p w14:paraId="644004B4" w14:textId="77777777" w:rsidR="0074222E" w:rsidRDefault="0074222E" w:rsidP="00A351A5">
      <w:pPr>
        <w:tabs>
          <w:tab w:val="left" w:pos="6936"/>
        </w:tabs>
        <w:spacing w:after="0" w:line="240" w:lineRule="auto"/>
        <w:ind w:firstLine="284"/>
        <w:jc w:val="right"/>
        <w:rPr>
          <w:rFonts w:ascii="Times New Roman" w:eastAsia="Calibri" w:hAnsi="Times New Roman" w:cs="Times New Roman"/>
          <w:bCs/>
          <w:sz w:val="12"/>
          <w:szCs w:val="12"/>
        </w:rPr>
      </w:pPr>
    </w:p>
    <w:p w14:paraId="070148A8" w14:textId="77777777" w:rsidR="0074222E" w:rsidRDefault="0074222E" w:rsidP="00A351A5">
      <w:pPr>
        <w:tabs>
          <w:tab w:val="left" w:pos="6936"/>
        </w:tabs>
        <w:spacing w:after="0" w:line="240" w:lineRule="auto"/>
        <w:ind w:firstLine="284"/>
        <w:jc w:val="right"/>
        <w:rPr>
          <w:rFonts w:ascii="Times New Roman" w:eastAsia="Calibri" w:hAnsi="Times New Roman" w:cs="Times New Roman"/>
          <w:bCs/>
          <w:sz w:val="12"/>
          <w:szCs w:val="12"/>
        </w:rPr>
      </w:pPr>
    </w:p>
    <w:p w14:paraId="747BF60D" w14:textId="77777777" w:rsidR="0074222E" w:rsidRDefault="0074222E" w:rsidP="00CF0F35">
      <w:pPr>
        <w:tabs>
          <w:tab w:val="left" w:pos="6936"/>
        </w:tabs>
        <w:spacing w:after="0" w:line="240" w:lineRule="auto"/>
        <w:rPr>
          <w:rFonts w:ascii="Times New Roman" w:eastAsia="Calibri" w:hAnsi="Times New Roman" w:cs="Times New Roman"/>
          <w:bCs/>
          <w:sz w:val="12"/>
          <w:szCs w:val="12"/>
        </w:rPr>
      </w:pPr>
      <w:bookmarkStart w:id="0" w:name="_GoBack"/>
      <w:bookmarkEnd w:id="0"/>
    </w:p>
    <w:tbl>
      <w:tblPr>
        <w:tblW w:w="0" w:type="auto"/>
        <w:tblLook w:val="04A0" w:firstRow="1" w:lastRow="0" w:firstColumn="1" w:lastColumn="0" w:noHBand="0" w:noVBand="1"/>
      </w:tblPr>
      <w:tblGrid>
        <w:gridCol w:w="235"/>
        <w:gridCol w:w="235"/>
        <w:gridCol w:w="235"/>
        <w:gridCol w:w="235"/>
        <w:gridCol w:w="235"/>
        <w:gridCol w:w="235"/>
        <w:gridCol w:w="235"/>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B31057" w:rsidRPr="00B31057" w14:paraId="71FAA4AB" w14:textId="77777777" w:rsidTr="0074222E">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1C25EED" w14:textId="77044352" w:rsidR="00A351A5" w:rsidRPr="00B31057" w:rsidRDefault="00B31057" w:rsidP="0074222E">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lastRenderedPageBreak/>
              <w:t>№</w:t>
            </w:r>
            <w:proofErr w:type="gramStart"/>
            <w:r w:rsidR="00A351A5" w:rsidRPr="00B31057">
              <w:rPr>
                <w:rFonts w:ascii="Times New Roman" w:eastAsia="Times New Roman" w:hAnsi="Times New Roman" w:cs="Times New Roman"/>
                <w:b/>
                <w:bCs/>
                <w:sz w:val="12"/>
                <w:szCs w:val="12"/>
                <w:lang w:eastAsia="ru-RU"/>
              </w:rPr>
              <w:t>п</w:t>
            </w:r>
            <w:proofErr w:type="gramEnd"/>
            <w:r w:rsidR="00A351A5" w:rsidRPr="00B31057">
              <w:rPr>
                <w:rFonts w:ascii="Times New Roman" w:eastAsia="Times New Roman" w:hAnsi="Times New Roman" w:cs="Times New Roman"/>
                <w:b/>
                <w:bCs/>
                <w:sz w:val="12"/>
                <w:szCs w:val="12"/>
                <w:lang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8C06538" w14:textId="77777777" w:rsidR="00A351A5" w:rsidRPr="00B31057" w:rsidRDefault="00A351A5" w:rsidP="0074222E">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Мероприятия 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7D4E3"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Итого</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ED424"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D5473"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2018</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A4C7"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2019</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60CD"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2020</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71A4"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2021</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59E6" w14:textId="77777777" w:rsidR="00A351A5" w:rsidRPr="00B31057" w:rsidRDefault="00A351A5" w:rsidP="00B31057">
            <w:pPr>
              <w:spacing w:after="0" w:line="240" w:lineRule="auto"/>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2022</w:t>
            </w:r>
          </w:p>
        </w:tc>
      </w:tr>
      <w:tr w:rsidR="00B31057" w:rsidRPr="00B31057" w14:paraId="23A8BFED" w14:textId="77777777" w:rsidTr="0074222E">
        <w:trPr>
          <w:cantSplit/>
          <w:trHeight w:val="1719"/>
        </w:trPr>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14:paraId="1FED6D27" w14:textId="77777777" w:rsidR="00A351A5" w:rsidRPr="00B31057" w:rsidRDefault="00A351A5" w:rsidP="0074222E">
            <w:pPr>
              <w:spacing w:after="0" w:line="240" w:lineRule="auto"/>
              <w:ind w:left="113" w:right="113"/>
              <w:jc w:val="center"/>
              <w:rPr>
                <w:rFonts w:ascii="Times New Roman" w:eastAsia="Times New Roman" w:hAnsi="Times New Roman" w:cs="Times New Roman"/>
                <w:b/>
                <w:bCs/>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textDirection w:val="tbRl"/>
            <w:vAlign w:val="center"/>
            <w:hideMark/>
          </w:tcPr>
          <w:p w14:paraId="728144B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435E8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31C2CC8" w14:textId="68B7C7FB"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Федеральный</w:t>
            </w:r>
            <w:r w:rsidR="0074222E">
              <w:rPr>
                <w:rFonts w:ascii="Times New Roman" w:eastAsia="Times New Roman" w:hAnsi="Times New Roman" w:cs="Times New Roman"/>
                <w:sz w:val="12"/>
                <w:szCs w:val="12"/>
                <w:lang w:eastAsia="ru-RU"/>
              </w:rPr>
              <w:t xml:space="preserve">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AEEB159" w14:textId="701D44AD"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Областной</w:t>
            </w:r>
            <w:r w:rsidR="00A351A5" w:rsidRPr="00B31057">
              <w:rPr>
                <w:rFonts w:ascii="Times New Roman" w:eastAsia="Times New Roman" w:hAnsi="Times New Roman" w:cs="Times New Roman"/>
                <w:sz w:val="12"/>
                <w:szCs w:val="12"/>
                <w:lang w:eastAsia="ru-RU"/>
              </w:rPr>
              <w:t xml:space="preserve">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216821E" w14:textId="1FBF3E0F"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48AA120" w14:textId="0AA2894E"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Внебюджетные</w:t>
            </w:r>
            <w:r w:rsidR="00A351A5" w:rsidRPr="00B31057">
              <w:rPr>
                <w:rFonts w:ascii="Times New Roman" w:eastAsia="Times New Roman" w:hAnsi="Times New Roman" w:cs="Times New Roman"/>
                <w:sz w:val="12"/>
                <w:szCs w:val="12"/>
                <w:lang w:eastAsia="ru-RU"/>
              </w:rP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54158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C9B74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88E839" w14:textId="3A7812F3"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D41ACD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B90C8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C560A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BD83B25" w14:textId="09005678"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61DE78" w14:textId="2BA1380B"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A351A5" w:rsidRPr="00B31057">
              <w:rPr>
                <w:rFonts w:ascii="Times New Roman" w:eastAsia="Times New Roman" w:hAnsi="Times New Roman" w:cs="Times New Roman"/>
                <w:sz w:val="12"/>
                <w:szCs w:val="12"/>
                <w:lang w:eastAsia="ru-RU"/>
              </w:rPr>
              <w:t>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2A08E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47DA2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2D6FC5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C9AD398" w14:textId="19CABCD4"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Местный</w:t>
            </w:r>
            <w:r w:rsidR="00B31057">
              <w:rPr>
                <w:rFonts w:ascii="Times New Roman" w:eastAsia="Times New Roman" w:hAnsi="Times New Roman" w:cs="Times New Roman"/>
                <w:sz w:val="12"/>
                <w:szCs w:val="12"/>
                <w:lang w:eastAsia="ru-RU"/>
              </w:rPr>
              <w:t xml:space="preserve">  </w:t>
            </w:r>
            <w:r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B44716" w14:textId="2335A113"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A351A5" w:rsidRPr="00B31057">
              <w:rPr>
                <w:rFonts w:ascii="Times New Roman" w:eastAsia="Times New Roman" w:hAnsi="Times New Roman" w:cs="Times New Roman"/>
                <w:sz w:val="12"/>
                <w:szCs w:val="12"/>
                <w:lang w:eastAsia="ru-RU"/>
              </w:rPr>
              <w:t>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117DAC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B31D31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17B494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1B63C39" w14:textId="63E4D2D5"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3128FB" w14:textId="4C771533"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A351A5" w:rsidRPr="00B31057">
              <w:rPr>
                <w:rFonts w:ascii="Times New Roman" w:eastAsia="Times New Roman" w:hAnsi="Times New Roman" w:cs="Times New Roman"/>
                <w:sz w:val="12"/>
                <w:szCs w:val="12"/>
                <w:lang w:eastAsia="ru-RU"/>
              </w:rPr>
              <w:t>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3FDE99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F73FD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E58E9DC" w14:textId="5B6A3CD6"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4104CCD" w14:textId="5B712733"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A351A5" w:rsidRPr="00B31057">
              <w:rPr>
                <w:rFonts w:ascii="Times New Roman" w:eastAsia="Times New Roman" w:hAnsi="Times New Roman" w:cs="Times New Roman"/>
                <w:sz w:val="12"/>
                <w:szCs w:val="12"/>
                <w:lang w:eastAsia="ru-RU"/>
              </w:rPr>
              <w:t>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05F30F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EE5203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71173DD" w14:textId="37F422B6"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A351A5" w:rsidRPr="00B31057">
              <w:rPr>
                <w:rFonts w:ascii="Times New Roman" w:eastAsia="Times New Roman" w:hAnsi="Times New Roman" w:cs="Times New Roman"/>
                <w:sz w:val="12"/>
                <w:szCs w:val="12"/>
                <w:lang w:eastAsia="ru-RU"/>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3969A42" w14:textId="7486E766" w:rsidR="00A351A5" w:rsidRPr="00B31057" w:rsidRDefault="00B31057" w:rsidP="00B3105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A351A5" w:rsidRPr="00B31057">
              <w:rPr>
                <w:rFonts w:ascii="Times New Roman" w:eastAsia="Times New Roman" w:hAnsi="Times New Roman" w:cs="Times New Roman"/>
                <w:sz w:val="12"/>
                <w:szCs w:val="12"/>
                <w:lang w:eastAsia="ru-RU"/>
              </w:rPr>
              <w:t>средства</w:t>
            </w:r>
          </w:p>
        </w:tc>
      </w:tr>
      <w:tr w:rsidR="00B31057" w:rsidRPr="00B31057" w14:paraId="13B82E5F" w14:textId="77777777" w:rsidTr="0074222E">
        <w:trPr>
          <w:cantSplit/>
          <w:trHeight w:val="3233"/>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BD7BACC"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25D377" w14:textId="0AB6E180"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Оказание помощи </w:t>
            </w:r>
            <w:r w:rsidR="0074222E">
              <w:rPr>
                <w:rFonts w:ascii="Times New Roman" w:eastAsia="Times New Roman" w:hAnsi="Times New Roman" w:cs="Times New Roman"/>
                <w:sz w:val="12"/>
                <w:szCs w:val="12"/>
                <w:lang w:eastAsia="ru-RU"/>
              </w:rPr>
              <w:t xml:space="preserve">по текущему и капитальному </w:t>
            </w:r>
            <w:r w:rsidRPr="00B31057">
              <w:rPr>
                <w:rFonts w:ascii="Times New Roman" w:eastAsia="Times New Roman" w:hAnsi="Times New Roman" w:cs="Times New Roman"/>
                <w:sz w:val="12"/>
                <w:szCs w:val="12"/>
                <w:lang w:eastAsia="ru-RU"/>
              </w:rPr>
              <w:t xml:space="preserve">ремонту жилых помещений граждан </w:t>
            </w:r>
            <w:r w:rsidR="0074222E">
              <w:rPr>
                <w:rFonts w:ascii="Times New Roman" w:eastAsia="Times New Roman" w:hAnsi="Times New Roman" w:cs="Times New Roman"/>
                <w:sz w:val="12"/>
                <w:szCs w:val="12"/>
                <w:lang w:eastAsia="ru-RU"/>
              </w:rPr>
              <w:t xml:space="preserve"> </w:t>
            </w:r>
            <w:r w:rsidRPr="00B31057">
              <w:rPr>
                <w:rFonts w:ascii="Times New Roman" w:eastAsia="Times New Roman" w:hAnsi="Times New Roman" w:cs="Times New Roman"/>
                <w:sz w:val="12"/>
                <w:szCs w:val="12"/>
                <w:lang w:eastAsia="ru-RU"/>
              </w:rPr>
              <w:t>(адресная помощь)</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C2E4E4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2 148 345,37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7DCFA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94666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2864D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2 148 345,37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B2530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27AD7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526 125,22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36DFC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34F4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526 125,22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9F0AF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74D16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671 256,99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91C87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C531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671 256,99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F9E6F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1DC1B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648 497,02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9D16E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84166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5B29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648 497,02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5EAD6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2E464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117 859,80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4A8B5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D0BD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0AA39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117 859,80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31D13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33CED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184 606,34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941B1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DF8EA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184 606,34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6F917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2BD64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C717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D1604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678DD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27E7130" w14:textId="77777777" w:rsidTr="0074222E">
        <w:trPr>
          <w:cantSplit/>
          <w:trHeight w:val="3272"/>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BD7A2C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8C122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Содержание, текущий ремонт, обследование и оплата коммунальных услуг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A0E03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C6A8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47706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AF2F4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B4876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BAB25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358712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2F890F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165 240,11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4DE6A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B0A22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A4AA54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CB3D4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9FE9DD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FB0AB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D6E9B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3D201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7D5B2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61FC90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70F3A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40384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BC5A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F93374" w14:textId="731930B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37BE9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96507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F9A8B6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E2A68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01BD7D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345FE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F4FB9A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091C68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37A363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2387F2C" w14:textId="77777777" w:rsidTr="0074222E">
        <w:trPr>
          <w:cantSplit/>
          <w:trHeight w:val="2001"/>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37C90D0A"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0600D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5BFC0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46 976 271,91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E02E9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67807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16 301 024,24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B81E9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30 066 416,79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7A33A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608 830,88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1CCC0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24 647 992,15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CD4A6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14 499 820,31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ACC52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10 148 171,84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148B04" w14:textId="286EC349"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25D91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3 689 111,97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07245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1 801 203,93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F0B3B2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1 887 908,04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CE8736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9FE70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14 806 964,16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6F8CC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788AD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A72CD7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14 806 964,16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404D9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ED055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1 402 290,63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F223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5B446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5CE72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793 459,75</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81DE1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608 830,88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6FF6A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2 429 913,00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55D3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9A4BE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2 429 913,00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85EFB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D94BF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4355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2AB6B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4B0805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815E788" w14:textId="77777777" w:rsidTr="0074222E">
        <w:trPr>
          <w:cantSplit/>
          <w:trHeight w:val="255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C736E3C"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358D6EE"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3A27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22 453 715,62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1A832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26DA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A567B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22 453 715,62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8948A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B5E33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277 937,87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DADB6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1F9BC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277 937,87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A876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C444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1 265 873,89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95316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953F8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1 265 873,89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3B38C6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1DAA7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3 397 944,47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20DA9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6F94E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5B009B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3 397 944,47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D71298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53633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12 537 430,89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12AEF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CE2B9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26B2A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12 537 430,89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43B172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F4796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3 595 410,86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E353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FE3D8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3 595 410,86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8B5E7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B4408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1 379 117,64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1BEBC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3049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1 379 117,64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D75B7B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0377A92" w14:textId="77777777" w:rsidTr="0074222E">
        <w:trPr>
          <w:cantSplit/>
          <w:trHeight w:val="352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B60369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51AB45E"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8643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4 599 626,36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D87F0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8E479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232 037,75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5C9AE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4 367 588,61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B0961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7A02D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541 533,44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CAA9F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E7891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541 533,44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B8293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4ED6A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660 749,38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8C674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232 037,75</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620C1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428 711,63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777BD2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9F79D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1 533 150,29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1252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E182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45215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1 533 150,29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1C59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A2500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697 027,54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E3FB6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2F508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30AC1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697 027,54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24714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E0949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353 519,81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B07D2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BE326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353 519,81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D9FC50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57497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813 645,90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AAD1B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3C58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813 645,90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A0D02F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F8CACEB" w14:textId="77777777" w:rsidTr="0074222E">
        <w:trPr>
          <w:cantSplit/>
          <w:trHeight w:val="1846"/>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7B661FC2"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7DD44D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Возмещение недополученных доходов в сфере ЖКХ</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A6032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28 221 650,46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D2F6D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542E2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3 626 361,33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7B9A2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24 595 289,13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D4EFE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03694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5 337 740,60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EB6B4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337 740,60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7FD8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958F4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A5F7C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6 951 515,73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1F392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3 288 620,73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5DF646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3 662 895,00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61CA7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5A72C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5 989 110,00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F1A2E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02EE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494DBB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5 989 110,00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BE626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D228F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6 286 932,40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79746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7264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73987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6 286 932,40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ACCAB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EAE01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3 259 030,73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A3E9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3B626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3 259 030,73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63A10C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A2B7E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397 321,00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76CED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E932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397 321,00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63C3A1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85B7F4F" w14:textId="77777777" w:rsidTr="0074222E">
        <w:trPr>
          <w:cantSplit/>
          <w:trHeight w:val="271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72D267D1"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CE5C2D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Проектирование и строительство Сергиевского группового водопровода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ергиевск</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6FE2E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60B85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8CEE8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A83DE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5AFCD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A19F1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61F69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3D33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EF937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F8537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A7721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CFF4F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F51B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27C02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04BF8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33E8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775A1C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6CC7C2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C3BFB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9F416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9DB9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F2B64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84895D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A857B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3979F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09EA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B8199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DB8A8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25E689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DE182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527B9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51F43AC" w14:textId="77777777" w:rsidTr="0074222E">
        <w:trPr>
          <w:cantSplit/>
          <w:trHeight w:val="169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92FC96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94F184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Страховые взносы в СОА "Строители Поволжья"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62AEF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DFE1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EAF58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DADB6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1F7BE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DFED1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980F8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97BAE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E91C9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FB627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FD484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C96AA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0CA93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C446B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D9F35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58F2B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63894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974B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4108F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01E9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5D9D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62994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29F879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21B8A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B5776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B2354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4B2F1F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F925E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312B2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521FC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29B267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789102B2" w14:textId="77777777" w:rsidTr="0074222E">
        <w:trPr>
          <w:cantSplit/>
          <w:trHeight w:val="325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B741047"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EA131C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Ремонт многоквартирного жилого дома в </w:t>
            </w:r>
            <w:proofErr w:type="spellStart"/>
            <w:r w:rsidRPr="00B31057">
              <w:rPr>
                <w:rFonts w:ascii="Times New Roman" w:eastAsia="Times New Roman" w:hAnsi="Times New Roman" w:cs="Times New Roman"/>
                <w:sz w:val="12"/>
                <w:szCs w:val="12"/>
                <w:lang w:eastAsia="ru-RU"/>
              </w:rPr>
              <w:t>п</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ерноводск</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ул.Калинина</w:t>
            </w:r>
            <w:proofErr w:type="spellEnd"/>
            <w:r w:rsidRPr="00B31057">
              <w:rPr>
                <w:rFonts w:ascii="Times New Roman" w:eastAsia="Times New Roman" w:hAnsi="Times New Roman" w:cs="Times New Roman"/>
                <w:sz w:val="12"/>
                <w:szCs w:val="12"/>
                <w:lang w:eastAsia="ru-RU"/>
              </w:rPr>
              <w:t xml:space="preserve"> д.22 </w:t>
            </w:r>
            <w:proofErr w:type="spellStart"/>
            <w:r w:rsidRPr="00B31057">
              <w:rPr>
                <w:rFonts w:ascii="Times New Roman" w:eastAsia="Times New Roman" w:hAnsi="Times New Roman" w:cs="Times New Roman"/>
                <w:sz w:val="12"/>
                <w:szCs w:val="12"/>
                <w:lang w:eastAsia="ru-RU"/>
              </w:rPr>
              <w:t>м.р.Сергиевский</w:t>
            </w:r>
            <w:proofErr w:type="spellEnd"/>
            <w:r w:rsidRPr="00B31057">
              <w:rPr>
                <w:rFonts w:ascii="Times New Roman" w:eastAsia="Times New Roman" w:hAnsi="Times New Roman" w:cs="Times New Roman"/>
                <w:sz w:val="12"/>
                <w:szCs w:val="12"/>
                <w:lang w:eastAsia="ru-RU"/>
              </w:rPr>
              <w:t xml:space="preserve"> Самарской области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FEC1A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17 300 581,73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0573BB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9BC45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14 705 494,00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C7E8B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2 595 087,73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3692C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AA039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17 300 581,73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59424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14 705 494,00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515A8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2 595 087,73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0A4BE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0F922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6687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96B45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342F8D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51939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9804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E75FB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C4FDB3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9A218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0604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D91AA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E0B9D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46049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B29B6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414FA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98849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22878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BB6A34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A3D00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6FD37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11386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FAE9B8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7BD5F024" w14:textId="77777777" w:rsidTr="0074222E">
        <w:trPr>
          <w:cantSplit/>
          <w:trHeight w:val="168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E216E82"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399573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Предоставление муниципальной гарантии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B347F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35 987 537,26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DCEC6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6525A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63089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35 987 537,26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4C1DF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2608D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5 600 000,00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2DC28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8B6A4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5 600 000,00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795EC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3665B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30 387 537,26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E9F54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B72802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30 387 537,26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AC15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C9DF8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9113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B8918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4B2A5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70F87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F8FD0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0F721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98F54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06C0F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F24CC1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B5A54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93883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DD688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6FF8C3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B1C70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2E581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F5B1A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3AC80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EA8D6D6" w14:textId="77777777" w:rsidTr="0074222E">
        <w:trPr>
          <w:cantSplit/>
          <w:trHeight w:val="426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96A93B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11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8B15FB1"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.К</w:t>
            </w:r>
            <w:proofErr w:type="gramEnd"/>
            <w:r w:rsidRPr="00B31057">
              <w:rPr>
                <w:rFonts w:ascii="Times New Roman" w:eastAsia="Times New Roman" w:hAnsi="Times New Roman" w:cs="Times New Roman"/>
                <w:sz w:val="12"/>
                <w:szCs w:val="12"/>
                <w:lang w:eastAsia="ru-RU"/>
              </w:rPr>
              <w:t>расноярка</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с.Сергиевск</w:t>
            </w:r>
            <w:proofErr w:type="spellEnd"/>
            <w:r w:rsidRPr="00B31057">
              <w:rPr>
                <w:rFonts w:ascii="Times New Roman" w:eastAsia="Times New Roman" w:hAnsi="Times New Roman" w:cs="Times New Roman"/>
                <w:sz w:val="12"/>
                <w:szCs w:val="12"/>
                <w:lang w:eastAsia="ru-RU"/>
              </w:rPr>
              <w:t>)</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B0FA7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3 053 240,00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84A58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CF1C3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2 137 268,00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7A1A3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915 972,00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4D48B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EC457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3 053 240,00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30BE2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2 137 268,00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FC41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915 972,00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63E95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FBB20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E9A75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AC469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C17D65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877B9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9C0B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7C50D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A3644D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FC96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1F9E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20F3D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366D5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0EA43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9BD94A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FC0AD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384A2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8153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6172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69710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21B04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733C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1D760C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684853B" w14:textId="77777777" w:rsidTr="009D2A5D">
        <w:trPr>
          <w:cantSplit/>
          <w:trHeight w:val="596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4E46A516"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12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7381290"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2CE26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2 258 821,00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F7275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AD3A3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1 581 174,00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9EB18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677 647,00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0E9E8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E48A3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2 258 821,00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9847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1 581 174,00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F2ADE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677 647,00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066B9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5A05D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9F440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00287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C27792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60C11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DD427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4C7DC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829A0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85CE5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E1089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13FCF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DCAE0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0E218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5284A9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C1B4D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440C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8E338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E5C54E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311F7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910F5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2075B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F53A24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7B4D8D54" w14:textId="77777777" w:rsidTr="009D2A5D">
        <w:trPr>
          <w:cantSplit/>
          <w:trHeight w:val="99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34F81EAC"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DBD7817"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Прочие работы</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B4C86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24 537 074,53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78B3D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972CB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500 790,46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9A855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18 584 478,87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FA9BB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5 451 805,20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33D8E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626 525,04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13E1B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C709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626 525,04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BA483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C725F9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1 124 937,32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CB1C3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467 790,46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0678C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657 146,86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C54E58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F6477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4 833 574,16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201E0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2DF5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33 000,00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31DBD4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3 890 574,16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6F2F4F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910 000,00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AC1C4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9 153 346,82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2C53E8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FDD6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14414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4 782 162,82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1A6A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4 371 184,00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61C7B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5 598 913,19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385E8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90063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5 428 291,99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B4C312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170 621,20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0724B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3 199 778,00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19A3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9BB5B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3 199 778,00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9806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621FEF22" w14:textId="77777777" w:rsidTr="009D2A5D">
        <w:trPr>
          <w:cantSplit/>
          <w:trHeight w:val="183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933BF62"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141F3CA" w14:textId="7A8B7D1A"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Рем</w:t>
            </w:r>
            <w:r w:rsidR="009D2A5D">
              <w:rPr>
                <w:rFonts w:ascii="Times New Roman" w:eastAsia="Times New Roman" w:hAnsi="Times New Roman" w:cs="Times New Roman"/>
                <w:sz w:val="12"/>
                <w:szCs w:val="12"/>
                <w:lang w:eastAsia="ru-RU"/>
              </w:rPr>
              <w:t xml:space="preserve">онт  жилого  дома  </w:t>
            </w:r>
            <w:proofErr w:type="gramStart"/>
            <w:r w:rsidR="009D2A5D">
              <w:rPr>
                <w:rFonts w:ascii="Times New Roman" w:eastAsia="Times New Roman" w:hAnsi="Times New Roman" w:cs="Times New Roman"/>
                <w:sz w:val="12"/>
                <w:szCs w:val="12"/>
                <w:lang w:eastAsia="ru-RU"/>
              </w:rPr>
              <w:t>с</w:t>
            </w:r>
            <w:proofErr w:type="gramEnd"/>
            <w:r w:rsidR="009D2A5D">
              <w:rPr>
                <w:rFonts w:ascii="Times New Roman" w:eastAsia="Times New Roman" w:hAnsi="Times New Roman" w:cs="Times New Roman"/>
                <w:sz w:val="12"/>
                <w:szCs w:val="12"/>
                <w:lang w:eastAsia="ru-RU"/>
              </w:rPr>
              <w:t>. Спасское,</w:t>
            </w:r>
            <w:r w:rsidRPr="00B31057">
              <w:rPr>
                <w:rFonts w:ascii="Times New Roman" w:eastAsia="Times New Roman" w:hAnsi="Times New Roman" w:cs="Times New Roman"/>
                <w:sz w:val="12"/>
                <w:szCs w:val="12"/>
                <w:lang w:eastAsia="ru-RU"/>
              </w:rPr>
              <w:t xml:space="preserve"> ул. Набережная д.4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32300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6A27E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88E12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320C5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0FBBB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A16D7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F05B9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F6C45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D7FE1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3AF40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B04AD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234110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1 452 374,79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7DAA7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021D5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2C080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3D506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4196E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8469A1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93635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55DBE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E2706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FF1BC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EDA4F0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16AB4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B617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AB30C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7A8AD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2D70C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4CB3A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94BF0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A71FD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4FAC7B97" w14:textId="77777777" w:rsidTr="009D2A5D">
        <w:trPr>
          <w:cantSplit/>
          <w:trHeight w:val="1418"/>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7E25E362"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15</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E91265C"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Замена водонапорной башни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.З</w:t>
            </w:r>
            <w:proofErr w:type="gramEnd"/>
            <w:r w:rsidRPr="00B31057">
              <w:rPr>
                <w:rFonts w:ascii="Times New Roman" w:eastAsia="Times New Roman" w:hAnsi="Times New Roman" w:cs="Times New Roman"/>
                <w:sz w:val="12"/>
                <w:szCs w:val="12"/>
                <w:lang w:eastAsia="ru-RU"/>
              </w:rPr>
              <w:t>ахаркино</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793F5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1 496 549,36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807F2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9A764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1 122 412,00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B922D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374 137,36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7B6FA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76F45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88A0E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92461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98B2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FF358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1 496 549,36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B49E0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1 122 412,00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31E8E2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374 137,36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63FC5A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8DA76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5CD6B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A512D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BD0104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80D55A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9BA3D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E91D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0EA93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7F82D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CCB71B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D6136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B350E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346D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E5083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BF554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380F7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B60D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429B90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CF1751C" w14:textId="77777777" w:rsidTr="009D2A5D">
        <w:trPr>
          <w:cantSplit/>
          <w:trHeight w:val="1568"/>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70E2A39"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576826E"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Замена водонапорной башни в п. Светлодольск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7698D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1 651 150,48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D34D7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50DA9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1 238 362,00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DF1B4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412 788,48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26BB7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F2156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2BD6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C17A7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82F0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42185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1 651 150,48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ACCE6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1 238 362,00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76DE2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412 788,48</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B35092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AE1E7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D2FB7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05EE5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194EE2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980F54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4E9DF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0E73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8246A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BDD62A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71EE0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886F8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2B9A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DA031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0B5693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913C7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CA708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4C0B9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6669B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4748DCF2" w14:textId="77777777" w:rsidTr="009D2A5D">
        <w:trPr>
          <w:cantSplit/>
          <w:trHeight w:val="141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7626636C"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9C1258A"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Замена водонапорной башни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.Ч</w:t>
            </w:r>
            <w:proofErr w:type="gramEnd"/>
            <w:r w:rsidRPr="00B31057">
              <w:rPr>
                <w:rFonts w:ascii="Times New Roman" w:eastAsia="Times New Roman" w:hAnsi="Times New Roman" w:cs="Times New Roman"/>
                <w:sz w:val="12"/>
                <w:szCs w:val="12"/>
                <w:lang w:eastAsia="ru-RU"/>
              </w:rPr>
              <w:t>ерновка</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C9E9F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2 234 530,03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2253F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FD234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1 675 897,00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3DF7F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558 633,03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5F5F0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CE74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49D9D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382F9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862C5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60BF5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2 234 530,03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98E7A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1 675 897,00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FC18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558 633,03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B4BC6B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125B5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C4675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29480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8BDC5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3577AD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0F5C4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53B3A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211AA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07C5F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41898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45540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B6ABD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EA987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E7ECC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72E57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D993A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01E81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32DCA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70A9755" w14:textId="77777777" w:rsidTr="009D2A5D">
        <w:trPr>
          <w:cantSplit/>
          <w:trHeight w:val="3396"/>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15112BE"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18</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E48F344"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A9554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523 695 261,83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39CCB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6EE08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518 458 307,00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A9157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5 236 954,83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A8DEA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71980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E1768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8D88F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CC42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15D97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126 262 626,27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448E5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125 000 000,00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1546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1 262 626,27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83E340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5ECBB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243 293 515,16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BAA0F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BD3FD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240 860 580,00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4763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2 432 935,16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AB6FB3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D0681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89 693 143,64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35FE8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72D93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88 796 210,00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03C7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896 933,64</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11225F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47C7E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64 445 976,76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CBD75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63 801 517,00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10B49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644 459,76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2EBEC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E0A63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5472E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C8DE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70287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08EEA186" w14:textId="77777777" w:rsidTr="009D2A5D">
        <w:trPr>
          <w:cantSplit/>
          <w:trHeight w:val="426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C5C7B0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19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E7E17A"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C1F8C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3 860 000,00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720D6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795F8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3 667 000,00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532EA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193 000,00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31069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D5E35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7F1B0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3DC6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F4CAE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18044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3 860 000,00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69499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3 667 000,00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394D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193 000,00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695AA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C79B9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A8274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F69B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2C090A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07B04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6A8EE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F9338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3A5BF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E70D1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EEDF6A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1C79E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7E4C5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439E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1A74E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04D3E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42587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48269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2FC6D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668C2191" w14:textId="77777777" w:rsidTr="009D2A5D">
        <w:trPr>
          <w:cantSplit/>
          <w:trHeight w:val="99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45B7433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29A2491"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Ремонт бани в </w:t>
            </w:r>
            <w:proofErr w:type="spellStart"/>
            <w:r w:rsidRPr="00B31057">
              <w:rPr>
                <w:rFonts w:ascii="Times New Roman" w:eastAsia="Times New Roman" w:hAnsi="Times New Roman" w:cs="Times New Roman"/>
                <w:sz w:val="12"/>
                <w:szCs w:val="12"/>
                <w:lang w:eastAsia="ru-RU"/>
              </w:rPr>
              <w:t>п.г.т</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уходол</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79A0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00B01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70FCC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9D8F8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98A50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FF0B9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6BFC0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B0EC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6898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B81B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10119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C80BB6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1A34D6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DDCF4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657C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5CCE7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69609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4AAF4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66E14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DC52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503B6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04EB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1B8BC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1B3EF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4A6CE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40D37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FCD47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6EE1F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CDED42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7DFB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B1C44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0B73692B" w14:textId="77777777" w:rsidTr="009D2A5D">
        <w:trPr>
          <w:cantSplit/>
          <w:trHeight w:val="3678"/>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8F094B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86E111"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Водоснабжение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.К</w:t>
            </w:r>
            <w:proofErr w:type="gramEnd"/>
            <w:r w:rsidRPr="00B31057">
              <w:rPr>
                <w:rFonts w:ascii="Times New Roman" w:eastAsia="Times New Roman" w:hAnsi="Times New Roman" w:cs="Times New Roman"/>
                <w:sz w:val="12"/>
                <w:szCs w:val="12"/>
                <w:lang w:eastAsia="ru-RU"/>
              </w:rPr>
              <w:t>алиновка</w:t>
            </w:r>
            <w:proofErr w:type="spellEnd"/>
            <w:r w:rsidRPr="00B31057">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B31057">
              <w:rPr>
                <w:rFonts w:ascii="Times New Roman" w:eastAsia="Times New Roman" w:hAnsi="Times New Roman" w:cs="Times New Roman"/>
                <w:sz w:val="12"/>
                <w:szCs w:val="12"/>
                <w:lang w:eastAsia="ru-RU"/>
              </w:rPr>
              <w:t>т.ч</w:t>
            </w:r>
            <w:proofErr w:type="spellEnd"/>
            <w:r w:rsidRPr="00B31057">
              <w:rPr>
                <w:rFonts w:ascii="Times New Roman" w:eastAsia="Times New Roman" w:hAnsi="Times New Roman" w:cs="Times New Roman"/>
                <w:sz w:val="12"/>
                <w:szCs w:val="12"/>
                <w:lang w:eastAsia="ru-RU"/>
              </w:rPr>
              <w:t>. в рамках Национального проекта "Экология")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750AD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90 024 093,44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2CABE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77 420 680,00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CB645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11 343 069,44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D4D93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1 260 344,00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9CC4C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35E4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9C41B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931AB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74F8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80A3D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1AC6E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4D44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A3DCF1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3E5D2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36 964 396,47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896D8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31 789 380,00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3C8AC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4 657 514,00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A48B8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517 502,47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8952F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41C6C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53 059 696,97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734E0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45 631 300,00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845F6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6 685 555,44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4D6AA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742 841,53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0180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A4F3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1E5F4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3AD2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B32D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F47B7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B3247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E6F79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B658A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46750BEB" w14:textId="77777777" w:rsidTr="009D2A5D">
        <w:trPr>
          <w:cantSplit/>
          <w:trHeight w:val="4836"/>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596451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22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0E4DB6B"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Проектирование и строительство водопроводных сетей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.К</w:t>
            </w:r>
            <w:proofErr w:type="gramEnd"/>
            <w:r w:rsidRPr="00B31057">
              <w:rPr>
                <w:rFonts w:ascii="Times New Roman" w:eastAsia="Times New Roman" w:hAnsi="Times New Roman" w:cs="Times New Roman"/>
                <w:sz w:val="12"/>
                <w:szCs w:val="12"/>
                <w:lang w:eastAsia="ru-RU"/>
              </w:rPr>
              <w:t>андабулак</w:t>
            </w:r>
            <w:proofErr w:type="spellEnd"/>
            <w:r w:rsidRPr="00B31057">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B31057">
              <w:rPr>
                <w:rFonts w:ascii="Times New Roman" w:eastAsia="Times New Roman" w:hAnsi="Times New Roman" w:cs="Times New Roman"/>
                <w:sz w:val="12"/>
                <w:szCs w:val="12"/>
                <w:lang w:eastAsia="ru-RU"/>
              </w:rPr>
              <w:t>т.ч</w:t>
            </w:r>
            <w:proofErr w:type="spellEnd"/>
            <w:r w:rsidRPr="00B31057">
              <w:rPr>
                <w:rFonts w:ascii="Times New Roman" w:eastAsia="Times New Roman" w:hAnsi="Times New Roman" w:cs="Times New Roman"/>
                <w:sz w:val="12"/>
                <w:szCs w:val="12"/>
                <w:lang w:eastAsia="ru-RU"/>
              </w:rPr>
              <w:t>. в рамках Национального проекта "Экология")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C278D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69 644 674,42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A238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59 894 420,00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5E7E7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8 775 230,00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26474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975 024,42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89B43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D406C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16291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321A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1CBE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CCE28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1AEE1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2BF5A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F7B6AE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C0B69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69 644 674,42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2ACD1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59 894 420,00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0B220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8 775 230,00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2560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975 024,42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7F7C9A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0050C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28C4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11ED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CA33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41D6E5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1E4FF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EE096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EB6C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59BA6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5EB06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A23A0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98295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8775E9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7306CCE" w14:textId="77777777" w:rsidTr="009D2A5D">
        <w:trPr>
          <w:cantSplit/>
          <w:trHeight w:val="4678"/>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35710B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E29D863" w14:textId="76683108"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proofErr w:type="gramStart"/>
            <w:r w:rsidRPr="00B31057">
              <w:rPr>
                <w:rFonts w:ascii="Times New Roman" w:eastAsia="Times New Roman" w:hAnsi="Times New Roman" w:cs="Times New Roman"/>
                <w:sz w:val="12"/>
                <w:szCs w:val="12"/>
                <w:lang w:eastAsia="ru-RU"/>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roofErr w:type="gram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5F0A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22EE1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214287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60533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65287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CF36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6AA65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57C294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74862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F1331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42D06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40E1F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02AB56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7EDC8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DE2CC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67FDE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8417D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93E1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51479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33DA1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42C90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27B4A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49C4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169D1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952EE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3552E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FBAFD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88DDF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B814F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08FF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2F6B3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5896EC8" w14:textId="77777777" w:rsidTr="009D2A5D">
        <w:trPr>
          <w:cantSplit/>
          <w:trHeight w:val="4411"/>
        </w:trPr>
        <w:tc>
          <w:tcPr>
            <w:tcW w:w="0" w:type="auto"/>
            <w:tcBorders>
              <w:top w:val="nil"/>
              <w:left w:val="nil"/>
              <w:bottom w:val="nil"/>
              <w:right w:val="nil"/>
            </w:tcBorders>
            <w:shd w:val="clear" w:color="auto" w:fill="auto"/>
            <w:noWrap/>
            <w:textDirection w:val="btLr"/>
            <w:vAlign w:val="center"/>
            <w:hideMark/>
          </w:tcPr>
          <w:p w14:paraId="07CAD62F"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24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0B877729"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B31057">
              <w:rPr>
                <w:rFonts w:ascii="Times New Roman" w:eastAsia="Times New Roman" w:hAnsi="Times New Roman" w:cs="Times New Roman"/>
                <w:sz w:val="12"/>
                <w:szCs w:val="12"/>
                <w:lang w:eastAsia="ru-RU"/>
              </w:rPr>
              <w:t>п.г.т</w:t>
            </w:r>
            <w:proofErr w:type="spellEnd"/>
            <w:r w:rsidRPr="00B31057">
              <w:rPr>
                <w:rFonts w:ascii="Times New Roman" w:eastAsia="Times New Roman" w:hAnsi="Times New Roman" w:cs="Times New Roman"/>
                <w:sz w:val="12"/>
                <w:szCs w:val="12"/>
                <w:lang w:eastAsia="ru-RU"/>
              </w:rPr>
              <w:t xml:space="preserve">. Суходол  ул. Пушкина  д.2  ГБОУ СОШ №1  </w:t>
            </w:r>
            <w:proofErr w:type="spellStart"/>
            <w:r w:rsidRPr="00B31057">
              <w:rPr>
                <w:rFonts w:ascii="Times New Roman" w:eastAsia="Times New Roman" w:hAnsi="Times New Roman" w:cs="Times New Roman"/>
                <w:sz w:val="12"/>
                <w:szCs w:val="12"/>
                <w:lang w:eastAsia="ru-RU"/>
              </w:rPr>
              <w:t>п.г.т</w:t>
            </w:r>
            <w:proofErr w:type="spellEnd"/>
            <w:r w:rsidRPr="00B31057">
              <w:rPr>
                <w:rFonts w:ascii="Times New Roman" w:eastAsia="Times New Roman" w:hAnsi="Times New Roman" w:cs="Times New Roman"/>
                <w:sz w:val="12"/>
                <w:szCs w:val="12"/>
                <w:lang w:eastAsia="ru-RU"/>
              </w:rPr>
              <w:t>. Суходол  муниципального  района  Сергиевский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F3083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1 537 190,08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8EA87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E143C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F1263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54FE4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1 537 190,08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ABB6E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94458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3B6FA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375B4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B62F3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3E9BE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EEF28C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FD62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C2E3D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1 450 000,00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AB01B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6D07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B320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E87A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1 450 000,00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A9F53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331B6E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43311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BED91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99EA8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C7A50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12987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6F08E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CB58EA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2ED63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DBE5B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09C95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87D2F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BA8D80C" w14:textId="77777777" w:rsidTr="009D2A5D">
        <w:trPr>
          <w:cantSplit/>
          <w:trHeight w:val="3963"/>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46BB6A9"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25</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34B6097" w14:textId="162DFF36"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Разработка ПСД по объектам капитального строительства социальной и инженерной инфраструктуры сельских агломераций и территорий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C5499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A5CD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D5DD8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2A1A2D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F127E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940D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C8608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2D494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61284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51D19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E2DD2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4C1E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73CF6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BD900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4AB7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727A1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C2BAF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8B842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5A822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3FB07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B60A13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157D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77567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3BF7F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A5243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6BF9A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F5525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94406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77C3B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9B95C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6CDAE6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5FAC879" w14:textId="77777777" w:rsidTr="007D0ECC">
        <w:trPr>
          <w:cantSplit/>
          <w:trHeight w:val="710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07751F67"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26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3425A22"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B31057">
              <w:rPr>
                <w:rFonts w:ascii="Times New Roman" w:eastAsia="Times New Roman" w:hAnsi="Times New Roman" w:cs="Times New Roman"/>
                <w:sz w:val="12"/>
                <w:szCs w:val="12"/>
                <w:lang w:eastAsia="ru-RU"/>
              </w:rPr>
              <w:t>о-</w:t>
            </w:r>
            <w:proofErr w:type="gramEnd"/>
            <w:r w:rsidRPr="00B31057">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88882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DCADD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05F13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048CC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9A4D9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E9E9D3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03777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0AFA8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3AE9C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269F1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B28A4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708E5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A11FF7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8354B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560F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CA8259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B661E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D6AB2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7158B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64C1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54396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F2C3FD9" w14:textId="3C46831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9A509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123B6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7E692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953C4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0378A8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CB13A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BC90D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0DF01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CC03D4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53E4832" w14:textId="77777777" w:rsidTr="00592C5D">
        <w:trPr>
          <w:cantSplit/>
          <w:trHeight w:val="4127"/>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0E985F9"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27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9C58E41"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EF239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341DE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6B476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9E641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7309B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47B9D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B0840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C6F41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8FCD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B8A2B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4709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57220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BC033D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9190C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6BFBD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A8F68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06F6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18777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BAB76F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004CD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29146F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20 793 690,00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A5BA693" w14:textId="781FCC5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124E7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59D94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F0E6F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D93C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BEDA33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9A356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FF05B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8ADC6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8371C1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50A7CBB" w14:textId="77777777" w:rsidTr="00592C5D">
        <w:trPr>
          <w:cantSplit/>
          <w:trHeight w:val="299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316480D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28</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7AF169C" w14:textId="0C4DF6BB"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Строительство сетей водоснабжения к прое</w:t>
            </w:r>
            <w:r w:rsidR="00592C5D">
              <w:rPr>
                <w:rFonts w:ascii="Times New Roman" w:eastAsia="Times New Roman" w:hAnsi="Times New Roman" w:cs="Times New Roman"/>
                <w:sz w:val="12"/>
                <w:szCs w:val="12"/>
                <w:lang w:eastAsia="ru-RU"/>
              </w:rPr>
              <w:t xml:space="preserve">ктируемой малоэтажной застройке </w:t>
            </w:r>
            <w:proofErr w:type="spellStart"/>
            <w:r w:rsidRPr="00B31057">
              <w:rPr>
                <w:rFonts w:ascii="Times New Roman" w:eastAsia="Times New Roman" w:hAnsi="Times New Roman" w:cs="Times New Roman"/>
                <w:sz w:val="12"/>
                <w:szCs w:val="12"/>
                <w:lang w:eastAsia="ru-RU"/>
              </w:rPr>
              <w:t>п</w:t>
            </w:r>
            <w:proofErr w:type="gramStart"/>
            <w:r w:rsidRPr="00B31057">
              <w:rPr>
                <w:rFonts w:ascii="Times New Roman" w:eastAsia="Times New Roman" w:hAnsi="Times New Roman" w:cs="Times New Roman"/>
                <w:sz w:val="12"/>
                <w:szCs w:val="12"/>
                <w:lang w:eastAsia="ru-RU"/>
              </w:rPr>
              <w:t>.А</w:t>
            </w:r>
            <w:proofErr w:type="gramEnd"/>
            <w:r w:rsidRPr="00B31057">
              <w:rPr>
                <w:rFonts w:ascii="Times New Roman" w:eastAsia="Times New Roman" w:hAnsi="Times New Roman" w:cs="Times New Roman"/>
                <w:sz w:val="12"/>
                <w:szCs w:val="12"/>
                <w:lang w:eastAsia="ru-RU"/>
              </w:rPr>
              <w:t>нтоновка</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03577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23EF5D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6A779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7A11E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0DB10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4DE2F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07F9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F264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0BD79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5AD14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1AD88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F156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98494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3FF55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B5096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37016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3E64E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B0BA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F51A8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080EB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29D34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9C3A18" w14:textId="76EF0E4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6D6DA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139B3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35A19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085AC5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331A1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1477C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434E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F301C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3B4AAD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7DD1637" w14:textId="77777777" w:rsidTr="00592C5D">
        <w:trPr>
          <w:cantSplit/>
          <w:trHeight w:val="2852"/>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E5FD320"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D332726"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.В</w:t>
            </w:r>
            <w:proofErr w:type="gramEnd"/>
            <w:r w:rsidRPr="00B31057">
              <w:rPr>
                <w:rFonts w:ascii="Times New Roman" w:eastAsia="Times New Roman" w:hAnsi="Times New Roman" w:cs="Times New Roman"/>
                <w:sz w:val="12"/>
                <w:szCs w:val="12"/>
                <w:lang w:eastAsia="ru-RU"/>
              </w:rPr>
              <w:t>оротнее</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71C34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5E73C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8BACF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76A71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F4FBD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6E42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0632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C68C2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FB656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6DBA9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9B359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632DA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ADA629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05F4C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8D5F8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C9665A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C7A16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88849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52DB2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AE92F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496DF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0D75B3" w14:textId="4C03B08E"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69385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A3DD4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6D3EB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30CD73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A92AC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DBE1C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723B7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95FC42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9F5056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7B10B8AD" w14:textId="77777777" w:rsidTr="00592C5D">
        <w:trPr>
          <w:cantSplit/>
          <w:trHeight w:val="313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7A9EEA3"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D348E99"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.В</w:t>
            </w:r>
            <w:proofErr w:type="gramEnd"/>
            <w:r w:rsidRPr="00B31057">
              <w:rPr>
                <w:rFonts w:ascii="Times New Roman" w:eastAsia="Times New Roman" w:hAnsi="Times New Roman" w:cs="Times New Roman"/>
                <w:sz w:val="12"/>
                <w:szCs w:val="12"/>
                <w:lang w:eastAsia="ru-RU"/>
              </w:rPr>
              <w:t>оротнее</w:t>
            </w:r>
            <w:proofErr w:type="spellEnd"/>
            <w:r w:rsidRPr="00B31057">
              <w:rPr>
                <w:rFonts w:ascii="Times New Roman" w:eastAsia="Times New Roman" w:hAnsi="Times New Roman" w:cs="Times New Roman"/>
                <w:sz w:val="12"/>
                <w:szCs w:val="12"/>
                <w:lang w:eastAsia="ru-RU"/>
              </w:rPr>
              <w:t>, 75 лет Победы</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4F63F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B9DEC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A55EE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36842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77D96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DB2D9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70BB1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C74FC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4B81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B3ABA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CCAFD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83595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008722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10C1C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E5AC5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10FA9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6A582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C4E68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CD77E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7DBA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5F013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8BE7E68" w14:textId="44990DAE"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045D6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8041C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67ADB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880BB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D9C315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1D74B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13DE2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3E958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FB0C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49F66E40" w14:textId="77777777" w:rsidTr="00592C5D">
        <w:trPr>
          <w:cantSplit/>
          <w:trHeight w:val="271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4B89D11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1282094"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B31057">
              <w:rPr>
                <w:rFonts w:ascii="Times New Roman" w:eastAsia="Times New Roman" w:hAnsi="Times New Roman" w:cs="Times New Roman"/>
                <w:sz w:val="12"/>
                <w:szCs w:val="12"/>
                <w:lang w:eastAsia="ru-RU"/>
              </w:rPr>
              <w:t>п</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ок</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76757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85AD8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5DE75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808DE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D1CC6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9CAA8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46953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D85F1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C3C6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2938C6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7DB3F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6DEA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9BE1D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6BD34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9641A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61C0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28420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79AFF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60F4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9CDE7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0ECA8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37C7456" w14:textId="3EAE9ABC"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87D22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96AE0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9F77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8AC908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F31834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870F4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618BE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41F65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94290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D5C8D80" w14:textId="77777777" w:rsidTr="00592C5D">
        <w:trPr>
          <w:cantSplit/>
          <w:trHeight w:val="2852"/>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0DF05808"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86DE905"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.Ч</w:t>
            </w:r>
            <w:proofErr w:type="gramEnd"/>
            <w:r w:rsidRPr="00B31057">
              <w:rPr>
                <w:rFonts w:ascii="Times New Roman" w:eastAsia="Times New Roman" w:hAnsi="Times New Roman" w:cs="Times New Roman"/>
                <w:sz w:val="12"/>
                <w:szCs w:val="12"/>
                <w:lang w:eastAsia="ru-RU"/>
              </w:rPr>
              <w:t>ерновка</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9154E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1 834 864,80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733E4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29A04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F7C11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B7EA7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1 834 860,00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A9F5B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45948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5FC7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7545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02B9D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A018B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E0F36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EE5B45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44613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5285A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DEF9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1BE07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7F37E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9090B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917 430,00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0D1A7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BE355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D10C463" w14:textId="4B7305EC"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4AE0E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917 430,00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A20C8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917 434,80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C85DE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6C666B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4,80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45F5C7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917 430,00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6BF15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17615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FE177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2D696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61E6B5FD" w14:textId="77777777" w:rsidTr="00592C5D">
        <w:trPr>
          <w:cantSplit/>
          <w:trHeight w:val="271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42AD557F"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EB5B57E"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0059C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5 067 552,22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80C0D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72F61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4 560 797,00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756844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506 755,22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1C6D2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95670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9F934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E1C2B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F6C74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47095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3E2AB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CF8AB3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ACCE1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E47BE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8726ED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12F5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6A20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5AF07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C7520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5 067 552,22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A3BA9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3A85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4 560 797,00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92B096D" w14:textId="16B71098"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506 755,22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153DD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F13CA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B01E8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C8F9DF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CAC223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A959C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E5A09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4FEDA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65DA74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521E512A" w14:textId="77777777" w:rsidTr="00592C5D">
        <w:trPr>
          <w:cantSplit/>
          <w:trHeight w:val="3277"/>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AE0A66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34</w:t>
            </w:r>
          </w:p>
        </w:tc>
        <w:tc>
          <w:tcPr>
            <w:tcW w:w="0" w:type="auto"/>
            <w:tcBorders>
              <w:top w:val="nil"/>
              <w:left w:val="nil"/>
              <w:bottom w:val="nil"/>
              <w:right w:val="single" w:sz="4" w:space="0" w:color="auto"/>
            </w:tcBorders>
            <w:shd w:val="clear" w:color="auto" w:fill="auto"/>
            <w:textDirection w:val="btLr"/>
            <w:vAlign w:val="center"/>
            <w:hideMark/>
          </w:tcPr>
          <w:p w14:paraId="475C315B" w14:textId="3F90BC78"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Обустройство системы водоотведения жилой зас</w:t>
            </w:r>
            <w:r w:rsidR="00592C5D">
              <w:rPr>
                <w:rFonts w:ascii="Times New Roman" w:eastAsia="Times New Roman" w:hAnsi="Times New Roman" w:cs="Times New Roman"/>
                <w:sz w:val="12"/>
                <w:szCs w:val="12"/>
                <w:lang w:eastAsia="ru-RU"/>
              </w:rPr>
              <w:t xml:space="preserve">тройки </w:t>
            </w:r>
            <w:proofErr w:type="spellStart"/>
            <w:r w:rsidR="00592C5D">
              <w:rPr>
                <w:rFonts w:ascii="Times New Roman" w:eastAsia="Times New Roman" w:hAnsi="Times New Roman" w:cs="Times New Roman"/>
                <w:sz w:val="12"/>
                <w:szCs w:val="12"/>
                <w:lang w:eastAsia="ru-RU"/>
              </w:rPr>
              <w:t>с</w:t>
            </w:r>
            <w:proofErr w:type="gramStart"/>
            <w:r w:rsidR="00592C5D">
              <w:rPr>
                <w:rFonts w:ascii="Times New Roman" w:eastAsia="Times New Roman" w:hAnsi="Times New Roman" w:cs="Times New Roman"/>
                <w:sz w:val="12"/>
                <w:szCs w:val="12"/>
                <w:lang w:eastAsia="ru-RU"/>
              </w:rPr>
              <w:t>.В</w:t>
            </w:r>
            <w:proofErr w:type="gramEnd"/>
            <w:r w:rsidR="00592C5D">
              <w:rPr>
                <w:rFonts w:ascii="Times New Roman" w:eastAsia="Times New Roman" w:hAnsi="Times New Roman" w:cs="Times New Roman"/>
                <w:sz w:val="12"/>
                <w:szCs w:val="12"/>
                <w:lang w:eastAsia="ru-RU"/>
              </w:rPr>
              <w:t>оротнее</w:t>
            </w:r>
            <w:proofErr w:type="spellEnd"/>
            <w:r w:rsidR="00592C5D">
              <w:rPr>
                <w:rFonts w:ascii="Times New Roman" w:eastAsia="Times New Roman" w:hAnsi="Times New Roman" w:cs="Times New Roman"/>
                <w:sz w:val="12"/>
                <w:szCs w:val="12"/>
                <w:lang w:eastAsia="ru-RU"/>
              </w:rPr>
              <w:t xml:space="preserve">, с установкой </w:t>
            </w:r>
            <w:r w:rsidRPr="00B31057">
              <w:rPr>
                <w:rFonts w:ascii="Times New Roman" w:eastAsia="Times New Roman" w:hAnsi="Times New Roman" w:cs="Times New Roman"/>
                <w:sz w:val="12"/>
                <w:szCs w:val="12"/>
                <w:lang w:eastAsia="ru-RU"/>
              </w:rPr>
              <w:t>канализационных септиков</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DE409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2 399 200,00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615E4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6A160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DB83F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61DBB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2 399 200,00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36DE8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040C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6274E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2ADF0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BA58E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F21F9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B3A7A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32539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BD464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3E191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5649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3C3CB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0F190D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4E850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51961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F6B2B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432D43A" w14:textId="0804533D"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045BF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48AA4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B8812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14:paraId="3A40044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F0A70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43A65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50E3F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14:paraId="574679C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5BBD67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691BC11" w14:textId="77777777" w:rsidTr="00592C5D">
        <w:trPr>
          <w:cantSplit/>
          <w:trHeight w:val="299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701CA739"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35</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16483649" w14:textId="77777777"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сетей водоотведения к проектируемой малоэтажной застройке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.В</w:t>
            </w:r>
            <w:proofErr w:type="gramEnd"/>
            <w:r w:rsidRPr="00B31057">
              <w:rPr>
                <w:rFonts w:ascii="Times New Roman" w:eastAsia="Times New Roman" w:hAnsi="Times New Roman" w:cs="Times New Roman"/>
                <w:sz w:val="12"/>
                <w:szCs w:val="12"/>
                <w:lang w:eastAsia="ru-RU"/>
              </w:rPr>
              <w:t>оротнее</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с.Черновка</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575CA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8AF74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3CE25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C3058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B71C0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BAFD2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8F8FD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8F46C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9A7E2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E5A94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9BFB3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01082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CA3A41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DA655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6D83E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6B217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5EEE00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15CBD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3968F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7BD91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4424A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33E86E4" w14:textId="28FA1198"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C98E1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5D5AE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75397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5B2B6D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C276D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9666F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7F91F9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3B3CF80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D043C8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0359FC5" w14:textId="77777777" w:rsidTr="00592C5D">
        <w:trPr>
          <w:cantSplit/>
          <w:trHeight w:val="710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FE8892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E37B9C" w14:textId="4F333C8B"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модульной  котельной  в п. Серноводск </w:t>
            </w:r>
            <w:proofErr w:type="spellStart"/>
            <w:r w:rsidRPr="00B31057">
              <w:rPr>
                <w:rFonts w:ascii="Times New Roman" w:eastAsia="Times New Roman" w:hAnsi="Times New Roman" w:cs="Times New Roman"/>
                <w:sz w:val="12"/>
                <w:szCs w:val="12"/>
                <w:lang w:eastAsia="ru-RU"/>
              </w:rPr>
              <w:t>ул</w:t>
            </w:r>
            <w:proofErr w:type="gramStart"/>
            <w:r w:rsidRPr="00B31057">
              <w:rPr>
                <w:rFonts w:ascii="Times New Roman" w:eastAsia="Times New Roman" w:hAnsi="Times New Roman" w:cs="Times New Roman"/>
                <w:sz w:val="12"/>
                <w:szCs w:val="12"/>
                <w:lang w:eastAsia="ru-RU"/>
              </w:rPr>
              <w:t>.Р</w:t>
            </w:r>
            <w:proofErr w:type="gramEnd"/>
            <w:r w:rsidRPr="00B31057">
              <w:rPr>
                <w:rFonts w:ascii="Times New Roman" w:eastAsia="Times New Roman" w:hAnsi="Times New Roman" w:cs="Times New Roman"/>
                <w:sz w:val="12"/>
                <w:szCs w:val="12"/>
                <w:lang w:eastAsia="ru-RU"/>
              </w:rPr>
              <w:t>еволюции</w:t>
            </w:r>
            <w:proofErr w:type="spellEnd"/>
            <w:r w:rsidRPr="00B31057">
              <w:rPr>
                <w:rFonts w:ascii="Times New Roman" w:eastAsia="Times New Roman" w:hAnsi="Times New Roman" w:cs="Times New Roman"/>
                <w:sz w:val="12"/>
                <w:szCs w:val="12"/>
                <w:lang w:eastAsia="ru-RU"/>
              </w:rPr>
              <w:t xml:space="preserve">  муниципального  района  Сергиевский,  установленной  мощностью 0,77 МВт, расположенной  по  </w:t>
            </w:r>
            <w:proofErr w:type="spellStart"/>
            <w:r w:rsidRPr="00B31057">
              <w:rPr>
                <w:rFonts w:ascii="Times New Roman" w:eastAsia="Times New Roman" w:hAnsi="Times New Roman" w:cs="Times New Roman"/>
                <w:sz w:val="12"/>
                <w:szCs w:val="12"/>
                <w:lang w:eastAsia="ru-RU"/>
              </w:rPr>
              <w:t>адресу:Самарская</w:t>
            </w:r>
            <w:proofErr w:type="spellEnd"/>
            <w:r w:rsidRPr="00B31057">
              <w:rPr>
                <w:rFonts w:ascii="Times New Roman" w:eastAsia="Times New Roman" w:hAnsi="Times New Roman" w:cs="Times New Roman"/>
                <w:sz w:val="12"/>
                <w:szCs w:val="12"/>
                <w:lang w:eastAsia="ru-RU"/>
              </w:rPr>
              <w:t xml:space="preserve"> область, Се</w:t>
            </w:r>
            <w:r w:rsidR="00592C5D">
              <w:rPr>
                <w:rFonts w:ascii="Times New Roman" w:eastAsia="Times New Roman" w:hAnsi="Times New Roman" w:cs="Times New Roman"/>
                <w:sz w:val="12"/>
                <w:szCs w:val="12"/>
                <w:lang w:eastAsia="ru-RU"/>
              </w:rPr>
              <w:t xml:space="preserve">ргиевский район, </w:t>
            </w:r>
            <w:proofErr w:type="spellStart"/>
            <w:r w:rsidR="00592C5D">
              <w:rPr>
                <w:rFonts w:ascii="Times New Roman" w:eastAsia="Times New Roman" w:hAnsi="Times New Roman" w:cs="Times New Roman"/>
                <w:sz w:val="12"/>
                <w:szCs w:val="12"/>
                <w:lang w:eastAsia="ru-RU"/>
              </w:rPr>
              <w:t>п.Серноводск</w:t>
            </w:r>
            <w:proofErr w:type="spellEnd"/>
            <w:r w:rsidR="00592C5D">
              <w:rPr>
                <w:rFonts w:ascii="Times New Roman" w:eastAsia="Times New Roman" w:hAnsi="Times New Roman" w:cs="Times New Roman"/>
                <w:sz w:val="12"/>
                <w:szCs w:val="12"/>
                <w:lang w:eastAsia="ru-RU"/>
              </w:rPr>
              <w:t xml:space="preserve">, </w:t>
            </w:r>
            <w:r w:rsidRPr="00B31057">
              <w:rPr>
                <w:rFonts w:ascii="Times New Roman" w:eastAsia="Times New Roman" w:hAnsi="Times New Roman" w:cs="Times New Roman"/>
                <w:sz w:val="12"/>
                <w:szCs w:val="12"/>
                <w:lang w:eastAsia="ru-RU"/>
              </w:rPr>
              <w:t>ул. Советская, д.74а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09D7A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18 997 382,67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A3F70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4929C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17 097 644,42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ED392E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1 899 738,25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B76DD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FD238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49A14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BCFE8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7D63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6A728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B8BB0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ECADE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D92C8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8DD8D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C4608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B7421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76FC85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65BD3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818104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35BAA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46755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010F1F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2026C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7CEFD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13 009 475,28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0A10D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11 708 527,76</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76355D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1 300 947,52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85C5CC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615B3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5 987 907,39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3F5747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5 389 116,66</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0A8111F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598 790,73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49B987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D3C9E02" w14:textId="77777777" w:rsidTr="00592C5D">
        <w:trPr>
          <w:cantSplit/>
          <w:trHeight w:val="667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43F106D"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37</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265E07E" w14:textId="5C7014FF" w:rsidR="00A351A5" w:rsidRPr="00B31057" w:rsidRDefault="00A351A5" w:rsidP="00592C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модульной  котельной  в п. Серноводск </w:t>
            </w:r>
            <w:proofErr w:type="spellStart"/>
            <w:r w:rsidRPr="00B31057">
              <w:rPr>
                <w:rFonts w:ascii="Times New Roman" w:eastAsia="Times New Roman" w:hAnsi="Times New Roman" w:cs="Times New Roman"/>
                <w:sz w:val="12"/>
                <w:szCs w:val="12"/>
                <w:lang w:eastAsia="ru-RU"/>
              </w:rPr>
              <w:t>ул</w:t>
            </w:r>
            <w:proofErr w:type="gramStart"/>
            <w:r w:rsidRPr="00B31057">
              <w:rPr>
                <w:rFonts w:ascii="Times New Roman" w:eastAsia="Times New Roman" w:hAnsi="Times New Roman" w:cs="Times New Roman"/>
                <w:sz w:val="12"/>
                <w:szCs w:val="12"/>
                <w:lang w:eastAsia="ru-RU"/>
              </w:rPr>
              <w:t>.К</w:t>
            </w:r>
            <w:proofErr w:type="gramEnd"/>
            <w:r w:rsidRPr="00B31057">
              <w:rPr>
                <w:rFonts w:ascii="Times New Roman" w:eastAsia="Times New Roman" w:hAnsi="Times New Roman" w:cs="Times New Roman"/>
                <w:sz w:val="12"/>
                <w:szCs w:val="12"/>
                <w:lang w:eastAsia="ru-RU"/>
              </w:rPr>
              <w:t>алинина</w:t>
            </w:r>
            <w:proofErr w:type="spellEnd"/>
            <w:r w:rsidRPr="00B31057">
              <w:rPr>
                <w:rFonts w:ascii="Times New Roman" w:eastAsia="Times New Roman" w:hAnsi="Times New Roman" w:cs="Times New Roman"/>
                <w:sz w:val="12"/>
                <w:szCs w:val="12"/>
                <w:lang w:eastAsia="ru-RU"/>
              </w:rPr>
              <w:t xml:space="preserve">  муниципального  района  Сергиевский,  установленной  мощностью 2,18 МВт, расположенной  по  </w:t>
            </w:r>
            <w:proofErr w:type="spellStart"/>
            <w:r w:rsidRPr="00B31057">
              <w:rPr>
                <w:rFonts w:ascii="Times New Roman" w:eastAsia="Times New Roman" w:hAnsi="Times New Roman" w:cs="Times New Roman"/>
                <w:sz w:val="12"/>
                <w:szCs w:val="12"/>
                <w:lang w:eastAsia="ru-RU"/>
              </w:rPr>
              <w:t>адресу:Самарская</w:t>
            </w:r>
            <w:proofErr w:type="spellEnd"/>
            <w:r w:rsidRPr="00B31057">
              <w:rPr>
                <w:rFonts w:ascii="Times New Roman" w:eastAsia="Times New Roman" w:hAnsi="Times New Roman" w:cs="Times New Roman"/>
                <w:sz w:val="12"/>
                <w:szCs w:val="12"/>
                <w:lang w:eastAsia="ru-RU"/>
              </w:rPr>
              <w:t xml:space="preserve"> область, Се</w:t>
            </w:r>
            <w:r w:rsidR="00592C5D">
              <w:rPr>
                <w:rFonts w:ascii="Times New Roman" w:eastAsia="Times New Roman" w:hAnsi="Times New Roman" w:cs="Times New Roman"/>
                <w:sz w:val="12"/>
                <w:szCs w:val="12"/>
                <w:lang w:eastAsia="ru-RU"/>
              </w:rPr>
              <w:t xml:space="preserve">ргиевский район, </w:t>
            </w:r>
            <w:proofErr w:type="spellStart"/>
            <w:r w:rsidR="00592C5D">
              <w:rPr>
                <w:rFonts w:ascii="Times New Roman" w:eastAsia="Times New Roman" w:hAnsi="Times New Roman" w:cs="Times New Roman"/>
                <w:sz w:val="12"/>
                <w:szCs w:val="12"/>
                <w:lang w:eastAsia="ru-RU"/>
              </w:rPr>
              <w:t>п.Серноводск</w:t>
            </w:r>
            <w:proofErr w:type="spellEnd"/>
            <w:r w:rsidR="00592C5D">
              <w:rPr>
                <w:rFonts w:ascii="Times New Roman" w:eastAsia="Times New Roman" w:hAnsi="Times New Roman" w:cs="Times New Roman"/>
                <w:sz w:val="12"/>
                <w:szCs w:val="12"/>
                <w:lang w:eastAsia="ru-RU"/>
              </w:rPr>
              <w:t xml:space="preserve">, </w:t>
            </w:r>
            <w:r w:rsidRPr="00B31057">
              <w:rPr>
                <w:rFonts w:ascii="Times New Roman" w:eastAsia="Times New Roman" w:hAnsi="Times New Roman" w:cs="Times New Roman"/>
                <w:sz w:val="12"/>
                <w:szCs w:val="12"/>
                <w:lang w:eastAsia="ru-RU"/>
              </w:rPr>
              <w:t>ул. Калинина, д.24а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6212C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32 216 741,92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76F6F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ED550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28 995 067,72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E475B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3 221 674,20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85BF5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09FA6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D7B85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FC82F6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D08DE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E032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EFEE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A583F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C4C8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54E57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F460B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2F662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6EFB4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0AA984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9FB7B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572FC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D1F3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17E787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E0125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E2BAA5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22 432 117,94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3250D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20 188 906,13</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61548A3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2 243 211,81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3485EA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63858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9 784 623,98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07797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8 806 161,59</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64CBDC1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978 462,39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BC7DB7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4503B421" w14:textId="77777777" w:rsidTr="009D2A5D">
        <w:trPr>
          <w:cantSplit/>
          <w:trHeight w:val="313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9868AC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38</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9866B74"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Строительство модульной  котельной  в </w:t>
            </w:r>
            <w:proofErr w:type="spellStart"/>
            <w:r w:rsidRPr="00B31057">
              <w:rPr>
                <w:rFonts w:ascii="Times New Roman" w:eastAsia="Times New Roman" w:hAnsi="Times New Roman" w:cs="Times New Roman"/>
                <w:sz w:val="12"/>
                <w:szCs w:val="12"/>
                <w:lang w:eastAsia="ru-RU"/>
              </w:rPr>
              <w:t>п</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ерноводск</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ул.Советская</w:t>
            </w:r>
            <w:proofErr w:type="spellEnd"/>
            <w:r w:rsidRPr="00B31057">
              <w:rPr>
                <w:rFonts w:ascii="Times New Roman" w:eastAsia="Times New Roman" w:hAnsi="Times New Roman" w:cs="Times New Roman"/>
                <w:sz w:val="12"/>
                <w:szCs w:val="12"/>
                <w:lang w:eastAsia="ru-RU"/>
              </w:rPr>
              <w:t>,  установленной  мощностью 0,3 МВт</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D50A5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11 369 273,00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BFABD9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47373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10 232 345,70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1E4D7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1 136 927,30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8F8EB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623E2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F6F87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BA6E41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883D2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9F37B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286D6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FAA63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C69D7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9394D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C258F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DCF46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A98A4A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F16BF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C7BFA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E0FD96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145B0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F4D2E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4C3DC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EA4B1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659 029,02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50795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593 126,12</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1F4AF3D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65 902,90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97949A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0BA7F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10 710 243,98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37AB3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9 639 219,58</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29AF1EF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1 071 024,40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43AAF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0758646B" w14:textId="77777777" w:rsidTr="009D2A5D">
        <w:trPr>
          <w:cantSplit/>
          <w:trHeight w:val="426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3A22385F"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39</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DD95AF2"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Капитальный ремонт водонапорной башни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ергиевск</w:t>
            </w:r>
            <w:proofErr w:type="spellEnd"/>
            <w:r w:rsidRPr="00B31057">
              <w:rPr>
                <w:rFonts w:ascii="Times New Roman" w:eastAsia="Times New Roman" w:hAnsi="Times New Roman" w:cs="Times New Roman"/>
                <w:sz w:val="12"/>
                <w:szCs w:val="12"/>
                <w:lang w:eastAsia="ru-RU"/>
              </w:rPr>
              <w:t xml:space="preserve">, расположенной по адресу: Самарская область, с. Сергиевск, </w:t>
            </w:r>
            <w:proofErr w:type="spellStart"/>
            <w:r w:rsidRPr="00B31057">
              <w:rPr>
                <w:rFonts w:ascii="Times New Roman" w:eastAsia="Times New Roman" w:hAnsi="Times New Roman" w:cs="Times New Roman"/>
                <w:sz w:val="12"/>
                <w:szCs w:val="12"/>
                <w:lang w:eastAsia="ru-RU"/>
              </w:rPr>
              <w:t>ул</w:t>
            </w:r>
            <w:proofErr w:type="gramStart"/>
            <w:r w:rsidRPr="00B31057">
              <w:rPr>
                <w:rFonts w:ascii="Times New Roman" w:eastAsia="Times New Roman" w:hAnsi="Times New Roman" w:cs="Times New Roman"/>
                <w:sz w:val="12"/>
                <w:szCs w:val="12"/>
                <w:lang w:eastAsia="ru-RU"/>
              </w:rPr>
              <w:t>.Ш</w:t>
            </w:r>
            <w:proofErr w:type="gramEnd"/>
            <w:r w:rsidRPr="00B31057">
              <w:rPr>
                <w:rFonts w:ascii="Times New Roman" w:eastAsia="Times New Roman" w:hAnsi="Times New Roman" w:cs="Times New Roman"/>
                <w:sz w:val="12"/>
                <w:szCs w:val="12"/>
                <w:lang w:eastAsia="ru-RU"/>
              </w:rPr>
              <w:t>оссейная</w:t>
            </w:r>
            <w:proofErr w:type="spellEnd"/>
            <w:r w:rsidRPr="00B31057">
              <w:rPr>
                <w:rFonts w:ascii="Times New Roman" w:eastAsia="Times New Roman" w:hAnsi="Times New Roman" w:cs="Times New Roman"/>
                <w:sz w:val="12"/>
                <w:szCs w:val="12"/>
                <w:lang w:eastAsia="ru-RU"/>
              </w:rPr>
              <w:t>, дом 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82C5D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2 333 333,33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ED81D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9B8ED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2 100 000,00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C3B79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679C9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9EDFF53"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690A2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B6CBA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AF0DC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B02B7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7F3E9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91A5C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91016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F0BFC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F97D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5AD7F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1CF48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CDEB7F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434F8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2 333 333,33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4F942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F2DA3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2 100 000,00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6AAE944" w14:textId="1C81C42B"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233 333,33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C3BBC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06C43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A32B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4DD926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E994D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47D52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C9FBC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4FCE13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FD7DD7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58609B1" w14:textId="77777777" w:rsidTr="009D2A5D">
        <w:trPr>
          <w:cantSplit/>
          <w:trHeight w:val="3702"/>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65112134"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D33BAE7"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Капитальный ремонт водозабора с подводящими сетями водоснабжения в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.Е</w:t>
            </w:r>
            <w:proofErr w:type="gramEnd"/>
            <w:r w:rsidRPr="00B31057">
              <w:rPr>
                <w:rFonts w:ascii="Times New Roman" w:eastAsia="Times New Roman" w:hAnsi="Times New Roman" w:cs="Times New Roman"/>
                <w:sz w:val="12"/>
                <w:szCs w:val="12"/>
                <w:lang w:eastAsia="ru-RU"/>
              </w:rPr>
              <w:t>лшанка</w:t>
            </w:r>
            <w:proofErr w:type="spellEnd"/>
            <w:r w:rsidRPr="00B31057">
              <w:rPr>
                <w:rFonts w:ascii="Times New Roman" w:eastAsia="Times New Roman" w:hAnsi="Times New Roman" w:cs="Times New Roman"/>
                <w:sz w:val="12"/>
                <w:szCs w:val="12"/>
                <w:lang w:eastAsia="ru-RU"/>
              </w:rPr>
              <w:t xml:space="preserve"> муниципального района Сергиевский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96292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10 300 000,00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B592F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D3C06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9 270 000,00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D88415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1 030 000,00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F3FD3B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A8F76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3281CF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ECBEF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9671E9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0E43E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4ED63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57D071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88715F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6184A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2C080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3C3E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28F0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94B24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88BD3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CEC164"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DDE2D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453E67C" w14:textId="394F7831"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BE0C7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F1473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10 300 000,00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46BB5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9 270 000,00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0D8EC53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1 030 000,00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9308E1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C7202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2878C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5BAEBF5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9EE497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20B6A1E9" w14:textId="77777777" w:rsidTr="009D2A5D">
        <w:trPr>
          <w:cantSplit/>
          <w:trHeight w:val="3561"/>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222E9781"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41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076FF49"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Разработка проектно-сметной документации по объекту  "Многофункциональный комплекс  обращения  с отходами"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2C820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85907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D045FC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DC204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CE1CD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C35BCB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495E3C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4FB8E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E74986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A07B39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4823BB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3ABA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06DA2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4EBBB8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286B83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56AF7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9712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9FF71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D6616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62990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95BD1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D841EDC" w14:textId="38C2D016"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A088E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9B1F65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44465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154A5BA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0ABFC4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F9F00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F7949C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7B0F407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328D66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1D4A75A1" w14:textId="77777777" w:rsidTr="009D2A5D">
        <w:trPr>
          <w:cantSplit/>
          <w:trHeight w:val="4553"/>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196E35B9"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40FB806"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Аварийно-восстановительные работы по ремонту крыши жилого дома в </w:t>
            </w:r>
            <w:proofErr w:type="spellStart"/>
            <w:r w:rsidRPr="00B31057">
              <w:rPr>
                <w:rFonts w:ascii="Times New Roman" w:eastAsia="Times New Roman" w:hAnsi="Times New Roman" w:cs="Times New Roman"/>
                <w:sz w:val="12"/>
                <w:szCs w:val="12"/>
                <w:lang w:eastAsia="ru-RU"/>
              </w:rPr>
              <w:t>п</w:t>
            </w:r>
            <w:proofErr w:type="gramStart"/>
            <w:r w:rsidRPr="00B31057">
              <w:rPr>
                <w:rFonts w:ascii="Times New Roman" w:eastAsia="Times New Roman" w:hAnsi="Times New Roman" w:cs="Times New Roman"/>
                <w:sz w:val="12"/>
                <w:szCs w:val="12"/>
                <w:lang w:eastAsia="ru-RU"/>
              </w:rPr>
              <w:t>.С</w:t>
            </w:r>
            <w:proofErr w:type="gramEnd"/>
            <w:r w:rsidRPr="00B31057">
              <w:rPr>
                <w:rFonts w:ascii="Times New Roman" w:eastAsia="Times New Roman" w:hAnsi="Times New Roman" w:cs="Times New Roman"/>
                <w:sz w:val="12"/>
                <w:szCs w:val="12"/>
                <w:lang w:eastAsia="ru-RU"/>
              </w:rPr>
              <w:t>ерноводск</w:t>
            </w:r>
            <w:proofErr w:type="spellEnd"/>
            <w:r w:rsidRPr="00B31057">
              <w:rPr>
                <w:rFonts w:ascii="Times New Roman" w:eastAsia="Times New Roman" w:hAnsi="Times New Roman" w:cs="Times New Roman"/>
                <w:sz w:val="12"/>
                <w:szCs w:val="12"/>
                <w:lang w:eastAsia="ru-RU"/>
              </w:rPr>
              <w:t>, поврежденных в результате урагана, прошедшего 20 июля 2021 года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13926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620 193,00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BE4333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8C940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434 135,00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8169C7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186 058,00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67E551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93C3A7"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C5A52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5D879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E2744B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849F7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E6508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BAB283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032F7D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5B950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A70184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6088F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72C9B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B1397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EF7393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5BC84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1F33F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91890F9" w14:textId="24B59F21"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7E73E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32324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620 193,00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BF85D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434 135,00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027E5DD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186 058,00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E3386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F6C65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23038B"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4B4BB779"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2CA7DD7"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6575D4EC" w14:textId="77777777" w:rsidTr="009D2A5D">
        <w:trPr>
          <w:cantSplit/>
          <w:trHeight w:val="3419"/>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4C8F50C5" w14:textId="77777777" w:rsidR="00A351A5" w:rsidRPr="00B31057" w:rsidRDefault="00A351A5" w:rsidP="0074222E">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lastRenderedPageBreak/>
              <w:t>43</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11A60A5" w14:textId="77777777" w:rsidR="00A351A5" w:rsidRPr="00B31057" w:rsidRDefault="00A351A5" w:rsidP="009D2A5D">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 xml:space="preserve">Выполнение работ по переносу сетей водопровода </w:t>
            </w:r>
            <w:proofErr w:type="spellStart"/>
            <w:r w:rsidRPr="00B31057">
              <w:rPr>
                <w:rFonts w:ascii="Times New Roman" w:eastAsia="Times New Roman" w:hAnsi="Times New Roman" w:cs="Times New Roman"/>
                <w:sz w:val="12"/>
                <w:szCs w:val="12"/>
                <w:lang w:eastAsia="ru-RU"/>
              </w:rPr>
              <w:t>с</w:t>
            </w:r>
            <w:proofErr w:type="gramStart"/>
            <w:r w:rsidRPr="00B31057">
              <w:rPr>
                <w:rFonts w:ascii="Times New Roman" w:eastAsia="Times New Roman" w:hAnsi="Times New Roman" w:cs="Times New Roman"/>
                <w:sz w:val="12"/>
                <w:szCs w:val="12"/>
                <w:lang w:eastAsia="ru-RU"/>
              </w:rPr>
              <w:t>.К</w:t>
            </w:r>
            <w:proofErr w:type="gramEnd"/>
            <w:r w:rsidRPr="00B31057">
              <w:rPr>
                <w:rFonts w:ascii="Times New Roman" w:eastAsia="Times New Roman" w:hAnsi="Times New Roman" w:cs="Times New Roman"/>
                <w:sz w:val="12"/>
                <w:szCs w:val="12"/>
                <w:lang w:eastAsia="ru-RU"/>
              </w:rPr>
              <w:t>расносельское</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п.Сургут</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ул.Первомайская</w:t>
            </w:r>
            <w:proofErr w:type="spellEnd"/>
            <w:r w:rsidRPr="00B31057">
              <w:rPr>
                <w:rFonts w:ascii="Times New Roman" w:eastAsia="Times New Roman" w:hAnsi="Times New Roman" w:cs="Times New Roman"/>
                <w:sz w:val="12"/>
                <w:szCs w:val="12"/>
                <w:lang w:eastAsia="ru-RU"/>
              </w:rPr>
              <w:t xml:space="preserve">, </w:t>
            </w:r>
            <w:proofErr w:type="spellStart"/>
            <w:r w:rsidRPr="00B31057">
              <w:rPr>
                <w:rFonts w:ascii="Times New Roman" w:eastAsia="Times New Roman" w:hAnsi="Times New Roman" w:cs="Times New Roman"/>
                <w:sz w:val="12"/>
                <w:szCs w:val="12"/>
                <w:lang w:eastAsia="ru-RU"/>
              </w:rPr>
              <w:t>ул.Заводская</w:t>
            </w:r>
            <w:proofErr w:type="spell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BFA73E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1 862 356,80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3E511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BB8F0B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0F65EE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1 862 356,80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6A3FBB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FC8AF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6C5716"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55BE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8300A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BDA02C"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AB6A215"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B74E14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DF294D1"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E43E8B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E43D008"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90A00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958975F"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B3D52D"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060BF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06F7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95D35F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7EAF015" w14:textId="66A6853C"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B0942C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547EE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9521E3"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14:paraId="2D41BD42"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E0664DE"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5874F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1 862 356,80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8BD2D0"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1123606A"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1 862 356,80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53676BC" w14:textId="77777777" w:rsidR="00A351A5" w:rsidRPr="00B31057" w:rsidRDefault="00A351A5" w:rsidP="00B31057">
            <w:pPr>
              <w:spacing w:after="0" w:line="240" w:lineRule="auto"/>
              <w:ind w:left="113" w:right="113"/>
              <w:jc w:val="center"/>
              <w:rPr>
                <w:rFonts w:ascii="Times New Roman" w:eastAsia="Times New Roman" w:hAnsi="Times New Roman" w:cs="Times New Roman"/>
                <w:sz w:val="12"/>
                <w:szCs w:val="12"/>
                <w:lang w:eastAsia="ru-RU"/>
              </w:rPr>
            </w:pPr>
            <w:r w:rsidRPr="00B31057">
              <w:rPr>
                <w:rFonts w:ascii="Times New Roman" w:eastAsia="Times New Roman" w:hAnsi="Times New Roman" w:cs="Times New Roman"/>
                <w:sz w:val="12"/>
                <w:szCs w:val="12"/>
                <w:lang w:eastAsia="ru-RU"/>
              </w:rPr>
              <w:t>0,00</w:t>
            </w:r>
          </w:p>
        </w:tc>
      </w:tr>
      <w:tr w:rsidR="00B31057" w:rsidRPr="00B31057" w14:paraId="3D0303C2" w14:textId="77777777" w:rsidTr="009D2A5D">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65EA3" w14:textId="7DA48578" w:rsidR="00A351A5" w:rsidRPr="00B31057" w:rsidRDefault="00A351A5" w:rsidP="00B31057">
            <w:pPr>
              <w:spacing w:after="0" w:line="240" w:lineRule="auto"/>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198B8C" w14:textId="77777777" w:rsidR="00A351A5" w:rsidRPr="00B31057" w:rsidRDefault="00A351A5" w:rsidP="009D2A5D">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0B6F4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1 049 897 387,67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0B89C3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137 315 100,00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4C8320"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726 992 008,21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34F4A7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169 175 423,30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E9062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16 414 856,16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9F0714"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108 557 638,31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8DF411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81 405 398,06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D1CDE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27 152 240,25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D3EA2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C9F96F"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181 708 213,47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173046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138 493 323,87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7D68B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43 214 889,60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2636C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0F4589"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384 261 826,15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EB4DD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91 683 800,00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1153BD8"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254 326 324,00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A59D0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34 191 702,15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A86851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4 060 000,00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AC91E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212 229 494,32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8654C5E"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45 631 300,00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12F6DA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122 936 252,44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8E0EF6"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33 594 736,92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BE0B9C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10 067 204,96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744C8E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129 005 220,73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4DCE6FD"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105 996 212,01</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59966F45"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20 721 357,52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37918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2 287 651,20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D7556B"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34 134 994,69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8F4AE21"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23 834 497,83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DC9140A"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10 300 496,86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6127442" w14:textId="77777777" w:rsidR="00A351A5" w:rsidRPr="00B31057" w:rsidRDefault="00A351A5" w:rsidP="00B31057">
            <w:pPr>
              <w:spacing w:after="0" w:line="240" w:lineRule="auto"/>
              <w:ind w:left="113" w:right="113"/>
              <w:jc w:val="center"/>
              <w:rPr>
                <w:rFonts w:ascii="Times New Roman" w:eastAsia="Times New Roman" w:hAnsi="Times New Roman" w:cs="Times New Roman"/>
                <w:b/>
                <w:bCs/>
                <w:sz w:val="12"/>
                <w:szCs w:val="12"/>
                <w:lang w:eastAsia="ru-RU"/>
              </w:rPr>
            </w:pPr>
            <w:r w:rsidRPr="00B31057">
              <w:rPr>
                <w:rFonts w:ascii="Times New Roman" w:eastAsia="Times New Roman" w:hAnsi="Times New Roman" w:cs="Times New Roman"/>
                <w:b/>
                <w:bCs/>
                <w:sz w:val="12"/>
                <w:szCs w:val="12"/>
                <w:lang w:eastAsia="ru-RU"/>
              </w:rPr>
              <w:t>0,00</w:t>
            </w:r>
          </w:p>
        </w:tc>
      </w:tr>
    </w:tbl>
    <w:p w14:paraId="57F547A0" w14:textId="1B53DBA5" w:rsidR="00A351A5" w:rsidRDefault="007D0ECC" w:rsidP="00A351A5">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3B45EF63" w14:textId="77777777" w:rsidR="007D0ECC" w:rsidRPr="007D0ECC" w:rsidRDefault="007D0ECC" w:rsidP="007D0ECC">
      <w:pPr>
        <w:tabs>
          <w:tab w:val="left" w:pos="6936"/>
        </w:tabs>
        <w:spacing w:after="0" w:line="240" w:lineRule="auto"/>
        <w:jc w:val="both"/>
        <w:rPr>
          <w:rFonts w:ascii="Times New Roman" w:eastAsia="Calibri" w:hAnsi="Times New Roman" w:cs="Times New Roman"/>
          <w:bCs/>
          <w:sz w:val="12"/>
          <w:szCs w:val="12"/>
        </w:rPr>
      </w:pPr>
    </w:p>
    <w:p w14:paraId="04FD8DAC" w14:textId="77777777" w:rsidR="007D0ECC" w:rsidRPr="007D0ECC" w:rsidRDefault="007D0ECC" w:rsidP="007D0ECC">
      <w:pPr>
        <w:tabs>
          <w:tab w:val="left" w:pos="6936"/>
        </w:tabs>
        <w:spacing w:after="0" w:line="240" w:lineRule="auto"/>
        <w:ind w:firstLine="284"/>
        <w:jc w:val="center"/>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Администрация</w:t>
      </w:r>
    </w:p>
    <w:p w14:paraId="7E0650C2" w14:textId="634BF1DF" w:rsidR="007D0ECC" w:rsidRPr="007D0ECC" w:rsidRDefault="007D0ECC" w:rsidP="007D0EC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D0ECC">
        <w:rPr>
          <w:rFonts w:ascii="Times New Roman" w:eastAsia="Calibri" w:hAnsi="Times New Roman" w:cs="Times New Roman"/>
          <w:bCs/>
          <w:sz w:val="12"/>
          <w:szCs w:val="12"/>
        </w:rPr>
        <w:t>Сергиевский</w:t>
      </w:r>
    </w:p>
    <w:p w14:paraId="04C6F776" w14:textId="738AD61E" w:rsidR="007D0ECC" w:rsidRPr="007D0ECC" w:rsidRDefault="007D0ECC" w:rsidP="007D0EC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A46BC5B" w14:textId="0C84981A" w:rsidR="007D0ECC" w:rsidRPr="007D0ECC" w:rsidRDefault="007D0ECC" w:rsidP="007D0EC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62E03D5" w14:textId="77777777" w:rsid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 августа 2022г.                                                                                                                                                                                                     №913</w:t>
      </w:r>
    </w:p>
    <w:p w14:paraId="5947A509" w14:textId="5EBA6458" w:rsidR="007D0ECC" w:rsidRPr="007D0ECC" w:rsidRDefault="007D0ECC" w:rsidP="007D0EC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Приложение №1 к</w:t>
      </w:r>
      <w:r w:rsidRPr="007D0ECC">
        <w:rPr>
          <w:rFonts w:ascii="Times New Roman" w:eastAsia="Calibri" w:hAnsi="Times New Roman" w:cs="Times New Roman"/>
          <w:bCs/>
          <w:sz w:val="12"/>
          <w:szCs w:val="12"/>
        </w:rPr>
        <w:t xml:space="preserve">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p>
    <w:p w14:paraId="4A82803C" w14:textId="0BBFBB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D0ECC">
        <w:rPr>
          <w:rFonts w:ascii="Times New Roman" w:eastAsia="Calibri" w:hAnsi="Times New Roman" w:cs="Times New Roman"/>
          <w:bCs/>
          <w:sz w:val="12"/>
          <w:szCs w:val="12"/>
        </w:rPr>
        <w:t xml:space="preserve">В соответствии с Бюджетным кодексом Российской </w:t>
      </w:r>
      <w:r>
        <w:rPr>
          <w:rFonts w:ascii="Times New Roman" w:eastAsia="Calibri" w:hAnsi="Times New Roman" w:cs="Times New Roman"/>
          <w:bCs/>
          <w:sz w:val="12"/>
          <w:szCs w:val="12"/>
        </w:rPr>
        <w:t>Федерации, Федеральным законом</w:t>
      </w:r>
      <w:r w:rsidRPr="007D0ECC">
        <w:rPr>
          <w:rFonts w:ascii="Times New Roman" w:eastAsia="Calibri" w:hAnsi="Times New Roman" w:cs="Times New Roman"/>
          <w:bCs/>
          <w:sz w:val="12"/>
          <w:szCs w:val="12"/>
        </w:rPr>
        <w:t xml:space="preserve"> Российской Федерации от 6 октября 2003 года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7D0ECC">
        <w:rPr>
          <w:rFonts w:ascii="Times New Roman" w:eastAsia="Calibri" w:hAnsi="Times New Roman" w:cs="Times New Roman"/>
          <w:bCs/>
          <w:sz w:val="12"/>
          <w:szCs w:val="12"/>
        </w:rPr>
        <w:t xml:space="preserve">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w:t>
      </w:r>
      <w:proofErr w:type="gramEnd"/>
      <w:r w:rsidRPr="007D0ECC">
        <w:rPr>
          <w:rFonts w:ascii="Times New Roman" w:eastAsia="Calibri" w:hAnsi="Times New Roman" w:cs="Times New Roman"/>
          <w:bCs/>
          <w:sz w:val="12"/>
          <w:szCs w:val="12"/>
        </w:rPr>
        <w:t xml:space="preserve"> зимнему содержанию и озеленению дороги, администрация му</w:t>
      </w:r>
      <w:r>
        <w:rPr>
          <w:rFonts w:ascii="Times New Roman" w:eastAsia="Calibri" w:hAnsi="Times New Roman" w:cs="Times New Roman"/>
          <w:bCs/>
          <w:sz w:val="12"/>
          <w:szCs w:val="12"/>
        </w:rPr>
        <w:t>ниципального района Сергиевский</w:t>
      </w:r>
    </w:p>
    <w:p w14:paraId="08903E6B" w14:textId="459F597E"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0B738AF" w14:textId="4AD417BC"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D0ECC">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на 2020-2022гг.» (далее - Программа) следующего содержания:</w:t>
      </w:r>
    </w:p>
    <w:p w14:paraId="300652B0"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1.1. В паспорте Программы раздел «Объемы и источники финансирования муниципальной программы» изложить в следующей редакции:</w:t>
      </w:r>
    </w:p>
    <w:p w14:paraId="7D9EFDDB" w14:textId="0D391A95"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«Планируемый общий объем  финансирования  Программы  составит                154 663,25863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 xml:space="preserve">, в </w:t>
      </w:r>
      <w:proofErr w:type="spellStart"/>
      <w:r w:rsidRPr="007D0ECC">
        <w:rPr>
          <w:rFonts w:ascii="Times New Roman" w:eastAsia="Calibri" w:hAnsi="Times New Roman" w:cs="Times New Roman"/>
          <w:bCs/>
          <w:sz w:val="12"/>
          <w:szCs w:val="12"/>
        </w:rPr>
        <w:t>т.ч</w:t>
      </w:r>
      <w:proofErr w:type="spellEnd"/>
      <w:r w:rsidRPr="007D0ECC">
        <w:rPr>
          <w:rFonts w:ascii="Times New Roman" w:eastAsia="Calibri" w:hAnsi="Times New Roman" w:cs="Times New Roman"/>
          <w:bCs/>
          <w:sz w:val="12"/>
          <w:szCs w:val="12"/>
        </w:rPr>
        <w:t>.:</w:t>
      </w:r>
    </w:p>
    <w:p w14:paraId="577DA52E"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средства местного бюджета-  139 658,51863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0A36C1D6"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2020 год – 51 496,3064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71B6E656"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2021 год – 30 804,03175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10AF68E8"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2022 год – 57 358,18048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345842E8"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средства областного бюджета-  15 004,74000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390B81B8"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2020 год – 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097C359B"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2021 год – 15 004,74000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7D2132E7"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2022 год – 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7DAABF93"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1.2. В тексте программы Раздел «Объемы и источники финансирования программных мероприятий Программы  изложить в следующей редакции:</w:t>
      </w:r>
    </w:p>
    <w:p w14:paraId="1A846DC1" w14:textId="62BD7781"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«Финансовые средства для решения программных мероприятий по содержанию улично-дорожной сети муниципального района Сергиевский формируются за счет местного бюджета, также возможно  </w:t>
      </w:r>
      <w:proofErr w:type="spellStart"/>
      <w:r w:rsidRPr="007D0ECC">
        <w:rPr>
          <w:rFonts w:ascii="Times New Roman" w:eastAsia="Calibri" w:hAnsi="Times New Roman" w:cs="Times New Roman"/>
          <w:bCs/>
          <w:sz w:val="12"/>
          <w:szCs w:val="12"/>
        </w:rPr>
        <w:t>софинансирование</w:t>
      </w:r>
      <w:proofErr w:type="spellEnd"/>
      <w:r w:rsidRPr="007D0ECC">
        <w:rPr>
          <w:rFonts w:ascii="Times New Roman" w:eastAsia="Calibri" w:hAnsi="Times New Roman" w:cs="Times New Roman"/>
          <w:bCs/>
          <w:sz w:val="12"/>
          <w:szCs w:val="12"/>
        </w:rPr>
        <w:t xml:space="preserve"> программных мероприятий из средств областного и федерального бюджетов.</w:t>
      </w:r>
    </w:p>
    <w:p w14:paraId="6573489F" w14:textId="199E849B"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Планируемый общий  объем  финансирования  Программы   составит                  154 663,25863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 xml:space="preserve">, в </w:t>
      </w:r>
      <w:proofErr w:type="spellStart"/>
      <w:r w:rsidRPr="007D0ECC">
        <w:rPr>
          <w:rFonts w:ascii="Times New Roman" w:eastAsia="Calibri" w:hAnsi="Times New Roman" w:cs="Times New Roman"/>
          <w:bCs/>
          <w:sz w:val="12"/>
          <w:szCs w:val="12"/>
        </w:rPr>
        <w:t>т.ч</w:t>
      </w:r>
      <w:proofErr w:type="spellEnd"/>
      <w:r w:rsidRPr="007D0ECC">
        <w:rPr>
          <w:rFonts w:ascii="Times New Roman" w:eastAsia="Calibri" w:hAnsi="Times New Roman" w:cs="Times New Roman"/>
          <w:bCs/>
          <w:sz w:val="12"/>
          <w:szCs w:val="12"/>
        </w:rPr>
        <w:t>.:</w:t>
      </w:r>
    </w:p>
    <w:p w14:paraId="12B5EEDB"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средства местного бюджета-  139 658,51863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6898FB08"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2020 год – 51 496,3064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4FE359F1"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2021 год – 30 804,03175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5FFE4BF0"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2022 год – 57 358,18048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39B42AC7"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 средства областного бюджета-  15 004,74000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4FD9E00B"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lastRenderedPageBreak/>
        <w:t xml:space="preserve">2020 год – 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7474F855"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2021 год – 15 004,74000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4667DC20"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2022 год – 0,00 </w:t>
      </w:r>
      <w:proofErr w:type="spellStart"/>
      <w:r w:rsidRPr="007D0ECC">
        <w:rPr>
          <w:rFonts w:ascii="Times New Roman" w:eastAsia="Calibri" w:hAnsi="Times New Roman" w:cs="Times New Roman"/>
          <w:bCs/>
          <w:sz w:val="12"/>
          <w:szCs w:val="12"/>
        </w:rPr>
        <w:t>тыс</w:t>
      </w:r>
      <w:proofErr w:type="gramStart"/>
      <w:r w:rsidRPr="007D0ECC">
        <w:rPr>
          <w:rFonts w:ascii="Times New Roman" w:eastAsia="Calibri" w:hAnsi="Times New Roman" w:cs="Times New Roman"/>
          <w:bCs/>
          <w:sz w:val="12"/>
          <w:szCs w:val="12"/>
        </w:rPr>
        <w:t>.р</w:t>
      </w:r>
      <w:proofErr w:type="gramEnd"/>
      <w:r w:rsidRPr="007D0ECC">
        <w:rPr>
          <w:rFonts w:ascii="Times New Roman" w:eastAsia="Calibri" w:hAnsi="Times New Roman" w:cs="Times New Roman"/>
          <w:bCs/>
          <w:sz w:val="12"/>
          <w:szCs w:val="12"/>
        </w:rPr>
        <w:t>ублей</w:t>
      </w:r>
      <w:proofErr w:type="spellEnd"/>
      <w:r w:rsidRPr="007D0ECC">
        <w:rPr>
          <w:rFonts w:ascii="Times New Roman" w:eastAsia="Calibri" w:hAnsi="Times New Roman" w:cs="Times New Roman"/>
          <w:bCs/>
          <w:sz w:val="12"/>
          <w:szCs w:val="12"/>
        </w:rPr>
        <w:t>».</w:t>
      </w:r>
    </w:p>
    <w:p w14:paraId="19748C39" w14:textId="7151E1A2"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1.3. Приложение № 1 к Программе изложить в редакции согласно приложению № 1 к настоящему постановлению</w:t>
      </w:r>
    </w:p>
    <w:p w14:paraId="27341CF5"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2.   Опубликовать настоящее Постановление в газете «Сергиевский вестник».</w:t>
      </w:r>
    </w:p>
    <w:p w14:paraId="1547A9F7" w14:textId="77777777"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116B0E06" w14:textId="483A64E9" w:rsidR="007D0ECC" w:rsidRPr="007D0ECC" w:rsidRDefault="007D0ECC" w:rsidP="007D0ECC">
      <w:pPr>
        <w:tabs>
          <w:tab w:val="left" w:pos="6936"/>
        </w:tabs>
        <w:spacing w:after="0" w:line="240" w:lineRule="auto"/>
        <w:ind w:firstLine="284"/>
        <w:jc w:val="both"/>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4. </w:t>
      </w:r>
      <w:proofErr w:type="gramStart"/>
      <w:r w:rsidRPr="007D0ECC">
        <w:rPr>
          <w:rFonts w:ascii="Times New Roman" w:eastAsia="Calibri" w:hAnsi="Times New Roman" w:cs="Times New Roman"/>
          <w:bCs/>
          <w:sz w:val="12"/>
          <w:szCs w:val="12"/>
        </w:rPr>
        <w:t>Контроль за</w:t>
      </w:r>
      <w:proofErr w:type="gramEnd"/>
      <w:r w:rsidRPr="007D0ECC">
        <w:rPr>
          <w:rFonts w:ascii="Times New Roman" w:eastAsia="Calibri" w:hAnsi="Times New Roman" w:cs="Times New Roman"/>
          <w:bCs/>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w:t>
      </w:r>
      <w:r>
        <w:rPr>
          <w:rFonts w:ascii="Times New Roman" w:eastAsia="Calibri" w:hAnsi="Times New Roman" w:cs="Times New Roman"/>
          <w:bCs/>
          <w:sz w:val="12"/>
          <w:szCs w:val="12"/>
        </w:rPr>
        <w:t xml:space="preserve"> Сергиевский  Астапову Е.А.</w:t>
      </w:r>
    </w:p>
    <w:p w14:paraId="1D8F41EE" w14:textId="73C8AFB6" w:rsidR="007D0ECC" w:rsidRPr="007D0ECC" w:rsidRDefault="007D0ECC" w:rsidP="007D0ECC">
      <w:pPr>
        <w:tabs>
          <w:tab w:val="left" w:pos="6936"/>
        </w:tabs>
        <w:spacing w:after="0" w:line="240" w:lineRule="auto"/>
        <w:ind w:firstLine="284"/>
        <w:jc w:val="right"/>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12BB7487" w14:textId="3C7227CD" w:rsidR="00C84927" w:rsidRDefault="007D0ECC" w:rsidP="00C84927">
      <w:pPr>
        <w:tabs>
          <w:tab w:val="left" w:pos="6936"/>
        </w:tabs>
        <w:spacing w:after="0" w:line="240" w:lineRule="auto"/>
        <w:ind w:firstLine="284"/>
        <w:jc w:val="right"/>
        <w:rPr>
          <w:rFonts w:ascii="Times New Roman" w:eastAsia="Calibri" w:hAnsi="Times New Roman" w:cs="Times New Roman"/>
          <w:bCs/>
          <w:sz w:val="12"/>
          <w:szCs w:val="12"/>
        </w:rPr>
      </w:pPr>
      <w:r w:rsidRPr="007D0ECC">
        <w:rPr>
          <w:rFonts w:ascii="Times New Roman" w:eastAsia="Calibri" w:hAnsi="Times New Roman" w:cs="Times New Roman"/>
          <w:bCs/>
          <w:sz w:val="12"/>
          <w:szCs w:val="12"/>
        </w:rPr>
        <w:t xml:space="preserve">А. И. </w:t>
      </w:r>
      <w:proofErr w:type="spellStart"/>
      <w:r w:rsidRPr="007D0ECC">
        <w:rPr>
          <w:rFonts w:ascii="Times New Roman" w:eastAsia="Calibri" w:hAnsi="Times New Roman" w:cs="Times New Roman"/>
          <w:bCs/>
          <w:sz w:val="12"/>
          <w:szCs w:val="12"/>
        </w:rPr>
        <w:t>Екамасов</w:t>
      </w:r>
      <w:proofErr w:type="spellEnd"/>
    </w:p>
    <w:tbl>
      <w:tblPr>
        <w:tblW w:w="5000" w:type="pct"/>
        <w:tblLayout w:type="fixed"/>
        <w:tblLook w:val="04A0" w:firstRow="1" w:lastRow="0" w:firstColumn="1" w:lastColumn="0" w:noHBand="0" w:noVBand="1"/>
      </w:tblPr>
      <w:tblGrid>
        <w:gridCol w:w="395"/>
        <w:gridCol w:w="1797"/>
        <w:gridCol w:w="11"/>
        <w:gridCol w:w="20"/>
        <w:gridCol w:w="11"/>
        <w:gridCol w:w="703"/>
        <w:gridCol w:w="9"/>
        <w:gridCol w:w="114"/>
        <w:gridCol w:w="312"/>
        <w:gridCol w:w="7"/>
        <w:gridCol w:w="116"/>
        <w:gridCol w:w="9"/>
        <w:gridCol w:w="295"/>
        <w:gridCol w:w="14"/>
        <w:gridCol w:w="122"/>
        <w:gridCol w:w="291"/>
        <w:gridCol w:w="14"/>
        <w:gridCol w:w="8"/>
        <w:gridCol w:w="26"/>
        <w:gridCol w:w="11"/>
        <w:gridCol w:w="365"/>
        <w:gridCol w:w="22"/>
        <w:gridCol w:w="11"/>
        <w:gridCol w:w="26"/>
        <w:gridCol w:w="11"/>
        <w:gridCol w:w="9"/>
        <w:gridCol w:w="348"/>
        <w:gridCol w:w="22"/>
        <w:gridCol w:w="8"/>
        <w:gridCol w:w="11"/>
        <w:gridCol w:w="26"/>
        <w:gridCol w:w="11"/>
        <w:gridCol w:w="29"/>
        <w:gridCol w:w="468"/>
        <w:gridCol w:w="283"/>
        <w:gridCol w:w="36"/>
        <w:gridCol w:w="40"/>
        <w:gridCol w:w="14"/>
        <w:gridCol w:w="26"/>
        <w:gridCol w:w="308"/>
        <w:gridCol w:w="36"/>
        <w:gridCol w:w="37"/>
        <w:gridCol w:w="6"/>
        <w:gridCol w:w="14"/>
        <w:gridCol w:w="32"/>
        <w:gridCol w:w="305"/>
        <w:gridCol w:w="32"/>
        <w:gridCol w:w="37"/>
        <w:gridCol w:w="70"/>
        <w:gridCol w:w="801"/>
      </w:tblGrid>
      <w:tr w:rsidR="00E64FF4" w:rsidRPr="007D0ECC" w14:paraId="13896537" w14:textId="77777777" w:rsidTr="00E64FF4">
        <w:trPr>
          <w:trHeight w:val="7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8972A" w14:textId="77777777" w:rsidR="00A05323" w:rsidRDefault="00A05323" w:rsidP="00A05323">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14:paraId="15D4A092" w14:textId="6E8BF681"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roofErr w:type="gramStart"/>
            <w:r w:rsidRPr="007D0ECC">
              <w:rPr>
                <w:rFonts w:ascii="Times New Roman" w:eastAsia="Times New Roman" w:hAnsi="Times New Roman" w:cs="Times New Roman"/>
                <w:color w:val="000000"/>
                <w:sz w:val="12"/>
                <w:szCs w:val="12"/>
                <w:lang w:eastAsia="ru-RU"/>
              </w:rPr>
              <w:t>п</w:t>
            </w:r>
            <w:proofErr w:type="gramEnd"/>
            <w:r w:rsidRPr="007D0ECC">
              <w:rPr>
                <w:rFonts w:ascii="Times New Roman" w:eastAsia="Times New Roman" w:hAnsi="Times New Roman" w:cs="Times New Roman"/>
                <w:color w:val="000000"/>
                <w:sz w:val="12"/>
                <w:szCs w:val="12"/>
                <w:lang w:eastAsia="ru-RU"/>
              </w:rPr>
              <w:t>/п</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0CE25"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Наименование мероприятия</w:t>
            </w:r>
          </w:p>
        </w:tc>
        <w:tc>
          <w:tcPr>
            <w:tcW w:w="56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1116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Объем работ, м</w:t>
            </w:r>
            <w:proofErr w:type="gramStart"/>
            <w:r w:rsidRPr="007D0ECC">
              <w:rPr>
                <w:rFonts w:ascii="Times New Roman" w:eastAsia="Times New Roman" w:hAnsi="Times New Roman" w:cs="Times New Roman"/>
                <w:color w:val="000000"/>
                <w:sz w:val="12"/>
                <w:szCs w:val="12"/>
                <w:lang w:eastAsia="ru-RU"/>
              </w:rPr>
              <w:t>2</w:t>
            </w:r>
            <w:proofErr w:type="gramEnd"/>
            <w:r w:rsidRPr="007D0ECC">
              <w:rPr>
                <w:rFonts w:ascii="Times New Roman" w:eastAsia="Times New Roman" w:hAnsi="Times New Roman" w:cs="Times New Roman"/>
                <w:color w:val="000000"/>
                <w:sz w:val="12"/>
                <w:szCs w:val="12"/>
                <w:lang w:eastAsia="ru-RU"/>
              </w:rPr>
              <w:t>/км</w:t>
            </w:r>
          </w:p>
        </w:tc>
        <w:tc>
          <w:tcPr>
            <w:tcW w:w="792" w:type="pct"/>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5331F"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Всего</w:t>
            </w:r>
          </w:p>
        </w:tc>
        <w:tc>
          <w:tcPr>
            <w:tcW w:w="1709" w:type="pct"/>
            <w:gridSpan w:val="29"/>
            <w:tcBorders>
              <w:top w:val="single" w:sz="4" w:space="0" w:color="auto"/>
              <w:left w:val="nil"/>
              <w:bottom w:val="single" w:sz="4" w:space="0" w:color="auto"/>
              <w:right w:val="single" w:sz="4" w:space="0" w:color="000000"/>
            </w:tcBorders>
            <w:shd w:val="clear" w:color="auto" w:fill="auto"/>
            <w:vAlign w:val="center"/>
            <w:hideMark/>
          </w:tcPr>
          <w:p w14:paraId="4197078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Объем финансирования, </w:t>
            </w:r>
            <w:proofErr w:type="spellStart"/>
            <w:r w:rsidRPr="007D0ECC">
              <w:rPr>
                <w:rFonts w:ascii="Times New Roman" w:eastAsia="Times New Roman" w:hAnsi="Times New Roman" w:cs="Times New Roman"/>
                <w:color w:val="000000"/>
                <w:sz w:val="12"/>
                <w:szCs w:val="12"/>
                <w:lang w:eastAsia="ru-RU"/>
              </w:rPr>
              <w:t>тыс</w:t>
            </w:r>
            <w:proofErr w:type="gramStart"/>
            <w:r w:rsidRPr="007D0ECC">
              <w:rPr>
                <w:rFonts w:ascii="Times New Roman" w:eastAsia="Times New Roman" w:hAnsi="Times New Roman" w:cs="Times New Roman"/>
                <w:color w:val="000000"/>
                <w:sz w:val="12"/>
                <w:szCs w:val="12"/>
                <w:lang w:eastAsia="ru-RU"/>
              </w:rPr>
              <w:t>.р</w:t>
            </w:r>
            <w:proofErr w:type="gramEnd"/>
            <w:r w:rsidRPr="007D0ECC">
              <w:rPr>
                <w:rFonts w:ascii="Times New Roman" w:eastAsia="Times New Roman" w:hAnsi="Times New Roman" w:cs="Times New Roman"/>
                <w:color w:val="000000"/>
                <w:sz w:val="12"/>
                <w:szCs w:val="12"/>
                <w:lang w:eastAsia="ru-RU"/>
              </w:rPr>
              <w:t>уб</w:t>
            </w:r>
            <w:proofErr w:type="spellEnd"/>
            <w:r w:rsidRPr="007D0ECC">
              <w:rPr>
                <w:rFonts w:ascii="Times New Roman" w:eastAsia="Times New Roman" w:hAnsi="Times New Roman" w:cs="Times New Roman"/>
                <w:color w:val="000000"/>
                <w:sz w:val="12"/>
                <w:szCs w:val="12"/>
                <w:lang w:eastAsia="ru-RU"/>
              </w:rPr>
              <w:t>*.</w:t>
            </w:r>
          </w:p>
        </w:tc>
        <w:tc>
          <w:tcPr>
            <w:tcW w:w="519" w:type="pct"/>
            <w:vMerge w:val="restart"/>
            <w:tcBorders>
              <w:top w:val="single" w:sz="4" w:space="0" w:color="auto"/>
              <w:left w:val="single" w:sz="4" w:space="0" w:color="auto"/>
              <w:right w:val="single" w:sz="4" w:space="0" w:color="auto"/>
            </w:tcBorders>
            <w:shd w:val="clear" w:color="auto" w:fill="auto"/>
            <w:vAlign w:val="center"/>
            <w:hideMark/>
          </w:tcPr>
          <w:p w14:paraId="5A0882A9" w14:textId="6D204969"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исполне</w:t>
            </w:r>
            <w:r w:rsidRPr="007D0ECC">
              <w:rPr>
                <w:rFonts w:ascii="Times New Roman" w:eastAsia="Times New Roman" w:hAnsi="Times New Roman" w:cs="Times New Roman"/>
                <w:color w:val="000000"/>
                <w:sz w:val="12"/>
                <w:szCs w:val="12"/>
                <w:lang w:eastAsia="ru-RU"/>
              </w:rPr>
              <w:t>ния</w:t>
            </w:r>
          </w:p>
        </w:tc>
      </w:tr>
      <w:tr w:rsidR="00E64FF4" w:rsidRPr="007D0ECC" w14:paraId="5A323347" w14:textId="77777777" w:rsidTr="00E64FF4">
        <w:trPr>
          <w:trHeight w:val="70"/>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18FC9DF7"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2E44BBF0"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562" w:type="pct"/>
            <w:gridSpan w:val="6"/>
            <w:vMerge/>
            <w:tcBorders>
              <w:top w:val="single" w:sz="4" w:space="0" w:color="auto"/>
              <w:left w:val="single" w:sz="4" w:space="0" w:color="auto"/>
              <w:bottom w:val="single" w:sz="4" w:space="0" w:color="auto"/>
              <w:right w:val="single" w:sz="4" w:space="0" w:color="auto"/>
            </w:tcBorders>
            <w:vAlign w:val="center"/>
            <w:hideMark/>
          </w:tcPr>
          <w:p w14:paraId="1DEAAA4D"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792" w:type="pct"/>
            <w:gridSpan w:val="12"/>
            <w:vMerge/>
            <w:tcBorders>
              <w:top w:val="single" w:sz="4" w:space="0" w:color="auto"/>
              <w:left w:val="single" w:sz="4" w:space="0" w:color="auto"/>
              <w:bottom w:val="single" w:sz="4" w:space="0" w:color="auto"/>
              <w:right w:val="single" w:sz="4" w:space="0" w:color="auto"/>
            </w:tcBorders>
            <w:vAlign w:val="center"/>
            <w:hideMark/>
          </w:tcPr>
          <w:p w14:paraId="4E9403B8"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581" w:type="pct"/>
            <w:gridSpan w:val="13"/>
            <w:tcBorders>
              <w:top w:val="single" w:sz="4" w:space="0" w:color="auto"/>
              <w:left w:val="nil"/>
              <w:bottom w:val="single" w:sz="4" w:space="0" w:color="auto"/>
              <w:right w:val="single" w:sz="4" w:space="0" w:color="000000"/>
            </w:tcBorders>
            <w:shd w:val="clear" w:color="auto" w:fill="auto"/>
            <w:vAlign w:val="center"/>
            <w:hideMark/>
          </w:tcPr>
          <w:p w14:paraId="1F5F8914"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w:t>
            </w:r>
          </w:p>
        </w:tc>
        <w:tc>
          <w:tcPr>
            <w:tcW w:w="561" w:type="pct"/>
            <w:gridSpan w:val="6"/>
            <w:tcBorders>
              <w:top w:val="single" w:sz="4" w:space="0" w:color="auto"/>
              <w:left w:val="nil"/>
              <w:bottom w:val="single" w:sz="4" w:space="0" w:color="auto"/>
              <w:right w:val="single" w:sz="4" w:space="0" w:color="000000"/>
            </w:tcBorders>
            <w:shd w:val="clear" w:color="auto" w:fill="auto"/>
            <w:vAlign w:val="center"/>
            <w:hideMark/>
          </w:tcPr>
          <w:p w14:paraId="2F1A98F0"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2021*</w:t>
            </w:r>
          </w:p>
        </w:tc>
        <w:tc>
          <w:tcPr>
            <w:tcW w:w="567" w:type="pct"/>
            <w:gridSpan w:val="10"/>
            <w:tcBorders>
              <w:top w:val="nil"/>
              <w:left w:val="nil"/>
              <w:bottom w:val="single" w:sz="4" w:space="0" w:color="auto"/>
              <w:right w:val="single" w:sz="4" w:space="0" w:color="auto"/>
            </w:tcBorders>
            <w:shd w:val="clear" w:color="auto" w:fill="auto"/>
            <w:vAlign w:val="center"/>
            <w:hideMark/>
          </w:tcPr>
          <w:p w14:paraId="3C9F149E" w14:textId="58634205"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2022*</w:t>
            </w:r>
          </w:p>
        </w:tc>
        <w:tc>
          <w:tcPr>
            <w:tcW w:w="519" w:type="pct"/>
            <w:vMerge/>
            <w:tcBorders>
              <w:left w:val="single" w:sz="4" w:space="0" w:color="auto"/>
              <w:right w:val="single" w:sz="4" w:space="0" w:color="auto"/>
            </w:tcBorders>
            <w:vAlign w:val="center"/>
            <w:hideMark/>
          </w:tcPr>
          <w:p w14:paraId="3DE6CC23"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E64FF4" w:rsidRPr="007D0ECC" w14:paraId="1D8523E2" w14:textId="77777777" w:rsidTr="00E64FF4">
        <w:trPr>
          <w:cantSplit/>
          <w:trHeight w:val="1134"/>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52E61F75"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61519E39"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562" w:type="pct"/>
            <w:gridSpan w:val="6"/>
            <w:vMerge/>
            <w:tcBorders>
              <w:top w:val="single" w:sz="4" w:space="0" w:color="auto"/>
              <w:left w:val="single" w:sz="4" w:space="0" w:color="auto"/>
              <w:bottom w:val="single" w:sz="4" w:space="0" w:color="auto"/>
              <w:right w:val="single" w:sz="4" w:space="0" w:color="auto"/>
            </w:tcBorders>
            <w:vAlign w:val="center"/>
            <w:hideMark/>
          </w:tcPr>
          <w:p w14:paraId="132FDEEE"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2E880B5B"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Итого</w:t>
            </w:r>
          </w:p>
        </w:tc>
        <w:tc>
          <w:tcPr>
            <w:tcW w:w="279" w:type="pct"/>
            <w:gridSpan w:val="3"/>
            <w:tcBorders>
              <w:top w:val="nil"/>
              <w:left w:val="nil"/>
              <w:bottom w:val="single" w:sz="4" w:space="0" w:color="auto"/>
              <w:right w:val="single" w:sz="4" w:space="0" w:color="auto"/>
            </w:tcBorders>
            <w:shd w:val="clear" w:color="auto" w:fill="auto"/>
            <w:textDirection w:val="btLr"/>
            <w:vAlign w:val="center"/>
            <w:hideMark/>
          </w:tcPr>
          <w:p w14:paraId="3428730F"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местный бюджет</w:t>
            </w:r>
          </w:p>
        </w:tc>
        <w:tc>
          <w:tcPr>
            <w:tcW w:w="226" w:type="pct"/>
            <w:gridSpan w:val="5"/>
            <w:tcBorders>
              <w:top w:val="nil"/>
              <w:left w:val="nil"/>
              <w:bottom w:val="single" w:sz="4" w:space="0" w:color="auto"/>
              <w:right w:val="single" w:sz="4" w:space="0" w:color="auto"/>
            </w:tcBorders>
            <w:shd w:val="clear" w:color="auto" w:fill="auto"/>
            <w:textDirection w:val="btLr"/>
            <w:vAlign w:val="center"/>
            <w:hideMark/>
          </w:tcPr>
          <w:p w14:paraId="0ED2C77E"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областной бюджет</w:t>
            </w:r>
          </w:p>
        </w:tc>
        <w:tc>
          <w:tcPr>
            <w:tcW w:w="287" w:type="pct"/>
            <w:gridSpan w:val="6"/>
            <w:tcBorders>
              <w:top w:val="nil"/>
              <w:left w:val="nil"/>
              <w:bottom w:val="single" w:sz="4" w:space="0" w:color="auto"/>
              <w:right w:val="single" w:sz="4" w:space="0" w:color="auto"/>
            </w:tcBorders>
            <w:shd w:val="clear" w:color="auto" w:fill="auto"/>
            <w:textDirection w:val="btLr"/>
            <w:vAlign w:val="center"/>
            <w:hideMark/>
          </w:tcPr>
          <w:p w14:paraId="473BD35D"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местный бюджет</w:t>
            </w:r>
          </w:p>
        </w:tc>
        <w:tc>
          <w:tcPr>
            <w:tcW w:w="294" w:type="pct"/>
            <w:gridSpan w:val="7"/>
            <w:tcBorders>
              <w:top w:val="nil"/>
              <w:left w:val="nil"/>
              <w:bottom w:val="single" w:sz="4" w:space="0" w:color="auto"/>
              <w:right w:val="single" w:sz="4" w:space="0" w:color="auto"/>
            </w:tcBorders>
            <w:shd w:val="clear" w:color="auto" w:fill="auto"/>
            <w:textDirection w:val="btLr"/>
            <w:vAlign w:val="center"/>
            <w:hideMark/>
          </w:tcPr>
          <w:p w14:paraId="5D285F2A"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областной бюджет</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70D7B9ED"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местный бюджет</w:t>
            </w:r>
          </w:p>
        </w:tc>
        <w:tc>
          <w:tcPr>
            <w:tcW w:w="258" w:type="pct"/>
            <w:gridSpan w:val="5"/>
            <w:tcBorders>
              <w:top w:val="nil"/>
              <w:left w:val="nil"/>
              <w:bottom w:val="single" w:sz="4" w:space="0" w:color="auto"/>
              <w:right w:val="single" w:sz="4" w:space="0" w:color="auto"/>
            </w:tcBorders>
            <w:shd w:val="clear" w:color="auto" w:fill="auto"/>
            <w:textDirection w:val="btLr"/>
            <w:vAlign w:val="center"/>
            <w:hideMark/>
          </w:tcPr>
          <w:p w14:paraId="1F04B9FA"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областной бюджет</w:t>
            </w:r>
          </w:p>
        </w:tc>
        <w:tc>
          <w:tcPr>
            <w:tcW w:w="280" w:type="pct"/>
            <w:gridSpan w:val="6"/>
            <w:tcBorders>
              <w:top w:val="nil"/>
              <w:left w:val="nil"/>
              <w:bottom w:val="single" w:sz="4" w:space="0" w:color="auto"/>
              <w:right w:val="single" w:sz="4" w:space="0" w:color="auto"/>
            </w:tcBorders>
            <w:shd w:val="clear" w:color="auto" w:fill="auto"/>
            <w:textDirection w:val="btLr"/>
            <w:vAlign w:val="center"/>
            <w:hideMark/>
          </w:tcPr>
          <w:p w14:paraId="135F6F7C"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местный бюджет</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4F449C59"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областной бюджет</w:t>
            </w:r>
          </w:p>
        </w:tc>
        <w:tc>
          <w:tcPr>
            <w:tcW w:w="519" w:type="pct"/>
            <w:vMerge/>
            <w:tcBorders>
              <w:left w:val="single" w:sz="4" w:space="0" w:color="auto"/>
              <w:bottom w:val="single" w:sz="4" w:space="0" w:color="auto"/>
              <w:right w:val="single" w:sz="4" w:space="0" w:color="auto"/>
            </w:tcBorders>
            <w:shd w:val="clear" w:color="auto" w:fill="auto"/>
            <w:vAlign w:val="center"/>
            <w:hideMark/>
          </w:tcPr>
          <w:p w14:paraId="162ED3EF" w14:textId="4066AC0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793E977F" w14:textId="77777777" w:rsidTr="00E64FF4">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7BE6773"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w:t>
            </w:r>
          </w:p>
        </w:tc>
        <w:tc>
          <w:tcPr>
            <w:tcW w:w="3938" w:type="pct"/>
            <w:gridSpan w:val="44"/>
            <w:tcBorders>
              <w:top w:val="single" w:sz="4" w:space="0" w:color="auto"/>
              <w:left w:val="nil"/>
              <w:bottom w:val="single" w:sz="4" w:space="0" w:color="auto"/>
              <w:right w:val="nil"/>
            </w:tcBorders>
            <w:shd w:val="clear" w:color="auto" w:fill="auto"/>
            <w:vAlign w:val="center"/>
            <w:hideMark/>
          </w:tcPr>
          <w:p w14:paraId="7E937227" w14:textId="3DE271BE"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Текущий ремонт</w:t>
            </w:r>
          </w:p>
        </w:tc>
        <w:tc>
          <w:tcPr>
            <w:tcW w:w="287" w:type="pct"/>
            <w:gridSpan w:val="4"/>
            <w:tcBorders>
              <w:top w:val="nil"/>
              <w:left w:val="nil"/>
              <w:bottom w:val="single" w:sz="4" w:space="0" w:color="auto"/>
              <w:right w:val="nil"/>
            </w:tcBorders>
            <w:shd w:val="clear" w:color="auto" w:fill="auto"/>
            <w:vAlign w:val="center"/>
            <w:hideMark/>
          </w:tcPr>
          <w:p w14:paraId="798F3807" w14:textId="333260C3"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tcBorders>
              <w:top w:val="nil"/>
              <w:left w:val="nil"/>
              <w:bottom w:val="single" w:sz="4" w:space="0" w:color="auto"/>
              <w:right w:val="single" w:sz="4" w:space="0" w:color="auto"/>
            </w:tcBorders>
            <w:shd w:val="clear" w:color="auto" w:fill="auto"/>
            <w:vAlign w:val="center"/>
            <w:hideMark/>
          </w:tcPr>
          <w:p w14:paraId="06655A1C" w14:textId="2EB6F168"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r>
      <w:tr w:rsidR="00E64FF4" w:rsidRPr="007D0ECC" w14:paraId="63B9046A" w14:textId="77777777" w:rsidTr="00E64FF4">
        <w:trPr>
          <w:cantSplit/>
          <w:trHeight w:val="597"/>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7146CD3C"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1.1</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C586E"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Асфальтобетонного покрытия улично-дорожной сети</w:t>
            </w:r>
          </w:p>
        </w:tc>
        <w:tc>
          <w:tcPr>
            <w:tcW w:w="562" w:type="pct"/>
            <w:gridSpan w:val="6"/>
            <w:tcBorders>
              <w:top w:val="single" w:sz="4" w:space="0" w:color="auto"/>
              <w:left w:val="nil"/>
              <w:bottom w:val="single" w:sz="4" w:space="0" w:color="auto"/>
              <w:right w:val="single" w:sz="4" w:space="0" w:color="auto"/>
            </w:tcBorders>
            <w:shd w:val="clear" w:color="auto" w:fill="auto"/>
            <w:vAlign w:val="center"/>
            <w:hideMark/>
          </w:tcPr>
          <w:p w14:paraId="5A194183"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6871,035</w:t>
            </w:r>
          </w:p>
        </w:tc>
        <w:tc>
          <w:tcPr>
            <w:tcW w:w="287" w:type="pct"/>
            <w:gridSpan w:val="4"/>
            <w:vMerge w:val="restart"/>
            <w:tcBorders>
              <w:top w:val="single" w:sz="4" w:space="0" w:color="auto"/>
              <w:left w:val="nil"/>
              <w:right w:val="single" w:sz="4" w:space="0" w:color="auto"/>
            </w:tcBorders>
            <w:shd w:val="clear" w:color="auto" w:fill="auto"/>
            <w:textDirection w:val="btLr"/>
            <w:vAlign w:val="center"/>
            <w:hideMark/>
          </w:tcPr>
          <w:p w14:paraId="15F3185B"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15 929,14499</w:t>
            </w:r>
          </w:p>
        </w:tc>
        <w:tc>
          <w:tcPr>
            <w:tcW w:w="279" w:type="pct"/>
            <w:gridSpan w:val="3"/>
            <w:vMerge w:val="restart"/>
            <w:tcBorders>
              <w:top w:val="single" w:sz="4" w:space="0" w:color="auto"/>
              <w:left w:val="nil"/>
              <w:right w:val="single" w:sz="4" w:space="0" w:color="auto"/>
            </w:tcBorders>
            <w:shd w:val="clear" w:color="auto" w:fill="auto"/>
            <w:textDirection w:val="btLr"/>
            <w:vAlign w:val="center"/>
            <w:hideMark/>
          </w:tcPr>
          <w:p w14:paraId="29FA25C4"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15 929,14499</w:t>
            </w:r>
          </w:p>
        </w:tc>
        <w:tc>
          <w:tcPr>
            <w:tcW w:w="226" w:type="pct"/>
            <w:gridSpan w:val="5"/>
            <w:vMerge w:val="restart"/>
            <w:tcBorders>
              <w:top w:val="single" w:sz="4" w:space="0" w:color="auto"/>
              <w:left w:val="nil"/>
              <w:right w:val="single" w:sz="4" w:space="0" w:color="auto"/>
            </w:tcBorders>
            <w:shd w:val="clear" w:color="auto" w:fill="auto"/>
            <w:textDirection w:val="btLr"/>
            <w:vAlign w:val="center"/>
            <w:hideMark/>
          </w:tcPr>
          <w:p w14:paraId="7C878759"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1" w:type="pct"/>
            <w:gridSpan w:val="5"/>
            <w:vMerge w:val="restart"/>
            <w:tcBorders>
              <w:top w:val="single" w:sz="4" w:space="0" w:color="auto"/>
              <w:left w:val="nil"/>
              <w:right w:val="single" w:sz="4" w:space="0" w:color="auto"/>
            </w:tcBorders>
            <w:shd w:val="clear" w:color="auto" w:fill="auto"/>
            <w:textDirection w:val="btLr"/>
            <w:vAlign w:val="center"/>
            <w:hideMark/>
          </w:tcPr>
          <w:p w14:paraId="7660558B"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6 500,00000</w:t>
            </w:r>
          </w:p>
        </w:tc>
        <w:tc>
          <w:tcPr>
            <w:tcW w:w="281" w:type="pct"/>
            <w:gridSpan w:val="7"/>
            <w:vMerge w:val="restart"/>
            <w:tcBorders>
              <w:top w:val="single" w:sz="4" w:space="0" w:color="auto"/>
              <w:left w:val="nil"/>
              <w:right w:val="single" w:sz="4" w:space="0" w:color="auto"/>
            </w:tcBorders>
            <w:shd w:val="clear" w:color="auto" w:fill="auto"/>
            <w:textDirection w:val="btLr"/>
            <w:vAlign w:val="center"/>
            <w:hideMark/>
          </w:tcPr>
          <w:p w14:paraId="68BEAB35"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21" w:type="pct"/>
            <w:gridSpan w:val="2"/>
            <w:vMerge w:val="restart"/>
            <w:tcBorders>
              <w:top w:val="single" w:sz="4" w:space="0" w:color="auto"/>
              <w:left w:val="nil"/>
              <w:right w:val="single" w:sz="4" w:space="0" w:color="auto"/>
            </w:tcBorders>
            <w:shd w:val="clear" w:color="auto" w:fill="auto"/>
            <w:textDirection w:val="btLr"/>
            <w:vAlign w:val="center"/>
            <w:hideMark/>
          </w:tcPr>
          <w:p w14:paraId="75BAF7E0"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3 198,73017</w:t>
            </w:r>
          </w:p>
        </w:tc>
        <w:tc>
          <w:tcPr>
            <w:tcW w:w="258" w:type="pct"/>
            <w:gridSpan w:val="5"/>
            <w:vMerge w:val="restart"/>
            <w:tcBorders>
              <w:top w:val="single" w:sz="4" w:space="0" w:color="auto"/>
              <w:left w:val="nil"/>
              <w:right w:val="nil"/>
            </w:tcBorders>
            <w:shd w:val="clear" w:color="auto" w:fill="auto"/>
            <w:textDirection w:val="btLr"/>
            <w:vAlign w:val="center"/>
            <w:hideMark/>
          </w:tcPr>
          <w:p w14:paraId="20C45499"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0" w:type="pct"/>
            <w:gridSpan w:val="6"/>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6EE2DC0" w14:textId="77777777" w:rsidR="00A05323" w:rsidRPr="007D0ECC" w:rsidRDefault="00A05323" w:rsidP="00A05323">
            <w:pPr>
              <w:spacing w:after="0" w:line="240" w:lineRule="auto"/>
              <w:ind w:left="113" w:right="113"/>
              <w:jc w:val="center"/>
              <w:rPr>
                <w:rFonts w:ascii="Times New Roman" w:eastAsia="Times New Roman" w:hAnsi="Times New Roman" w:cs="Times New Roman"/>
                <w:sz w:val="12"/>
                <w:szCs w:val="12"/>
                <w:lang w:eastAsia="ru-RU"/>
              </w:rPr>
            </w:pPr>
            <w:r w:rsidRPr="007D0ECC">
              <w:rPr>
                <w:rFonts w:ascii="Times New Roman" w:eastAsia="Times New Roman" w:hAnsi="Times New Roman" w:cs="Times New Roman"/>
                <w:sz w:val="12"/>
                <w:szCs w:val="12"/>
                <w:lang w:eastAsia="ru-RU"/>
              </w:rPr>
              <w:t>6 230,41482</w:t>
            </w:r>
          </w:p>
        </w:tc>
        <w:tc>
          <w:tcPr>
            <w:tcW w:w="287" w:type="pct"/>
            <w:gridSpan w:val="4"/>
            <w:vMerge w:val="restart"/>
            <w:tcBorders>
              <w:top w:val="nil"/>
              <w:left w:val="nil"/>
              <w:right w:val="single" w:sz="4" w:space="0" w:color="auto"/>
            </w:tcBorders>
            <w:shd w:val="clear" w:color="auto" w:fill="auto"/>
            <w:textDirection w:val="btLr"/>
            <w:vAlign w:val="center"/>
            <w:hideMark/>
          </w:tcPr>
          <w:p w14:paraId="1A5DF31F"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144B3F8"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50220EFC" w14:textId="77777777" w:rsidTr="00E64FF4">
        <w:trPr>
          <w:cantSplit/>
          <w:trHeight w:val="419"/>
        </w:trPr>
        <w:tc>
          <w:tcPr>
            <w:tcW w:w="256" w:type="pct"/>
            <w:vMerge/>
            <w:tcBorders>
              <w:top w:val="nil"/>
              <w:left w:val="single" w:sz="4" w:space="0" w:color="auto"/>
              <w:bottom w:val="single" w:sz="4" w:space="0" w:color="auto"/>
              <w:right w:val="single" w:sz="4" w:space="0" w:color="auto"/>
            </w:tcBorders>
            <w:vAlign w:val="center"/>
            <w:hideMark/>
          </w:tcPr>
          <w:p w14:paraId="4BEB2FBF"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1893990B"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p>
        </w:tc>
        <w:tc>
          <w:tcPr>
            <w:tcW w:w="562" w:type="pct"/>
            <w:gridSpan w:val="6"/>
            <w:tcBorders>
              <w:top w:val="nil"/>
              <w:left w:val="nil"/>
              <w:bottom w:val="single" w:sz="4" w:space="0" w:color="auto"/>
              <w:right w:val="single" w:sz="4" w:space="0" w:color="auto"/>
            </w:tcBorders>
            <w:shd w:val="clear" w:color="auto" w:fill="auto"/>
            <w:vAlign w:val="center"/>
            <w:hideMark/>
          </w:tcPr>
          <w:p w14:paraId="7162E8A0" w14:textId="77777777" w:rsidR="00A05323" w:rsidRPr="007D0ECC" w:rsidRDefault="00A05323"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w:t>
            </w:r>
            <w:proofErr w:type="gramStart"/>
            <w:r w:rsidRPr="007D0ECC">
              <w:rPr>
                <w:rFonts w:ascii="Times New Roman" w:eastAsia="Times New Roman" w:hAnsi="Times New Roman" w:cs="Times New Roman"/>
                <w:color w:val="000000"/>
                <w:sz w:val="12"/>
                <w:szCs w:val="12"/>
                <w:lang w:eastAsia="ru-RU"/>
              </w:rPr>
              <w:t>2</w:t>
            </w:r>
            <w:proofErr w:type="gramEnd"/>
          </w:p>
        </w:tc>
        <w:tc>
          <w:tcPr>
            <w:tcW w:w="287" w:type="pct"/>
            <w:gridSpan w:val="4"/>
            <w:vMerge/>
            <w:tcBorders>
              <w:left w:val="nil"/>
              <w:bottom w:val="nil"/>
              <w:right w:val="single" w:sz="4" w:space="0" w:color="auto"/>
            </w:tcBorders>
            <w:shd w:val="clear" w:color="auto" w:fill="auto"/>
            <w:textDirection w:val="btLr"/>
            <w:vAlign w:val="center"/>
            <w:hideMark/>
          </w:tcPr>
          <w:p w14:paraId="7A8333B7" w14:textId="3B57F115"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3"/>
            <w:vMerge/>
            <w:tcBorders>
              <w:left w:val="nil"/>
              <w:bottom w:val="nil"/>
              <w:right w:val="single" w:sz="4" w:space="0" w:color="auto"/>
            </w:tcBorders>
            <w:shd w:val="clear" w:color="auto" w:fill="auto"/>
            <w:textDirection w:val="btLr"/>
            <w:vAlign w:val="center"/>
            <w:hideMark/>
          </w:tcPr>
          <w:p w14:paraId="1663DB69" w14:textId="37C8855A"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6" w:type="pct"/>
            <w:gridSpan w:val="5"/>
            <w:vMerge/>
            <w:tcBorders>
              <w:left w:val="nil"/>
              <w:bottom w:val="nil"/>
              <w:right w:val="single" w:sz="4" w:space="0" w:color="auto"/>
            </w:tcBorders>
            <w:shd w:val="clear" w:color="auto" w:fill="auto"/>
            <w:textDirection w:val="btLr"/>
            <w:vAlign w:val="center"/>
            <w:hideMark/>
          </w:tcPr>
          <w:p w14:paraId="0FE4FC3A" w14:textId="22B0958E"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5"/>
            <w:vMerge/>
            <w:tcBorders>
              <w:left w:val="nil"/>
              <w:bottom w:val="nil"/>
              <w:right w:val="single" w:sz="4" w:space="0" w:color="auto"/>
            </w:tcBorders>
            <w:shd w:val="clear" w:color="auto" w:fill="auto"/>
            <w:textDirection w:val="btLr"/>
            <w:vAlign w:val="center"/>
            <w:hideMark/>
          </w:tcPr>
          <w:p w14:paraId="5EACEF92" w14:textId="6B66237A"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7"/>
            <w:vMerge/>
            <w:tcBorders>
              <w:left w:val="nil"/>
              <w:bottom w:val="nil"/>
              <w:right w:val="single" w:sz="4" w:space="0" w:color="auto"/>
            </w:tcBorders>
            <w:shd w:val="clear" w:color="auto" w:fill="auto"/>
            <w:textDirection w:val="btLr"/>
            <w:vAlign w:val="center"/>
            <w:hideMark/>
          </w:tcPr>
          <w:p w14:paraId="2B6F9E37" w14:textId="486BF6AE"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21" w:type="pct"/>
            <w:gridSpan w:val="2"/>
            <w:vMerge/>
            <w:tcBorders>
              <w:left w:val="nil"/>
              <w:bottom w:val="nil"/>
              <w:right w:val="single" w:sz="4" w:space="0" w:color="auto"/>
            </w:tcBorders>
            <w:shd w:val="clear" w:color="auto" w:fill="auto"/>
            <w:textDirection w:val="btLr"/>
            <w:vAlign w:val="center"/>
            <w:hideMark/>
          </w:tcPr>
          <w:p w14:paraId="74156637" w14:textId="70E358AF"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8" w:type="pct"/>
            <w:gridSpan w:val="5"/>
            <w:vMerge/>
            <w:tcBorders>
              <w:left w:val="nil"/>
              <w:bottom w:val="nil"/>
              <w:right w:val="nil"/>
            </w:tcBorders>
            <w:shd w:val="clear" w:color="auto" w:fill="auto"/>
            <w:textDirection w:val="btLr"/>
            <w:vAlign w:val="center"/>
            <w:hideMark/>
          </w:tcPr>
          <w:p w14:paraId="73FF3BB2" w14:textId="5CCE2BDB"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0" w:type="pct"/>
            <w:gridSpan w:val="6"/>
            <w:vMerge/>
            <w:tcBorders>
              <w:left w:val="single" w:sz="4" w:space="0" w:color="auto"/>
              <w:bottom w:val="nil"/>
              <w:right w:val="single" w:sz="4" w:space="0" w:color="auto"/>
            </w:tcBorders>
            <w:shd w:val="clear" w:color="auto" w:fill="auto"/>
            <w:textDirection w:val="btLr"/>
            <w:vAlign w:val="center"/>
            <w:hideMark/>
          </w:tcPr>
          <w:p w14:paraId="21A21546" w14:textId="6C755B2E"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7" w:type="pct"/>
            <w:gridSpan w:val="4"/>
            <w:vMerge/>
            <w:tcBorders>
              <w:left w:val="nil"/>
              <w:bottom w:val="nil"/>
              <w:right w:val="single" w:sz="4" w:space="0" w:color="auto"/>
            </w:tcBorders>
            <w:shd w:val="clear" w:color="auto" w:fill="auto"/>
            <w:textDirection w:val="btLr"/>
            <w:vAlign w:val="center"/>
            <w:hideMark/>
          </w:tcPr>
          <w:p w14:paraId="6216F0C6" w14:textId="6D37DFC1"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9" w:type="pct"/>
            <w:vMerge/>
            <w:tcBorders>
              <w:top w:val="nil"/>
              <w:left w:val="single" w:sz="4" w:space="0" w:color="auto"/>
              <w:bottom w:val="single" w:sz="4" w:space="0" w:color="auto"/>
              <w:right w:val="single" w:sz="4" w:space="0" w:color="auto"/>
            </w:tcBorders>
            <w:textDirection w:val="btLr"/>
            <w:vAlign w:val="center"/>
            <w:hideMark/>
          </w:tcPr>
          <w:p w14:paraId="251FCDAC" w14:textId="77777777" w:rsidR="00A05323" w:rsidRPr="007D0ECC" w:rsidRDefault="00A05323"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64FF4" w:rsidRPr="007D0ECC" w14:paraId="5D011FE3" w14:textId="77777777" w:rsidTr="00E64FF4">
        <w:trPr>
          <w:cantSplit/>
          <w:trHeight w:val="243"/>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5A5A8AC"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1.2</w:t>
            </w:r>
          </w:p>
        </w:tc>
        <w:tc>
          <w:tcPr>
            <w:tcW w:w="1163" w:type="pct"/>
            <w:vMerge w:val="restart"/>
            <w:tcBorders>
              <w:top w:val="nil"/>
              <w:left w:val="single" w:sz="4" w:space="0" w:color="auto"/>
              <w:bottom w:val="single" w:sz="4" w:space="0" w:color="auto"/>
              <w:right w:val="single" w:sz="4" w:space="0" w:color="auto"/>
            </w:tcBorders>
            <w:shd w:val="clear" w:color="auto" w:fill="auto"/>
            <w:vAlign w:val="center"/>
            <w:hideMark/>
          </w:tcPr>
          <w:p w14:paraId="7F44A120"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Грунтощебеночного покрытия улично-дорожной сети</w:t>
            </w:r>
          </w:p>
        </w:tc>
        <w:tc>
          <w:tcPr>
            <w:tcW w:w="562" w:type="pct"/>
            <w:gridSpan w:val="6"/>
            <w:tcBorders>
              <w:top w:val="nil"/>
              <w:left w:val="nil"/>
              <w:bottom w:val="single" w:sz="4" w:space="0" w:color="auto"/>
              <w:right w:val="single" w:sz="4" w:space="0" w:color="auto"/>
            </w:tcBorders>
            <w:shd w:val="clear" w:color="auto" w:fill="auto"/>
            <w:vAlign w:val="center"/>
            <w:hideMark/>
          </w:tcPr>
          <w:p w14:paraId="06E6563E"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28892,31</w:t>
            </w:r>
          </w:p>
        </w:tc>
        <w:tc>
          <w:tcPr>
            <w:tcW w:w="287" w:type="pct"/>
            <w:gridSpan w:val="4"/>
            <w:tcBorders>
              <w:top w:val="nil"/>
              <w:left w:val="nil"/>
              <w:bottom w:val="nil"/>
              <w:right w:val="single" w:sz="4" w:space="0" w:color="auto"/>
            </w:tcBorders>
            <w:shd w:val="clear" w:color="auto" w:fill="auto"/>
            <w:textDirection w:val="btLr"/>
            <w:vAlign w:val="center"/>
            <w:hideMark/>
          </w:tcPr>
          <w:p w14:paraId="4D8747B0" w14:textId="138FEC9F"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3"/>
            <w:tcBorders>
              <w:top w:val="nil"/>
              <w:left w:val="nil"/>
              <w:bottom w:val="nil"/>
              <w:right w:val="single" w:sz="4" w:space="0" w:color="auto"/>
            </w:tcBorders>
            <w:shd w:val="clear" w:color="auto" w:fill="auto"/>
            <w:textDirection w:val="btLr"/>
            <w:vAlign w:val="center"/>
            <w:hideMark/>
          </w:tcPr>
          <w:p w14:paraId="59D6097F" w14:textId="13754CD5"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6" w:type="pct"/>
            <w:gridSpan w:val="5"/>
            <w:tcBorders>
              <w:top w:val="nil"/>
              <w:left w:val="nil"/>
              <w:bottom w:val="nil"/>
              <w:right w:val="single" w:sz="4" w:space="0" w:color="auto"/>
            </w:tcBorders>
            <w:shd w:val="clear" w:color="auto" w:fill="auto"/>
            <w:textDirection w:val="btLr"/>
            <w:vAlign w:val="center"/>
            <w:hideMark/>
          </w:tcPr>
          <w:p w14:paraId="03372FD2" w14:textId="16113C48"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5"/>
            <w:tcBorders>
              <w:top w:val="nil"/>
              <w:left w:val="nil"/>
              <w:bottom w:val="nil"/>
              <w:right w:val="single" w:sz="4" w:space="0" w:color="auto"/>
            </w:tcBorders>
            <w:shd w:val="clear" w:color="auto" w:fill="auto"/>
            <w:textDirection w:val="btLr"/>
            <w:vAlign w:val="center"/>
            <w:hideMark/>
          </w:tcPr>
          <w:p w14:paraId="7732473B" w14:textId="2E4252C6"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7"/>
            <w:tcBorders>
              <w:top w:val="nil"/>
              <w:left w:val="nil"/>
              <w:bottom w:val="nil"/>
              <w:right w:val="single" w:sz="4" w:space="0" w:color="auto"/>
            </w:tcBorders>
            <w:shd w:val="clear" w:color="auto" w:fill="auto"/>
            <w:textDirection w:val="btLr"/>
            <w:vAlign w:val="center"/>
            <w:hideMark/>
          </w:tcPr>
          <w:p w14:paraId="5EE38843" w14:textId="416E4DBF"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21" w:type="pct"/>
            <w:gridSpan w:val="2"/>
            <w:tcBorders>
              <w:top w:val="nil"/>
              <w:left w:val="nil"/>
              <w:bottom w:val="nil"/>
              <w:right w:val="single" w:sz="4" w:space="0" w:color="auto"/>
            </w:tcBorders>
            <w:shd w:val="clear" w:color="auto" w:fill="auto"/>
            <w:textDirection w:val="btLr"/>
            <w:vAlign w:val="center"/>
            <w:hideMark/>
          </w:tcPr>
          <w:p w14:paraId="59EF5D69" w14:textId="3FA96DBB"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8" w:type="pct"/>
            <w:gridSpan w:val="5"/>
            <w:tcBorders>
              <w:top w:val="nil"/>
              <w:left w:val="nil"/>
              <w:bottom w:val="nil"/>
              <w:right w:val="nil"/>
            </w:tcBorders>
            <w:shd w:val="clear" w:color="auto" w:fill="auto"/>
            <w:textDirection w:val="btLr"/>
            <w:vAlign w:val="center"/>
            <w:hideMark/>
          </w:tcPr>
          <w:p w14:paraId="4EDF74A3" w14:textId="61E37480"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0" w:type="pct"/>
            <w:gridSpan w:val="6"/>
            <w:tcBorders>
              <w:top w:val="nil"/>
              <w:left w:val="single" w:sz="4" w:space="0" w:color="auto"/>
              <w:bottom w:val="nil"/>
              <w:right w:val="single" w:sz="4" w:space="0" w:color="auto"/>
            </w:tcBorders>
            <w:shd w:val="clear" w:color="auto" w:fill="auto"/>
            <w:textDirection w:val="btLr"/>
            <w:vAlign w:val="center"/>
            <w:hideMark/>
          </w:tcPr>
          <w:p w14:paraId="6D8A75D7" w14:textId="6DF93CF8"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7" w:type="pct"/>
            <w:gridSpan w:val="4"/>
            <w:tcBorders>
              <w:top w:val="nil"/>
              <w:left w:val="nil"/>
              <w:bottom w:val="nil"/>
              <w:right w:val="single" w:sz="4" w:space="0" w:color="auto"/>
            </w:tcBorders>
            <w:shd w:val="clear" w:color="auto" w:fill="auto"/>
            <w:textDirection w:val="btLr"/>
            <w:vAlign w:val="center"/>
            <w:hideMark/>
          </w:tcPr>
          <w:p w14:paraId="73D7B722" w14:textId="0DA4FA92"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599814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273F6F95" w14:textId="77777777" w:rsidTr="00E64FF4">
        <w:trPr>
          <w:cantSplit/>
          <w:trHeight w:val="112"/>
        </w:trPr>
        <w:tc>
          <w:tcPr>
            <w:tcW w:w="256" w:type="pct"/>
            <w:vMerge/>
            <w:tcBorders>
              <w:top w:val="nil"/>
              <w:left w:val="single" w:sz="4" w:space="0" w:color="auto"/>
              <w:bottom w:val="single" w:sz="4" w:space="0" w:color="auto"/>
              <w:right w:val="single" w:sz="4" w:space="0" w:color="auto"/>
            </w:tcBorders>
            <w:vAlign w:val="center"/>
            <w:hideMark/>
          </w:tcPr>
          <w:p w14:paraId="0F312FEB"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1163" w:type="pct"/>
            <w:vMerge/>
            <w:tcBorders>
              <w:top w:val="nil"/>
              <w:left w:val="single" w:sz="4" w:space="0" w:color="auto"/>
              <w:bottom w:val="single" w:sz="4" w:space="0" w:color="auto"/>
              <w:right w:val="single" w:sz="4" w:space="0" w:color="auto"/>
            </w:tcBorders>
            <w:vAlign w:val="center"/>
            <w:hideMark/>
          </w:tcPr>
          <w:p w14:paraId="6D0805C9"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562" w:type="pct"/>
            <w:gridSpan w:val="6"/>
            <w:tcBorders>
              <w:top w:val="nil"/>
              <w:left w:val="nil"/>
              <w:bottom w:val="single" w:sz="4" w:space="0" w:color="auto"/>
              <w:right w:val="single" w:sz="4" w:space="0" w:color="auto"/>
            </w:tcBorders>
            <w:shd w:val="clear" w:color="auto" w:fill="auto"/>
            <w:vAlign w:val="center"/>
            <w:hideMark/>
          </w:tcPr>
          <w:p w14:paraId="67D2F1CB"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w:t>
            </w:r>
            <w:proofErr w:type="gramStart"/>
            <w:r w:rsidRPr="007D0ECC">
              <w:rPr>
                <w:rFonts w:ascii="Times New Roman" w:eastAsia="Times New Roman" w:hAnsi="Times New Roman" w:cs="Times New Roman"/>
                <w:color w:val="000000"/>
                <w:sz w:val="12"/>
                <w:szCs w:val="12"/>
                <w:lang w:eastAsia="ru-RU"/>
              </w:rPr>
              <w:t>2</w:t>
            </w:r>
            <w:proofErr w:type="gramEnd"/>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2292E9AA" w14:textId="0D2D6BEA"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3"/>
            <w:tcBorders>
              <w:top w:val="nil"/>
              <w:left w:val="nil"/>
              <w:bottom w:val="single" w:sz="4" w:space="0" w:color="auto"/>
              <w:right w:val="single" w:sz="4" w:space="0" w:color="auto"/>
            </w:tcBorders>
            <w:shd w:val="clear" w:color="auto" w:fill="auto"/>
            <w:textDirection w:val="btLr"/>
            <w:vAlign w:val="center"/>
            <w:hideMark/>
          </w:tcPr>
          <w:p w14:paraId="791AEE54" w14:textId="22919E51"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26" w:type="pct"/>
            <w:gridSpan w:val="5"/>
            <w:tcBorders>
              <w:top w:val="nil"/>
              <w:left w:val="nil"/>
              <w:bottom w:val="single" w:sz="4" w:space="0" w:color="auto"/>
              <w:right w:val="single" w:sz="4" w:space="0" w:color="auto"/>
            </w:tcBorders>
            <w:shd w:val="clear" w:color="auto" w:fill="auto"/>
            <w:textDirection w:val="btLr"/>
            <w:vAlign w:val="center"/>
            <w:hideMark/>
          </w:tcPr>
          <w:p w14:paraId="193608F9" w14:textId="477346A4"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4903070E" w14:textId="2C69EAC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143292AF" w14:textId="7660AF0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21" w:type="pct"/>
            <w:gridSpan w:val="2"/>
            <w:tcBorders>
              <w:top w:val="nil"/>
              <w:left w:val="nil"/>
              <w:bottom w:val="single" w:sz="4" w:space="0" w:color="auto"/>
              <w:right w:val="single" w:sz="4" w:space="0" w:color="auto"/>
            </w:tcBorders>
            <w:shd w:val="clear" w:color="auto" w:fill="auto"/>
            <w:textDirection w:val="btLr"/>
            <w:vAlign w:val="center"/>
            <w:hideMark/>
          </w:tcPr>
          <w:p w14:paraId="7331FAF2" w14:textId="76279E78"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58" w:type="pct"/>
            <w:gridSpan w:val="5"/>
            <w:tcBorders>
              <w:top w:val="nil"/>
              <w:left w:val="nil"/>
              <w:bottom w:val="single" w:sz="4" w:space="0" w:color="auto"/>
              <w:right w:val="nil"/>
            </w:tcBorders>
            <w:shd w:val="clear" w:color="auto" w:fill="auto"/>
            <w:textDirection w:val="btLr"/>
            <w:vAlign w:val="center"/>
            <w:hideMark/>
          </w:tcPr>
          <w:p w14:paraId="5F74F8AB" w14:textId="68F75668"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0" w:type="pct"/>
            <w:gridSpan w:val="6"/>
            <w:tcBorders>
              <w:top w:val="nil"/>
              <w:left w:val="single" w:sz="4" w:space="0" w:color="auto"/>
              <w:bottom w:val="single" w:sz="4" w:space="0" w:color="auto"/>
              <w:right w:val="single" w:sz="4" w:space="0" w:color="auto"/>
            </w:tcBorders>
            <w:shd w:val="clear" w:color="auto" w:fill="auto"/>
            <w:textDirection w:val="btLr"/>
            <w:vAlign w:val="center"/>
            <w:hideMark/>
          </w:tcPr>
          <w:p w14:paraId="2574A18C" w14:textId="73BAB483"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06664125" w14:textId="5CABF289"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9" w:type="pct"/>
            <w:vMerge/>
            <w:tcBorders>
              <w:top w:val="nil"/>
              <w:left w:val="single" w:sz="4" w:space="0" w:color="auto"/>
              <w:bottom w:val="single" w:sz="4" w:space="0" w:color="auto"/>
              <w:right w:val="single" w:sz="4" w:space="0" w:color="auto"/>
            </w:tcBorders>
            <w:vAlign w:val="center"/>
            <w:hideMark/>
          </w:tcPr>
          <w:p w14:paraId="1BDDCE48"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E64FF4" w:rsidRPr="007D0ECC" w14:paraId="3CFC65DA" w14:textId="77777777" w:rsidTr="00E64FF4">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7A86F49"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1.3</w:t>
            </w:r>
          </w:p>
        </w:tc>
        <w:tc>
          <w:tcPr>
            <w:tcW w:w="1163" w:type="pct"/>
            <w:tcBorders>
              <w:top w:val="nil"/>
              <w:left w:val="nil"/>
              <w:bottom w:val="single" w:sz="4" w:space="0" w:color="auto"/>
              <w:right w:val="single" w:sz="4" w:space="0" w:color="auto"/>
            </w:tcBorders>
            <w:shd w:val="clear" w:color="auto" w:fill="auto"/>
            <w:vAlign w:val="center"/>
            <w:hideMark/>
          </w:tcPr>
          <w:p w14:paraId="23C21A4A"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Содержание автомобильных дорог местного значения и внутриквартальных проездов поселений, на территории которых осуществляется </w:t>
            </w:r>
            <w:proofErr w:type="spellStart"/>
            <w:r w:rsidRPr="007D0ECC">
              <w:rPr>
                <w:rFonts w:ascii="Times New Roman" w:eastAsia="Times New Roman" w:hAnsi="Times New Roman" w:cs="Times New Roman"/>
                <w:color w:val="000000"/>
                <w:sz w:val="12"/>
                <w:szCs w:val="12"/>
                <w:lang w:eastAsia="ru-RU"/>
              </w:rPr>
              <w:t>среднеэтажная</w:t>
            </w:r>
            <w:proofErr w:type="spellEnd"/>
            <w:r w:rsidRPr="007D0ECC">
              <w:rPr>
                <w:rFonts w:ascii="Times New Roman" w:eastAsia="Times New Roman" w:hAnsi="Times New Roman" w:cs="Times New Roman"/>
                <w:color w:val="000000"/>
                <w:sz w:val="12"/>
                <w:szCs w:val="12"/>
                <w:lang w:eastAsia="ru-RU"/>
              </w:rPr>
              <w:t xml:space="preserve"> и многоэтажная жилищная застройка</w:t>
            </w:r>
          </w:p>
        </w:tc>
        <w:tc>
          <w:tcPr>
            <w:tcW w:w="562" w:type="pct"/>
            <w:gridSpan w:val="6"/>
            <w:tcBorders>
              <w:top w:val="nil"/>
              <w:left w:val="nil"/>
              <w:bottom w:val="single" w:sz="4" w:space="0" w:color="auto"/>
              <w:right w:val="single" w:sz="4" w:space="0" w:color="auto"/>
            </w:tcBorders>
            <w:shd w:val="clear" w:color="auto" w:fill="auto"/>
            <w:vAlign w:val="center"/>
            <w:hideMark/>
          </w:tcPr>
          <w:p w14:paraId="68774965" w14:textId="4B844FCE"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43479097"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7 032,591940</w:t>
            </w:r>
          </w:p>
        </w:tc>
        <w:tc>
          <w:tcPr>
            <w:tcW w:w="279" w:type="pct"/>
            <w:gridSpan w:val="3"/>
            <w:tcBorders>
              <w:top w:val="nil"/>
              <w:left w:val="nil"/>
              <w:bottom w:val="single" w:sz="4" w:space="0" w:color="auto"/>
              <w:right w:val="single" w:sz="4" w:space="0" w:color="auto"/>
            </w:tcBorders>
            <w:shd w:val="clear" w:color="auto" w:fill="auto"/>
            <w:textDirection w:val="btLr"/>
            <w:vAlign w:val="center"/>
            <w:hideMark/>
          </w:tcPr>
          <w:p w14:paraId="2B82D616"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97,33719</w:t>
            </w:r>
          </w:p>
        </w:tc>
        <w:tc>
          <w:tcPr>
            <w:tcW w:w="226" w:type="pct"/>
            <w:gridSpan w:val="5"/>
            <w:tcBorders>
              <w:top w:val="nil"/>
              <w:left w:val="nil"/>
              <w:bottom w:val="single" w:sz="4" w:space="0" w:color="auto"/>
              <w:right w:val="single" w:sz="4" w:space="0" w:color="auto"/>
            </w:tcBorders>
            <w:shd w:val="clear" w:color="auto" w:fill="auto"/>
            <w:textDirection w:val="btLr"/>
            <w:vAlign w:val="center"/>
            <w:hideMark/>
          </w:tcPr>
          <w:p w14:paraId="555BCCAD"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6 935,254750</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3DC7FC03"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3C1BDFE6"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21" w:type="pct"/>
            <w:gridSpan w:val="2"/>
            <w:tcBorders>
              <w:top w:val="nil"/>
              <w:left w:val="nil"/>
              <w:bottom w:val="single" w:sz="4" w:space="0" w:color="auto"/>
              <w:right w:val="single" w:sz="4" w:space="0" w:color="auto"/>
            </w:tcBorders>
            <w:shd w:val="clear" w:color="auto" w:fill="auto"/>
            <w:textDirection w:val="btLr"/>
            <w:vAlign w:val="center"/>
            <w:hideMark/>
          </w:tcPr>
          <w:p w14:paraId="1469481C"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97,33719</w:t>
            </w:r>
          </w:p>
        </w:tc>
        <w:tc>
          <w:tcPr>
            <w:tcW w:w="258" w:type="pct"/>
            <w:gridSpan w:val="5"/>
            <w:tcBorders>
              <w:top w:val="nil"/>
              <w:left w:val="nil"/>
              <w:bottom w:val="single" w:sz="4" w:space="0" w:color="auto"/>
              <w:right w:val="single" w:sz="4" w:space="0" w:color="auto"/>
            </w:tcBorders>
            <w:shd w:val="clear" w:color="auto" w:fill="auto"/>
            <w:textDirection w:val="btLr"/>
            <w:vAlign w:val="center"/>
            <w:hideMark/>
          </w:tcPr>
          <w:p w14:paraId="26000D93"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6 935,254750</w:t>
            </w:r>
          </w:p>
        </w:tc>
        <w:tc>
          <w:tcPr>
            <w:tcW w:w="280" w:type="pct"/>
            <w:gridSpan w:val="6"/>
            <w:tcBorders>
              <w:top w:val="nil"/>
              <w:left w:val="nil"/>
              <w:bottom w:val="single" w:sz="4" w:space="0" w:color="auto"/>
              <w:right w:val="single" w:sz="4" w:space="0" w:color="auto"/>
            </w:tcBorders>
            <w:shd w:val="clear" w:color="auto" w:fill="auto"/>
            <w:textDirection w:val="btLr"/>
            <w:vAlign w:val="center"/>
            <w:hideMark/>
          </w:tcPr>
          <w:p w14:paraId="6B158B1B"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34866852"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14:paraId="235CDFA4" w14:textId="2DF66A1A"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E64FF4" w:rsidRPr="007D0ECC" w14:paraId="3F17D435" w14:textId="77777777" w:rsidTr="00E64FF4">
        <w:trPr>
          <w:cantSplit/>
          <w:trHeight w:val="928"/>
        </w:trPr>
        <w:tc>
          <w:tcPr>
            <w:tcW w:w="198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DC3CC7"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текущему ремонту покрытия:</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51147D4D"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22 961,73693</w:t>
            </w:r>
          </w:p>
        </w:tc>
        <w:tc>
          <w:tcPr>
            <w:tcW w:w="279" w:type="pct"/>
            <w:gridSpan w:val="3"/>
            <w:tcBorders>
              <w:top w:val="nil"/>
              <w:left w:val="nil"/>
              <w:bottom w:val="single" w:sz="4" w:space="0" w:color="auto"/>
              <w:right w:val="single" w:sz="4" w:space="0" w:color="auto"/>
            </w:tcBorders>
            <w:shd w:val="clear" w:color="auto" w:fill="auto"/>
            <w:textDirection w:val="btLr"/>
            <w:vAlign w:val="center"/>
            <w:hideMark/>
          </w:tcPr>
          <w:p w14:paraId="1A17D91A"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16 026,48218</w:t>
            </w:r>
          </w:p>
        </w:tc>
        <w:tc>
          <w:tcPr>
            <w:tcW w:w="226" w:type="pct"/>
            <w:gridSpan w:val="5"/>
            <w:tcBorders>
              <w:top w:val="nil"/>
              <w:left w:val="nil"/>
              <w:bottom w:val="single" w:sz="4" w:space="0" w:color="auto"/>
              <w:right w:val="single" w:sz="4" w:space="0" w:color="auto"/>
            </w:tcBorders>
            <w:shd w:val="clear" w:color="auto" w:fill="auto"/>
            <w:textDirection w:val="btLr"/>
            <w:vAlign w:val="center"/>
            <w:hideMark/>
          </w:tcPr>
          <w:p w14:paraId="1FF08407"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6 935,25475</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6905C241"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6 500,00000</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1CFA1CEB"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21" w:type="pct"/>
            <w:gridSpan w:val="2"/>
            <w:tcBorders>
              <w:top w:val="nil"/>
              <w:left w:val="nil"/>
              <w:bottom w:val="single" w:sz="4" w:space="0" w:color="auto"/>
              <w:right w:val="single" w:sz="4" w:space="0" w:color="auto"/>
            </w:tcBorders>
            <w:shd w:val="clear" w:color="auto" w:fill="auto"/>
            <w:textDirection w:val="btLr"/>
            <w:vAlign w:val="center"/>
            <w:hideMark/>
          </w:tcPr>
          <w:p w14:paraId="42342D07"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3 296,06736</w:t>
            </w:r>
          </w:p>
        </w:tc>
        <w:tc>
          <w:tcPr>
            <w:tcW w:w="258" w:type="pct"/>
            <w:gridSpan w:val="5"/>
            <w:tcBorders>
              <w:top w:val="nil"/>
              <w:left w:val="nil"/>
              <w:bottom w:val="single" w:sz="4" w:space="0" w:color="auto"/>
              <w:right w:val="single" w:sz="4" w:space="0" w:color="auto"/>
            </w:tcBorders>
            <w:shd w:val="clear" w:color="auto" w:fill="auto"/>
            <w:textDirection w:val="btLr"/>
            <w:vAlign w:val="center"/>
            <w:hideMark/>
          </w:tcPr>
          <w:p w14:paraId="66B02E39"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6 935,25475</w:t>
            </w:r>
          </w:p>
        </w:tc>
        <w:tc>
          <w:tcPr>
            <w:tcW w:w="280" w:type="pct"/>
            <w:gridSpan w:val="6"/>
            <w:tcBorders>
              <w:top w:val="nil"/>
              <w:left w:val="nil"/>
              <w:bottom w:val="single" w:sz="4" w:space="0" w:color="auto"/>
              <w:right w:val="single" w:sz="4" w:space="0" w:color="auto"/>
            </w:tcBorders>
            <w:shd w:val="clear" w:color="auto" w:fill="auto"/>
            <w:textDirection w:val="btLr"/>
            <w:vAlign w:val="center"/>
            <w:hideMark/>
          </w:tcPr>
          <w:p w14:paraId="0FEA21E4"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6 230,41482</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2422F1DC"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14:paraId="6BA54A14" w14:textId="6151403C"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06293D66" w14:textId="77777777" w:rsidTr="00C84927">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034C14F" w14:textId="77777777" w:rsidR="00A05323" w:rsidRPr="007D0ECC" w:rsidRDefault="00A05323"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w:t>
            </w:r>
          </w:p>
        </w:tc>
        <w:tc>
          <w:tcPr>
            <w:tcW w:w="4744" w:type="pct"/>
            <w:gridSpan w:val="49"/>
            <w:tcBorders>
              <w:top w:val="single" w:sz="4" w:space="0" w:color="auto"/>
              <w:left w:val="nil"/>
              <w:bottom w:val="single" w:sz="4" w:space="0" w:color="auto"/>
              <w:right w:val="single" w:sz="4" w:space="0" w:color="auto"/>
            </w:tcBorders>
            <w:shd w:val="clear" w:color="auto" w:fill="auto"/>
            <w:vAlign w:val="center"/>
            <w:hideMark/>
          </w:tcPr>
          <w:p w14:paraId="5AEE61C2" w14:textId="2EFA9AA3" w:rsidR="00A05323" w:rsidRPr="007D0ECC" w:rsidRDefault="00A05323"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Зимнее содержание</w:t>
            </w:r>
          </w:p>
        </w:tc>
      </w:tr>
      <w:tr w:rsidR="00E64FF4" w:rsidRPr="007D0ECC" w14:paraId="0B150F61" w14:textId="77777777" w:rsidTr="00E64FF4">
        <w:trPr>
          <w:cantSplit/>
          <w:trHeight w:val="964"/>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725376F"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2.1</w:t>
            </w:r>
          </w:p>
        </w:tc>
        <w:tc>
          <w:tcPr>
            <w:tcW w:w="1163" w:type="pct"/>
            <w:tcBorders>
              <w:top w:val="nil"/>
              <w:left w:val="nil"/>
              <w:bottom w:val="single" w:sz="4" w:space="0" w:color="auto"/>
              <w:right w:val="single" w:sz="4" w:space="0" w:color="auto"/>
            </w:tcBorders>
            <w:shd w:val="clear" w:color="auto" w:fill="auto"/>
            <w:vAlign w:val="center"/>
            <w:hideMark/>
          </w:tcPr>
          <w:p w14:paraId="69CCA52B"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Зимнее содержание улично-дорожной сети, </w:t>
            </w:r>
            <w:proofErr w:type="gramStart"/>
            <w:r w:rsidRPr="007D0ECC">
              <w:rPr>
                <w:rFonts w:ascii="Times New Roman" w:eastAsia="Times New Roman" w:hAnsi="Times New Roman" w:cs="Times New Roman"/>
                <w:color w:val="000000"/>
                <w:sz w:val="12"/>
                <w:szCs w:val="12"/>
                <w:lang w:eastAsia="ru-RU"/>
              </w:rPr>
              <w:t>км</w:t>
            </w:r>
            <w:proofErr w:type="gramEnd"/>
          </w:p>
        </w:tc>
        <w:tc>
          <w:tcPr>
            <w:tcW w:w="562" w:type="pct"/>
            <w:gridSpan w:val="6"/>
            <w:tcBorders>
              <w:top w:val="nil"/>
              <w:left w:val="nil"/>
              <w:bottom w:val="single" w:sz="4" w:space="0" w:color="auto"/>
              <w:right w:val="single" w:sz="4" w:space="0" w:color="auto"/>
            </w:tcBorders>
            <w:shd w:val="clear" w:color="auto" w:fill="auto"/>
            <w:textDirection w:val="btLr"/>
            <w:vAlign w:val="center"/>
            <w:hideMark/>
          </w:tcPr>
          <w:p w14:paraId="6AE94899"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1370,709</w:t>
            </w: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14:paraId="1292F797"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63 689,26216</w:t>
            </w:r>
          </w:p>
        </w:tc>
        <w:tc>
          <w:tcPr>
            <w:tcW w:w="285" w:type="pct"/>
            <w:gridSpan w:val="4"/>
            <w:tcBorders>
              <w:top w:val="nil"/>
              <w:left w:val="nil"/>
              <w:bottom w:val="single" w:sz="4" w:space="0" w:color="auto"/>
              <w:right w:val="single" w:sz="4" w:space="0" w:color="auto"/>
            </w:tcBorders>
            <w:shd w:val="clear" w:color="auto" w:fill="auto"/>
            <w:textDirection w:val="btLr"/>
            <w:vAlign w:val="center"/>
            <w:hideMark/>
          </w:tcPr>
          <w:p w14:paraId="2B3125D0"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63 689,26216</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14:paraId="17845AC1"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0,000</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4B9A6ED0"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23 612,28475</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7E99ED16"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28" w:type="pct"/>
            <w:gridSpan w:val="3"/>
            <w:tcBorders>
              <w:top w:val="nil"/>
              <w:left w:val="nil"/>
              <w:bottom w:val="single" w:sz="4" w:space="0" w:color="auto"/>
              <w:right w:val="single" w:sz="4" w:space="0" w:color="auto"/>
            </w:tcBorders>
            <w:shd w:val="clear" w:color="auto" w:fill="auto"/>
            <w:textDirection w:val="btLr"/>
            <w:vAlign w:val="center"/>
            <w:hideMark/>
          </w:tcPr>
          <w:p w14:paraId="722968CA"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11 721,63631</w:t>
            </w:r>
          </w:p>
        </w:tc>
        <w:tc>
          <w:tcPr>
            <w:tcW w:w="241" w:type="pct"/>
            <w:gridSpan w:val="4"/>
            <w:tcBorders>
              <w:top w:val="nil"/>
              <w:left w:val="nil"/>
              <w:bottom w:val="single" w:sz="4" w:space="0" w:color="auto"/>
              <w:right w:val="single" w:sz="4" w:space="0" w:color="auto"/>
            </w:tcBorders>
            <w:shd w:val="clear" w:color="auto" w:fill="auto"/>
            <w:textDirection w:val="btLr"/>
            <w:vAlign w:val="center"/>
            <w:hideMark/>
          </w:tcPr>
          <w:p w14:paraId="39A5FAB4"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2F8FA5D5"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28 355,34110</w:t>
            </w:r>
          </w:p>
        </w:tc>
        <w:tc>
          <w:tcPr>
            <w:tcW w:w="308" w:type="pct"/>
            <w:gridSpan w:val="5"/>
            <w:tcBorders>
              <w:top w:val="nil"/>
              <w:left w:val="nil"/>
              <w:bottom w:val="single" w:sz="4" w:space="0" w:color="auto"/>
              <w:right w:val="single" w:sz="4" w:space="0" w:color="auto"/>
            </w:tcBorders>
            <w:shd w:val="clear" w:color="auto" w:fill="auto"/>
            <w:textDirection w:val="btLr"/>
            <w:vAlign w:val="center"/>
            <w:hideMark/>
          </w:tcPr>
          <w:p w14:paraId="34D99912"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14:paraId="1AD22653"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54579A95" w14:textId="77777777" w:rsidTr="00E64FF4">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1FBABD1"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2.2</w:t>
            </w:r>
          </w:p>
        </w:tc>
        <w:tc>
          <w:tcPr>
            <w:tcW w:w="1163" w:type="pct"/>
            <w:tcBorders>
              <w:top w:val="nil"/>
              <w:left w:val="nil"/>
              <w:bottom w:val="single" w:sz="4" w:space="0" w:color="auto"/>
              <w:right w:val="single" w:sz="4" w:space="0" w:color="auto"/>
            </w:tcBorders>
            <w:shd w:val="clear" w:color="auto" w:fill="auto"/>
            <w:vAlign w:val="center"/>
            <w:hideMark/>
          </w:tcPr>
          <w:p w14:paraId="6EFB57E0"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Содержание автомобильных дорог местного значения и внутриквартальных проездов поселений, на территории которых осуществляется </w:t>
            </w:r>
            <w:proofErr w:type="spellStart"/>
            <w:r w:rsidRPr="007D0ECC">
              <w:rPr>
                <w:rFonts w:ascii="Times New Roman" w:eastAsia="Times New Roman" w:hAnsi="Times New Roman" w:cs="Times New Roman"/>
                <w:color w:val="000000"/>
                <w:sz w:val="12"/>
                <w:szCs w:val="12"/>
                <w:lang w:eastAsia="ru-RU"/>
              </w:rPr>
              <w:t>среднеэтажная</w:t>
            </w:r>
            <w:proofErr w:type="spellEnd"/>
            <w:r w:rsidRPr="007D0ECC">
              <w:rPr>
                <w:rFonts w:ascii="Times New Roman" w:eastAsia="Times New Roman" w:hAnsi="Times New Roman" w:cs="Times New Roman"/>
                <w:color w:val="000000"/>
                <w:sz w:val="12"/>
                <w:szCs w:val="12"/>
                <w:lang w:eastAsia="ru-RU"/>
              </w:rPr>
              <w:t xml:space="preserve"> и многоэтажная жилищная застройка</w:t>
            </w:r>
          </w:p>
        </w:tc>
        <w:tc>
          <w:tcPr>
            <w:tcW w:w="562" w:type="pct"/>
            <w:gridSpan w:val="6"/>
            <w:tcBorders>
              <w:top w:val="nil"/>
              <w:left w:val="nil"/>
              <w:bottom w:val="single" w:sz="4" w:space="0" w:color="auto"/>
              <w:right w:val="single" w:sz="4" w:space="0" w:color="auto"/>
            </w:tcBorders>
            <w:shd w:val="clear" w:color="auto" w:fill="auto"/>
            <w:vAlign w:val="center"/>
            <w:hideMark/>
          </w:tcPr>
          <w:p w14:paraId="3B671C3E" w14:textId="44C32730"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14:paraId="7DB357B4"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7 467,60767</w:t>
            </w:r>
          </w:p>
        </w:tc>
        <w:tc>
          <w:tcPr>
            <w:tcW w:w="285" w:type="pct"/>
            <w:gridSpan w:val="4"/>
            <w:tcBorders>
              <w:top w:val="nil"/>
              <w:left w:val="nil"/>
              <w:bottom w:val="single" w:sz="4" w:space="0" w:color="auto"/>
              <w:right w:val="single" w:sz="4" w:space="0" w:color="auto"/>
            </w:tcBorders>
            <w:shd w:val="clear" w:color="auto" w:fill="auto"/>
            <w:textDirection w:val="btLr"/>
            <w:vAlign w:val="center"/>
            <w:hideMark/>
          </w:tcPr>
          <w:p w14:paraId="643884C8"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116,25242</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14:paraId="674AD82D"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7 351,35525</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3D54294A"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0,00000</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60C0C7C9"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28" w:type="pct"/>
            <w:gridSpan w:val="3"/>
            <w:tcBorders>
              <w:top w:val="nil"/>
              <w:left w:val="nil"/>
              <w:bottom w:val="single" w:sz="4" w:space="0" w:color="auto"/>
              <w:right w:val="single" w:sz="4" w:space="0" w:color="auto"/>
            </w:tcBorders>
            <w:shd w:val="clear" w:color="auto" w:fill="auto"/>
            <w:textDirection w:val="btLr"/>
            <w:vAlign w:val="center"/>
            <w:hideMark/>
          </w:tcPr>
          <w:p w14:paraId="5EBD43EF"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116,25242</w:t>
            </w:r>
          </w:p>
        </w:tc>
        <w:tc>
          <w:tcPr>
            <w:tcW w:w="241" w:type="pct"/>
            <w:gridSpan w:val="4"/>
            <w:tcBorders>
              <w:top w:val="nil"/>
              <w:left w:val="nil"/>
              <w:bottom w:val="single" w:sz="4" w:space="0" w:color="auto"/>
              <w:right w:val="single" w:sz="4" w:space="0" w:color="auto"/>
            </w:tcBorders>
            <w:shd w:val="clear" w:color="auto" w:fill="auto"/>
            <w:textDirection w:val="btLr"/>
            <w:vAlign w:val="center"/>
            <w:hideMark/>
          </w:tcPr>
          <w:p w14:paraId="1DE40077"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7 351,35525</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4EF2AA80"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08" w:type="pct"/>
            <w:gridSpan w:val="5"/>
            <w:tcBorders>
              <w:top w:val="nil"/>
              <w:left w:val="nil"/>
              <w:bottom w:val="single" w:sz="4" w:space="0" w:color="auto"/>
              <w:right w:val="single" w:sz="4" w:space="0" w:color="auto"/>
            </w:tcBorders>
            <w:shd w:val="clear" w:color="auto" w:fill="auto"/>
            <w:textDirection w:val="btLr"/>
            <w:vAlign w:val="center"/>
            <w:hideMark/>
          </w:tcPr>
          <w:p w14:paraId="4E83BF19"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14:paraId="2F4710AD" w14:textId="0DC33322"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E64FF4" w:rsidRPr="007D0ECC" w14:paraId="64A7E6F3" w14:textId="77777777" w:rsidTr="00E64FF4">
        <w:trPr>
          <w:cantSplit/>
          <w:trHeight w:val="963"/>
        </w:trPr>
        <w:tc>
          <w:tcPr>
            <w:tcW w:w="198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D228E2"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зимнему содержанию</w:t>
            </w: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14:paraId="7C774F5F"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71 156,86983</w:t>
            </w:r>
          </w:p>
        </w:tc>
        <w:tc>
          <w:tcPr>
            <w:tcW w:w="285" w:type="pct"/>
            <w:gridSpan w:val="4"/>
            <w:tcBorders>
              <w:top w:val="nil"/>
              <w:left w:val="nil"/>
              <w:bottom w:val="single" w:sz="4" w:space="0" w:color="auto"/>
              <w:right w:val="single" w:sz="4" w:space="0" w:color="auto"/>
            </w:tcBorders>
            <w:shd w:val="clear" w:color="auto" w:fill="auto"/>
            <w:textDirection w:val="btLr"/>
            <w:vAlign w:val="center"/>
            <w:hideMark/>
          </w:tcPr>
          <w:p w14:paraId="082CF796"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63 805,51458</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14:paraId="4022E393" w14:textId="77777777" w:rsidR="007D0ECC" w:rsidRPr="007D0ECC" w:rsidRDefault="007D0ECC" w:rsidP="00A05323">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7 351,35525</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15814D14"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23 612,28475</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1C76C778"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28" w:type="pct"/>
            <w:gridSpan w:val="3"/>
            <w:tcBorders>
              <w:top w:val="nil"/>
              <w:left w:val="nil"/>
              <w:bottom w:val="single" w:sz="4" w:space="0" w:color="auto"/>
              <w:right w:val="single" w:sz="4" w:space="0" w:color="auto"/>
            </w:tcBorders>
            <w:shd w:val="clear" w:color="auto" w:fill="auto"/>
            <w:textDirection w:val="btLr"/>
            <w:vAlign w:val="center"/>
            <w:hideMark/>
          </w:tcPr>
          <w:p w14:paraId="13CEF9D9"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11 837,88873</w:t>
            </w:r>
          </w:p>
        </w:tc>
        <w:tc>
          <w:tcPr>
            <w:tcW w:w="241" w:type="pct"/>
            <w:gridSpan w:val="4"/>
            <w:tcBorders>
              <w:top w:val="nil"/>
              <w:left w:val="nil"/>
              <w:bottom w:val="single" w:sz="4" w:space="0" w:color="auto"/>
              <w:right w:val="single" w:sz="4" w:space="0" w:color="auto"/>
            </w:tcBorders>
            <w:shd w:val="clear" w:color="auto" w:fill="auto"/>
            <w:textDirection w:val="btLr"/>
            <w:vAlign w:val="center"/>
            <w:hideMark/>
          </w:tcPr>
          <w:p w14:paraId="0653B69A"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7 351,35525</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490F155"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28 355,34110</w:t>
            </w:r>
          </w:p>
        </w:tc>
        <w:tc>
          <w:tcPr>
            <w:tcW w:w="308" w:type="pct"/>
            <w:gridSpan w:val="5"/>
            <w:tcBorders>
              <w:top w:val="nil"/>
              <w:left w:val="nil"/>
              <w:bottom w:val="single" w:sz="4" w:space="0" w:color="auto"/>
              <w:right w:val="single" w:sz="4" w:space="0" w:color="auto"/>
            </w:tcBorders>
            <w:shd w:val="clear" w:color="auto" w:fill="auto"/>
            <w:textDirection w:val="btLr"/>
            <w:vAlign w:val="center"/>
            <w:hideMark/>
          </w:tcPr>
          <w:p w14:paraId="57873D58" w14:textId="77777777" w:rsidR="007D0ECC" w:rsidRPr="007D0ECC" w:rsidRDefault="007D0ECC" w:rsidP="00A0532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14:paraId="7A492F48" w14:textId="148D58E6"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49A6F23E" w14:textId="77777777" w:rsidTr="00C84927">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853D39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3</w:t>
            </w:r>
          </w:p>
        </w:tc>
        <w:tc>
          <w:tcPr>
            <w:tcW w:w="4744" w:type="pct"/>
            <w:gridSpan w:val="49"/>
            <w:tcBorders>
              <w:top w:val="single" w:sz="4" w:space="0" w:color="auto"/>
              <w:left w:val="nil"/>
              <w:bottom w:val="single" w:sz="4" w:space="0" w:color="auto"/>
              <w:right w:val="single" w:sz="4" w:space="0" w:color="auto"/>
            </w:tcBorders>
            <w:shd w:val="clear" w:color="auto" w:fill="auto"/>
            <w:vAlign w:val="center"/>
            <w:hideMark/>
          </w:tcPr>
          <w:p w14:paraId="62EA17FB"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Летнее содержание</w:t>
            </w:r>
          </w:p>
        </w:tc>
      </w:tr>
      <w:tr w:rsidR="00E64FF4" w:rsidRPr="007D0ECC" w14:paraId="6CFC73CA" w14:textId="77777777" w:rsidTr="00E64FF4">
        <w:trPr>
          <w:cantSplit/>
          <w:trHeight w:val="998"/>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4A80A3E" w14:textId="3D4CD62A" w:rsidR="00C84927" w:rsidRPr="007D0ECC" w:rsidRDefault="007D0ECC" w:rsidP="00C84927">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lastRenderedPageBreak/>
              <w:t>3.1</w:t>
            </w:r>
          </w:p>
        </w:tc>
        <w:tc>
          <w:tcPr>
            <w:tcW w:w="1170" w:type="pct"/>
            <w:gridSpan w:val="2"/>
            <w:tcBorders>
              <w:top w:val="nil"/>
              <w:left w:val="nil"/>
              <w:bottom w:val="single" w:sz="4" w:space="0" w:color="auto"/>
              <w:right w:val="single" w:sz="4" w:space="0" w:color="auto"/>
            </w:tcBorders>
            <w:shd w:val="clear" w:color="auto" w:fill="auto"/>
            <w:vAlign w:val="center"/>
            <w:hideMark/>
          </w:tcPr>
          <w:p w14:paraId="5D9DBE92"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Летнее содержание улично-дорожной сети, </w:t>
            </w:r>
            <w:proofErr w:type="gramStart"/>
            <w:r w:rsidRPr="007D0ECC">
              <w:rPr>
                <w:rFonts w:ascii="Times New Roman" w:eastAsia="Times New Roman" w:hAnsi="Times New Roman" w:cs="Times New Roman"/>
                <w:color w:val="000000"/>
                <w:sz w:val="12"/>
                <w:szCs w:val="12"/>
                <w:lang w:eastAsia="ru-RU"/>
              </w:rPr>
              <w:t>км</w:t>
            </w:r>
            <w:proofErr w:type="gramEnd"/>
          </w:p>
        </w:tc>
        <w:tc>
          <w:tcPr>
            <w:tcW w:w="475" w:type="pct"/>
            <w:gridSpan w:val="3"/>
            <w:tcBorders>
              <w:top w:val="nil"/>
              <w:left w:val="nil"/>
              <w:bottom w:val="single" w:sz="4" w:space="0" w:color="auto"/>
              <w:right w:val="single" w:sz="4" w:space="0" w:color="auto"/>
            </w:tcBorders>
            <w:shd w:val="clear" w:color="auto" w:fill="auto"/>
            <w:textDirection w:val="btLr"/>
            <w:vAlign w:val="center"/>
            <w:hideMark/>
          </w:tcPr>
          <w:p w14:paraId="07A4BCE9"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1301,412</w:t>
            </w: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14:paraId="55EFF043"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20 203,57184</w:t>
            </w:r>
          </w:p>
        </w:tc>
        <w:tc>
          <w:tcPr>
            <w:tcW w:w="285" w:type="pct"/>
            <w:gridSpan w:val="5"/>
            <w:tcBorders>
              <w:top w:val="nil"/>
              <w:left w:val="nil"/>
              <w:bottom w:val="single" w:sz="4" w:space="0" w:color="auto"/>
              <w:right w:val="single" w:sz="4" w:space="0" w:color="auto"/>
            </w:tcBorders>
            <w:shd w:val="clear" w:color="auto" w:fill="auto"/>
            <w:textDirection w:val="btLr"/>
            <w:vAlign w:val="center"/>
            <w:hideMark/>
          </w:tcPr>
          <w:p w14:paraId="70E12E54"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20 203,57184</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09BB2D40"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6CC3B6E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6 713,36210</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2B4CC723"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45" w:type="pct"/>
            <w:gridSpan w:val="4"/>
            <w:tcBorders>
              <w:top w:val="nil"/>
              <w:left w:val="nil"/>
              <w:bottom w:val="single" w:sz="4" w:space="0" w:color="auto"/>
              <w:right w:val="single" w:sz="4" w:space="0" w:color="auto"/>
            </w:tcBorders>
            <w:shd w:val="clear" w:color="auto" w:fill="auto"/>
            <w:textDirection w:val="btLr"/>
            <w:vAlign w:val="center"/>
            <w:hideMark/>
          </w:tcPr>
          <w:p w14:paraId="3B805013"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5 745,14318</w:t>
            </w:r>
          </w:p>
        </w:tc>
        <w:tc>
          <w:tcPr>
            <w:tcW w:w="232" w:type="pct"/>
            <w:gridSpan w:val="3"/>
            <w:tcBorders>
              <w:top w:val="nil"/>
              <w:left w:val="nil"/>
              <w:bottom w:val="single" w:sz="4" w:space="0" w:color="auto"/>
              <w:right w:val="single" w:sz="4" w:space="0" w:color="auto"/>
            </w:tcBorders>
            <w:shd w:val="clear" w:color="auto" w:fill="auto"/>
            <w:textDirection w:val="btLr"/>
            <w:vAlign w:val="center"/>
            <w:hideMark/>
          </w:tcPr>
          <w:p w14:paraId="448CB1E2"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649101CB"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7 745,06656</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14:paraId="29FEA8A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64" w:type="pct"/>
            <w:gridSpan w:val="2"/>
            <w:tcBorders>
              <w:top w:val="nil"/>
              <w:left w:val="nil"/>
              <w:bottom w:val="single" w:sz="4" w:space="0" w:color="auto"/>
              <w:right w:val="single" w:sz="4" w:space="0" w:color="auto"/>
            </w:tcBorders>
            <w:shd w:val="clear" w:color="auto" w:fill="auto"/>
            <w:vAlign w:val="center"/>
            <w:hideMark/>
          </w:tcPr>
          <w:p w14:paraId="2998FBB1"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0A2D9395" w14:textId="77777777" w:rsidTr="00E64FF4">
        <w:trPr>
          <w:cantSplit/>
          <w:trHeight w:val="984"/>
        </w:trPr>
        <w:tc>
          <w:tcPr>
            <w:tcW w:w="19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F2F8F5"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летнему содержанию</w:t>
            </w:r>
          </w:p>
        </w:tc>
        <w:tc>
          <w:tcPr>
            <w:tcW w:w="281" w:type="pct"/>
            <w:gridSpan w:val="3"/>
            <w:tcBorders>
              <w:top w:val="nil"/>
              <w:left w:val="nil"/>
              <w:bottom w:val="single" w:sz="4" w:space="0" w:color="auto"/>
              <w:right w:val="single" w:sz="4" w:space="0" w:color="auto"/>
            </w:tcBorders>
            <w:shd w:val="clear" w:color="auto" w:fill="auto"/>
            <w:textDirection w:val="btLr"/>
            <w:vAlign w:val="center"/>
            <w:hideMark/>
          </w:tcPr>
          <w:p w14:paraId="23458A20"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20 203,57184</w:t>
            </w:r>
          </w:p>
        </w:tc>
        <w:tc>
          <w:tcPr>
            <w:tcW w:w="285" w:type="pct"/>
            <w:gridSpan w:val="5"/>
            <w:tcBorders>
              <w:top w:val="nil"/>
              <w:left w:val="nil"/>
              <w:bottom w:val="single" w:sz="4" w:space="0" w:color="auto"/>
              <w:right w:val="single" w:sz="4" w:space="0" w:color="auto"/>
            </w:tcBorders>
            <w:shd w:val="clear" w:color="auto" w:fill="auto"/>
            <w:textDirection w:val="btLr"/>
            <w:vAlign w:val="center"/>
            <w:hideMark/>
          </w:tcPr>
          <w:p w14:paraId="3DD0AD2A"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20 203,57184</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098FFF4D"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1" w:type="pct"/>
            <w:gridSpan w:val="5"/>
            <w:tcBorders>
              <w:top w:val="nil"/>
              <w:left w:val="nil"/>
              <w:bottom w:val="single" w:sz="4" w:space="0" w:color="auto"/>
              <w:right w:val="single" w:sz="4" w:space="0" w:color="auto"/>
            </w:tcBorders>
            <w:shd w:val="clear" w:color="auto" w:fill="auto"/>
            <w:textDirection w:val="btLr"/>
            <w:vAlign w:val="center"/>
            <w:hideMark/>
          </w:tcPr>
          <w:p w14:paraId="7441D4AF"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6 713,36210</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1C8921C1"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45" w:type="pct"/>
            <w:gridSpan w:val="4"/>
            <w:tcBorders>
              <w:top w:val="nil"/>
              <w:left w:val="nil"/>
              <w:bottom w:val="single" w:sz="4" w:space="0" w:color="auto"/>
              <w:right w:val="single" w:sz="4" w:space="0" w:color="auto"/>
            </w:tcBorders>
            <w:shd w:val="clear" w:color="auto" w:fill="auto"/>
            <w:textDirection w:val="btLr"/>
            <w:vAlign w:val="center"/>
            <w:hideMark/>
          </w:tcPr>
          <w:p w14:paraId="53E0BD68"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5 745,14318</w:t>
            </w:r>
          </w:p>
        </w:tc>
        <w:tc>
          <w:tcPr>
            <w:tcW w:w="232" w:type="pct"/>
            <w:gridSpan w:val="3"/>
            <w:tcBorders>
              <w:top w:val="nil"/>
              <w:left w:val="nil"/>
              <w:bottom w:val="single" w:sz="4" w:space="0" w:color="auto"/>
              <w:right w:val="single" w:sz="4" w:space="0" w:color="auto"/>
            </w:tcBorders>
            <w:shd w:val="clear" w:color="auto" w:fill="auto"/>
            <w:textDirection w:val="btLr"/>
            <w:vAlign w:val="center"/>
            <w:hideMark/>
          </w:tcPr>
          <w:p w14:paraId="6FCF25E1"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78ED268A"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7 745,06656</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14:paraId="3CEC7B70"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564" w:type="pct"/>
            <w:gridSpan w:val="2"/>
            <w:tcBorders>
              <w:top w:val="nil"/>
              <w:left w:val="nil"/>
              <w:bottom w:val="single" w:sz="4" w:space="0" w:color="auto"/>
              <w:right w:val="single" w:sz="4" w:space="0" w:color="auto"/>
            </w:tcBorders>
            <w:shd w:val="clear" w:color="auto" w:fill="auto"/>
            <w:vAlign w:val="center"/>
            <w:hideMark/>
          </w:tcPr>
          <w:p w14:paraId="5748428A" w14:textId="0D98363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69E3ED1C" w14:textId="77777777" w:rsidTr="00E64FF4">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18380B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4</w:t>
            </w:r>
          </w:p>
        </w:tc>
        <w:tc>
          <w:tcPr>
            <w:tcW w:w="4744" w:type="pct"/>
            <w:gridSpan w:val="49"/>
            <w:tcBorders>
              <w:top w:val="single" w:sz="4" w:space="0" w:color="auto"/>
              <w:left w:val="nil"/>
              <w:bottom w:val="single" w:sz="4" w:space="0" w:color="auto"/>
              <w:right w:val="single" w:sz="4" w:space="0" w:color="auto"/>
            </w:tcBorders>
            <w:shd w:val="clear" w:color="auto" w:fill="auto"/>
            <w:vAlign w:val="center"/>
            <w:hideMark/>
          </w:tcPr>
          <w:p w14:paraId="7CEEA2A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Озеленение</w:t>
            </w:r>
          </w:p>
        </w:tc>
      </w:tr>
      <w:tr w:rsidR="00E64FF4" w:rsidRPr="007D0ECC" w14:paraId="01899281" w14:textId="77777777" w:rsidTr="00E64FF4">
        <w:trPr>
          <w:cantSplit/>
          <w:trHeight w:val="996"/>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0C4DC5"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4.1</w:t>
            </w:r>
          </w:p>
        </w:tc>
        <w:tc>
          <w:tcPr>
            <w:tcW w:w="1183" w:type="pct"/>
            <w:gridSpan w:val="3"/>
            <w:tcBorders>
              <w:top w:val="nil"/>
              <w:left w:val="nil"/>
              <w:bottom w:val="single" w:sz="4" w:space="0" w:color="auto"/>
              <w:right w:val="single" w:sz="4" w:space="0" w:color="auto"/>
            </w:tcBorders>
            <w:shd w:val="clear" w:color="auto" w:fill="auto"/>
            <w:vAlign w:val="center"/>
            <w:hideMark/>
          </w:tcPr>
          <w:p w14:paraId="3B106F69"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Работы по озеленению, тыс. м</w:t>
            </w:r>
            <w:proofErr w:type="gramStart"/>
            <w:r w:rsidRPr="007D0ECC">
              <w:rPr>
                <w:rFonts w:ascii="Times New Roman" w:eastAsia="Times New Roman" w:hAnsi="Times New Roman" w:cs="Times New Roman"/>
                <w:color w:val="000000"/>
                <w:sz w:val="12"/>
                <w:szCs w:val="12"/>
                <w:lang w:eastAsia="ru-RU"/>
              </w:rPr>
              <w:t>2</w:t>
            </w:r>
            <w:proofErr w:type="gramEnd"/>
          </w:p>
        </w:tc>
        <w:tc>
          <w:tcPr>
            <w:tcW w:w="462" w:type="pct"/>
            <w:gridSpan w:val="2"/>
            <w:tcBorders>
              <w:top w:val="nil"/>
              <w:left w:val="nil"/>
              <w:bottom w:val="single" w:sz="4" w:space="0" w:color="auto"/>
              <w:right w:val="single" w:sz="4" w:space="0" w:color="auto"/>
            </w:tcBorders>
            <w:shd w:val="clear" w:color="auto" w:fill="auto"/>
            <w:textDirection w:val="btLr"/>
            <w:vAlign w:val="center"/>
            <w:hideMark/>
          </w:tcPr>
          <w:p w14:paraId="008ED7C1"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79,833</w:t>
            </w:r>
          </w:p>
        </w:tc>
        <w:tc>
          <w:tcPr>
            <w:tcW w:w="286" w:type="pct"/>
            <w:gridSpan w:val="4"/>
            <w:tcBorders>
              <w:top w:val="nil"/>
              <w:left w:val="nil"/>
              <w:bottom w:val="single" w:sz="4" w:space="0" w:color="auto"/>
              <w:right w:val="single" w:sz="4" w:space="0" w:color="auto"/>
            </w:tcBorders>
            <w:shd w:val="clear" w:color="auto" w:fill="auto"/>
            <w:textDirection w:val="btLr"/>
            <w:vAlign w:val="center"/>
            <w:hideMark/>
          </w:tcPr>
          <w:p w14:paraId="02F7BAF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38 004,71139</w:t>
            </w:r>
          </w:p>
        </w:tc>
        <w:tc>
          <w:tcPr>
            <w:tcW w:w="272" w:type="pct"/>
            <w:gridSpan w:val="3"/>
            <w:tcBorders>
              <w:top w:val="nil"/>
              <w:left w:val="nil"/>
              <w:bottom w:val="single" w:sz="4" w:space="0" w:color="auto"/>
              <w:right w:val="single" w:sz="4" w:space="0" w:color="auto"/>
            </w:tcBorders>
            <w:shd w:val="clear" w:color="auto" w:fill="auto"/>
            <w:textDirection w:val="btLr"/>
            <w:vAlign w:val="center"/>
            <w:hideMark/>
          </w:tcPr>
          <w:p w14:paraId="74CC63E1"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38 004,71139</w:t>
            </w:r>
          </w:p>
        </w:tc>
        <w:tc>
          <w:tcPr>
            <w:tcW w:w="285" w:type="pct"/>
            <w:gridSpan w:val="4"/>
            <w:tcBorders>
              <w:top w:val="nil"/>
              <w:left w:val="nil"/>
              <w:bottom w:val="single" w:sz="4" w:space="0" w:color="auto"/>
              <w:right w:val="single" w:sz="4" w:space="0" w:color="auto"/>
            </w:tcBorders>
            <w:shd w:val="clear" w:color="auto" w:fill="auto"/>
            <w:textDirection w:val="btLr"/>
            <w:vAlign w:val="center"/>
            <w:hideMark/>
          </w:tcPr>
          <w:p w14:paraId="6020A562"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9" w:type="pct"/>
            <w:gridSpan w:val="5"/>
            <w:tcBorders>
              <w:top w:val="nil"/>
              <w:left w:val="nil"/>
              <w:bottom w:val="single" w:sz="4" w:space="0" w:color="auto"/>
              <w:right w:val="single" w:sz="4" w:space="0" w:color="auto"/>
            </w:tcBorders>
            <w:shd w:val="clear" w:color="auto" w:fill="auto"/>
            <w:textDirection w:val="btLr"/>
            <w:vAlign w:val="center"/>
            <w:hideMark/>
          </w:tcPr>
          <w:p w14:paraId="5F758ED2"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13 875,46925</w:t>
            </w:r>
          </w:p>
        </w:tc>
        <w:tc>
          <w:tcPr>
            <w:tcW w:w="281" w:type="pct"/>
            <w:gridSpan w:val="7"/>
            <w:tcBorders>
              <w:top w:val="nil"/>
              <w:left w:val="nil"/>
              <w:bottom w:val="single" w:sz="4" w:space="0" w:color="auto"/>
              <w:right w:val="single" w:sz="4" w:space="0" w:color="auto"/>
            </w:tcBorders>
            <w:shd w:val="clear" w:color="auto" w:fill="auto"/>
            <w:textDirection w:val="btLr"/>
            <w:vAlign w:val="center"/>
            <w:hideMark/>
          </w:tcPr>
          <w:p w14:paraId="3BF4EF8C"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52" w:type="pct"/>
            <w:gridSpan w:val="5"/>
            <w:tcBorders>
              <w:top w:val="nil"/>
              <w:left w:val="nil"/>
              <w:bottom w:val="single" w:sz="4" w:space="0" w:color="auto"/>
              <w:right w:val="single" w:sz="4" w:space="0" w:color="auto"/>
            </w:tcBorders>
            <w:shd w:val="clear" w:color="auto" w:fill="auto"/>
            <w:textDirection w:val="btLr"/>
            <w:vAlign w:val="center"/>
            <w:hideMark/>
          </w:tcPr>
          <w:p w14:paraId="3E969EDB"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9 904,24214</w:t>
            </w:r>
          </w:p>
        </w:tc>
        <w:tc>
          <w:tcPr>
            <w:tcW w:w="232" w:type="pct"/>
            <w:gridSpan w:val="3"/>
            <w:tcBorders>
              <w:top w:val="nil"/>
              <w:left w:val="nil"/>
              <w:bottom w:val="single" w:sz="4" w:space="0" w:color="auto"/>
              <w:right w:val="single" w:sz="4" w:space="0" w:color="auto"/>
            </w:tcBorders>
            <w:shd w:val="clear" w:color="auto" w:fill="auto"/>
            <w:textDirection w:val="btLr"/>
            <w:vAlign w:val="center"/>
            <w:hideMark/>
          </w:tcPr>
          <w:p w14:paraId="33591EF6"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2" w:type="pct"/>
            <w:gridSpan w:val="5"/>
            <w:tcBorders>
              <w:top w:val="nil"/>
              <w:left w:val="nil"/>
              <w:bottom w:val="single" w:sz="4" w:space="0" w:color="auto"/>
              <w:right w:val="single" w:sz="4" w:space="0" w:color="auto"/>
            </w:tcBorders>
            <w:shd w:val="clear" w:color="auto" w:fill="auto"/>
            <w:textDirection w:val="btLr"/>
            <w:vAlign w:val="center"/>
            <w:hideMark/>
          </w:tcPr>
          <w:p w14:paraId="7D059051"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14 225,00000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97E622B"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64" w:type="pct"/>
            <w:gridSpan w:val="2"/>
            <w:tcBorders>
              <w:top w:val="nil"/>
              <w:left w:val="nil"/>
              <w:bottom w:val="single" w:sz="4" w:space="0" w:color="auto"/>
              <w:right w:val="single" w:sz="4" w:space="0" w:color="auto"/>
            </w:tcBorders>
            <w:shd w:val="clear" w:color="auto" w:fill="auto"/>
            <w:vAlign w:val="center"/>
            <w:hideMark/>
          </w:tcPr>
          <w:p w14:paraId="6088F771"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3A67FE19" w14:textId="77777777" w:rsidTr="00E64FF4">
        <w:trPr>
          <w:trHeight w:val="300"/>
        </w:trPr>
        <w:tc>
          <w:tcPr>
            <w:tcW w:w="19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61A49"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озеленению</w:t>
            </w:r>
          </w:p>
        </w:tc>
        <w:tc>
          <w:tcPr>
            <w:tcW w:w="286"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BEB1791"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38 004,71139</w:t>
            </w:r>
          </w:p>
        </w:tc>
        <w:tc>
          <w:tcPr>
            <w:tcW w:w="272"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4F41218"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38 004,71139</w:t>
            </w:r>
          </w:p>
        </w:tc>
        <w:tc>
          <w:tcPr>
            <w:tcW w:w="285"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267010E"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9" w:type="pct"/>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A043DD"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13 875,46925</w:t>
            </w:r>
          </w:p>
        </w:tc>
        <w:tc>
          <w:tcPr>
            <w:tcW w:w="281" w:type="pct"/>
            <w:gridSpan w:val="7"/>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3583D97"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52" w:type="pct"/>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3FAE8F"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9 904,24214</w:t>
            </w:r>
          </w:p>
        </w:tc>
        <w:tc>
          <w:tcPr>
            <w:tcW w:w="232" w:type="pct"/>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188295"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272" w:type="pct"/>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5677C6"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14 225,00000</w:t>
            </w:r>
          </w:p>
        </w:tc>
        <w:tc>
          <w:tcPr>
            <w:tcW w:w="276" w:type="pct"/>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83DEB7B"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56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7F8D98" w14:textId="23649A79"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E64FF4" w:rsidRPr="007D0ECC" w14:paraId="4EA9F895" w14:textId="77777777" w:rsidTr="00E64FF4">
        <w:trPr>
          <w:trHeight w:val="675"/>
        </w:trPr>
        <w:tc>
          <w:tcPr>
            <w:tcW w:w="1900" w:type="pct"/>
            <w:gridSpan w:val="6"/>
            <w:vMerge/>
            <w:tcBorders>
              <w:top w:val="single" w:sz="4" w:space="0" w:color="auto"/>
              <w:left w:val="single" w:sz="4" w:space="0" w:color="auto"/>
              <w:bottom w:val="single" w:sz="4" w:space="0" w:color="auto"/>
              <w:right w:val="single" w:sz="4" w:space="0" w:color="auto"/>
            </w:tcBorders>
            <w:vAlign w:val="center"/>
            <w:hideMark/>
          </w:tcPr>
          <w:p w14:paraId="428BE4EA"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86" w:type="pct"/>
            <w:gridSpan w:val="4"/>
            <w:vMerge/>
            <w:tcBorders>
              <w:top w:val="nil"/>
              <w:left w:val="single" w:sz="4" w:space="0" w:color="auto"/>
              <w:bottom w:val="single" w:sz="4" w:space="0" w:color="auto"/>
              <w:right w:val="single" w:sz="4" w:space="0" w:color="auto"/>
            </w:tcBorders>
            <w:vAlign w:val="center"/>
            <w:hideMark/>
          </w:tcPr>
          <w:p w14:paraId="0BD9CB10"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gridSpan w:val="3"/>
            <w:vMerge/>
            <w:tcBorders>
              <w:top w:val="nil"/>
              <w:left w:val="single" w:sz="4" w:space="0" w:color="auto"/>
              <w:bottom w:val="single" w:sz="4" w:space="0" w:color="auto"/>
              <w:right w:val="single" w:sz="4" w:space="0" w:color="auto"/>
            </w:tcBorders>
            <w:vAlign w:val="center"/>
            <w:hideMark/>
          </w:tcPr>
          <w:p w14:paraId="3D4FE76D"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85" w:type="pct"/>
            <w:gridSpan w:val="4"/>
            <w:vMerge/>
            <w:tcBorders>
              <w:top w:val="nil"/>
              <w:left w:val="single" w:sz="4" w:space="0" w:color="auto"/>
              <w:bottom w:val="single" w:sz="4" w:space="0" w:color="auto"/>
              <w:right w:val="single" w:sz="4" w:space="0" w:color="auto"/>
            </w:tcBorders>
            <w:vAlign w:val="center"/>
            <w:hideMark/>
          </w:tcPr>
          <w:p w14:paraId="3D6E066E"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79" w:type="pct"/>
            <w:gridSpan w:val="5"/>
            <w:vMerge/>
            <w:tcBorders>
              <w:top w:val="nil"/>
              <w:left w:val="single" w:sz="4" w:space="0" w:color="auto"/>
              <w:bottom w:val="single" w:sz="4" w:space="0" w:color="auto"/>
              <w:right w:val="single" w:sz="4" w:space="0" w:color="auto"/>
            </w:tcBorders>
            <w:vAlign w:val="center"/>
            <w:hideMark/>
          </w:tcPr>
          <w:p w14:paraId="40F98EE4"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81" w:type="pct"/>
            <w:gridSpan w:val="7"/>
            <w:vMerge/>
            <w:tcBorders>
              <w:top w:val="nil"/>
              <w:left w:val="single" w:sz="4" w:space="0" w:color="auto"/>
              <w:bottom w:val="single" w:sz="4" w:space="0" w:color="auto"/>
              <w:right w:val="single" w:sz="4" w:space="0" w:color="auto"/>
            </w:tcBorders>
            <w:vAlign w:val="center"/>
            <w:hideMark/>
          </w:tcPr>
          <w:p w14:paraId="40EB8E01"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gridSpan w:val="5"/>
            <w:vMerge/>
            <w:tcBorders>
              <w:top w:val="nil"/>
              <w:left w:val="single" w:sz="4" w:space="0" w:color="auto"/>
              <w:bottom w:val="single" w:sz="4" w:space="0" w:color="auto"/>
              <w:right w:val="single" w:sz="4" w:space="0" w:color="auto"/>
            </w:tcBorders>
            <w:vAlign w:val="center"/>
            <w:hideMark/>
          </w:tcPr>
          <w:p w14:paraId="27B399A7"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32" w:type="pct"/>
            <w:gridSpan w:val="3"/>
            <w:vMerge/>
            <w:tcBorders>
              <w:top w:val="nil"/>
              <w:left w:val="single" w:sz="4" w:space="0" w:color="auto"/>
              <w:bottom w:val="single" w:sz="4" w:space="0" w:color="auto"/>
              <w:right w:val="single" w:sz="4" w:space="0" w:color="auto"/>
            </w:tcBorders>
            <w:vAlign w:val="center"/>
            <w:hideMark/>
          </w:tcPr>
          <w:p w14:paraId="301A549D"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72" w:type="pct"/>
            <w:gridSpan w:val="5"/>
            <w:vMerge/>
            <w:tcBorders>
              <w:top w:val="nil"/>
              <w:left w:val="single" w:sz="4" w:space="0" w:color="auto"/>
              <w:bottom w:val="single" w:sz="4" w:space="0" w:color="auto"/>
              <w:right w:val="single" w:sz="4" w:space="0" w:color="auto"/>
            </w:tcBorders>
            <w:vAlign w:val="center"/>
            <w:hideMark/>
          </w:tcPr>
          <w:p w14:paraId="7D2CE6AB"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6"/>
            <w:vMerge/>
            <w:tcBorders>
              <w:top w:val="nil"/>
              <w:left w:val="single" w:sz="4" w:space="0" w:color="auto"/>
              <w:bottom w:val="single" w:sz="4" w:space="0" w:color="auto"/>
              <w:right w:val="single" w:sz="4" w:space="0" w:color="auto"/>
            </w:tcBorders>
            <w:vAlign w:val="center"/>
            <w:hideMark/>
          </w:tcPr>
          <w:p w14:paraId="3E9A33F2"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p>
        </w:tc>
        <w:tc>
          <w:tcPr>
            <w:tcW w:w="564" w:type="pct"/>
            <w:gridSpan w:val="2"/>
            <w:vMerge/>
            <w:tcBorders>
              <w:top w:val="nil"/>
              <w:left w:val="single" w:sz="4" w:space="0" w:color="auto"/>
              <w:bottom w:val="single" w:sz="4" w:space="0" w:color="auto"/>
              <w:right w:val="single" w:sz="4" w:space="0" w:color="auto"/>
            </w:tcBorders>
            <w:vAlign w:val="center"/>
            <w:hideMark/>
          </w:tcPr>
          <w:p w14:paraId="3CC78E4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17F6B793" w14:textId="77777777" w:rsidTr="00E64FF4">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6B28622"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w:t>
            </w:r>
          </w:p>
        </w:tc>
        <w:tc>
          <w:tcPr>
            <w:tcW w:w="4744" w:type="pct"/>
            <w:gridSpan w:val="49"/>
            <w:tcBorders>
              <w:top w:val="single" w:sz="4" w:space="0" w:color="auto"/>
              <w:left w:val="nil"/>
              <w:bottom w:val="single" w:sz="4" w:space="0" w:color="auto"/>
              <w:right w:val="single" w:sz="4" w:space="0" w:color="auto"/>
            </w:tcBorders>
            <w:shd w:val="clear" w:color="auto" w:fill="auto"/>
            <w:vAlign w:val="center"/>
            <w:hideMark/>
          </w:tcPr>
          <w:p w14:paraId="39D0BD30"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Мероприятия по содержанию автомобильных дорог и элементов благоустройства</w:t>
            </w:r>
          </w:p>
        </w:tc>
      </w:tr>
      <w:tr w:rsidR="00E64FF4" w:rsidRPr="007D0ECC" w14:paraId="505EE088" w14:textId="77777777" w:rsidTr="00E64FF4">
        <w:trPr>
          <w:cantSplit/>
          <w:trHeight w:val="829"/>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EED53C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5.1</w:t>
            </w:r>
          </w:p>
        </w:tc>
        <w:tc>
          <w:tcPr>
            <w:tcW w:w="1190" w:type="pct"/>
            <w:gridSpan w:val="4"/>
            <w:tcBorders>
              <w:top w:val="nil"/>
              <w:left w:val="nil"/>
              <w:bottom w:val="single" w:sz="4" w:space="0" w:color="auto"/>
              <w:right w:val="single" w:sz="4" w:space="0" w:color="auto"/>
            </w:tcBorders>
            <w:shd w:val="clear" w:color="auto" w:fill="auto"/>
            <w:vAlign w:val="center"/>
            <w:hideMark/>
          </w:tcPr>
          <w:p w14:paraId="21B3B6D0"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Установка дорожных знаков в рамках национального проекта "Безопасные и качественные автомобильные дороги", шт.</w:t>
            </w:r>
          </w:p>
        </w:tc>
        <w:tc>
          <w:tcPr>
            <w:tcW w:w="461" w:type="pct"/>
            <w:gridSpan w:val="2"/>
            <w:tcBorders>
              <w:top w:val="nil"/>
              <w:left w:val="nil"/>
              <w:bottom w:val="single" w:sz="4" w:space="0" w:color="auto"/>
              <w:right w:val="single" w:sz="4" w:space="0" w:color="auto"/>
            </w:tcBorders>
            <w:shd w:val="clear" w:color="auto" w:fill="auto"/>
            <w:textDirection w:val="btLr"/>
            <w:vAlign w:val="center"/>
            <w:hideMark/>
          </w:tcPr>
          <w:p w14:paraId="067901FD"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120</w:t>
            </w:r>
          </w:p>
        </w:tc>
        <w:tc>
          <w:tcPr>
            <w:tcW w:w="280" w:type="pct"/>
            <w:gridSpan w:val="3"/>
            <w:tcBorders>
              <w:top w:val="nil"/>
              <w:left w:val="nil"/>
              <w:bottom w:val="single" w:sz="4" w:space="0" w:color="auto"/>
              <w:right w:val="single" w:sz="4" w:space="0" w:color="auto"/>
            </w:tcBorders>
            <w:shd w:val="clear" w:color="auto" w:fill="auto"/>
            <w:textDirection w:val="btLr"/>
            <w:vAlign w:val="center"/>
            <w:hideMark/>
          </w:tcPr>
          <w:p w14:paraId="6B4DF1C4"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1 541,18181</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2840E883"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1 541,18181</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5D24AA40"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9" w:type="pct"/>
            <w:gridSpan w:val="5"/>
            <w:tcBorders>
              <w:top w:val="nil"/>
              <w:left w:val="nil"/>
              <w:bottom w:val="single" w:sz="4" w:space="0" w:color="auto"/>
              <w:right w:val="single" w:sz="4" w:space="0" w:color="auto"/>
            </w:tcBorders>
            <w:shd w:val="clear" w:color="auto" w:fill="auto"/>
            <w:textDirection w:val="btLr"/>
            <w:vAlign w:val="center"/>
            <w:hideMark/>
          </w:tcPr>
          <w:p w14:paraId="62A45016"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738,82034</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4A138FA"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57" w:type="pct"/>
            <w:gridSpan w:val="6"/>
            <w:tcBorders>
              <w:top w:val="nil"/>
              <w:left w:val="nil"/>
              <w:bottom w:val="single" w:sz="4" w:space="0" w:color="auto"/>
              <w:right w:val="single" w:sz="4" w:space="0" w:color="auto"/>
            </w:tcBorders>
            <w:shd w:val="clear" w:color="auto" w:fill="auto"/>
            <w:textDirection w:val="btLr"/>
            <w:vAlign w:val="center"/>
            <w:hideMark/>
          </w:tcPr>
          <w:p w14:paraId="4813B89E"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0,00347</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379E7185"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5475D947"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802,35800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481D4A17"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88" w:type="pct"/>
            <w:gridSpan w:val="3"/>
            <w:tcBorders>
              <w:top w:val="nil"/>
              <w:left w:val="nil"/>
              <w:bottom w:val="single" w:sz="4" w:space="0" w:color="auto"/>
              <w:right w:val="single" w:sz="4" w:space="0" w:color="auto"/>
            </w:tcBorders>
            <w:shd w:val="clear" w:color="auto" w:fill="auto"/>
            <w:vAlign w:val="center"/>
            <w:hideMark/>
          </w:tcPr>
          <w:p w14:paraId="26B03145"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55E025B7" w14:textId="77777777" w:rsidTr="00E64FF4">
        <w:trPr>
          <w:cantSplit/>
          <w:trHeight w:val="55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2D8B1A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5.2</w:t>
            </w:r>
          </w:p>
        </w:tc>
        <w:tc>
          <w:tcPr>
            <w:tcW w:w="1190" w:type="pct"/>
            <w:gridSpan w:val="4"/>
            <w:tcBorders>
              <w:top w:val="nil"/>
              <w:left w:val="nil"/>
              <w:bottom w:val="single" w:sz="4" w:space="0" w:color="auto"/>
              <w:right w:val="single" w:sz="4" w:space="0" w:color="auto"/>
            </w:tcBorders>
            <w:shd w:val="clear" w:color="auto" w:fill="auto"/>
            <w:vAlign w:val="center"/>
            <w:hideMark/>
          </w:tcPr>
          <w:p w14:paraId="2E240AE4"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Мероприятия по благоустройству территорий поселений</w:t>
            </w:r>
          </w:p>
        </w:tc>
        <w:tc>
          <w:tcPr>
            <w:tcW w:w="461" w:type="pct"/>
            <w:gridSpan w:val="2"/>
            <w:tcBorders>
              <w:top w:val="nil"/>
              <w:left w:val="nil"/>
              <w:bottom w:val="single" w:sz="4" w:space="0" w:color="auto"/>
              <w:right w:val="single" w:sz="4" w:space="0" w:color="auto"/>
            </w:tcBorders>
            <w:shd w:val="clear" w:color="auto" w:fill="auto"/>
            <w:vAlign w:val="center"/>
            <w:hideMark/>
          </w:tcPr>
          <w:p w14:paraId="37C2A1A6" w14:textId="6586DA2A"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80" w:type="pct"/>
            <w:gridSpan w:val="3"/>
            <w:tcBorders>
              <w:top w:val="nil"/>
              <w:left w:val="nil"/>
              <w:bottom w:val="single" w:sz="4" w:space="0" w:color="auto"/>
              <w:right w:val="single" w:sz="4" w:space="0" w:color="auto"/>
            </w:tcBorders>
            <w:shd w:val="clear" w:color="auto" w:fill="auto"/>
            <w:textDirection w:val="btLr"/>
            <w:vAlign w:val="center"/>
            <w:hideMark/>
          </w:tcPr>
          <w:p w14:paraId="40C02875"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26DCF177"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0528175C"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9" w:type="pct"/>
            <w:gridSpan w:val="5"/>
            <w:tcBorders>
              <w:top w:val="nil"/>
              <w:left w:val="nil"/>
              <w:bottom w:val="single" w:sz="4" w:space="0" w:color="auto"/>
              <w:right w:val="single" w:sz="4" w:space="0" w:color="auto"/>
            </w:tcBorders>
            <w:shd w:val="clear" w:color="auto" w:fill="auto"/>
            <w:textDirection w:val="btLr"/>
            <w:vAlign w:val="center"/>
            <w:hideMark/>
          </w:tcPr>
          <w:p w14:paraId="6E14CF94"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2F6C5295"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57" w:type="pct"/>
            <w:gridSpan w:val="6"/>
            <w:tcBorders>
              <w:top w:val="nil"/>
              <w:left w:val="nil"/>
              <w:bottom w:val="single" w:sz="4" w:space="0" w:color="auto"/>
              <w:right w:val="single" w:sz="4" w:space="0" w:color="auto"/>
            </w:tcBorders>
            <w:shd w:val="clear" w:color="auto" w:fill="auto"/>
            <w:textDirection w:val="btLr"/>
            <w:vAlign w:val="center"/>
            <w:hideMark/>
          </w:tcPr>
          <w:p w14:paraId="69A8F4AB"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11BF3C76"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707F2367"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587E0A85"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88" w:type="pct"/>
            <w:gridSpan w:val="3"/>
            <w:tcBorders>
              <w:top w:val="nil"/>
              <w:left w:val="nil"/>
              <w:bottom w:val="single" w:sz="4" w:space="0" w:color="auto"/>
              <w:right w:val="single" w:sz="4" w:space="0" w:color="auto"/>
            </w:tcBorders>
            <w:shd w:val="clear" w:color="auto" w:fill="auto"/>
            <w:vAlign w:val="center"/>
            <w:hideMark/>
          </w:tcPr>
          <w:p w14:paraId="766683EE"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26E163A5" w14:textId="77777777" w:rsidTr="00E64FF4">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313B8D2"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5.3</w:t>
            </w:r>
          </w:p>
        </w:tc>
        <w:tc>
          <w:tcPr>
            <w:tcW w:w="1190" w:type="pct"/>
            <w:gridSpan w:val="4"/>
            <w:tcBorders>
              <w:top w:val="nil"/>
              <w:left w:val="nil"/>
              <w:bottom w:val="single" w:sz="4" w:space="0" w:color="auto"/>
              <w:right w:val="single" w:sz="4" w:space="0" w:color="auto"/>
            </w:tcBorders>
            <w:shd w:val="clear" w:color="auto" w:fill="auto"/>
            <w:vAlign w:val="center"/>
            <w:hideMark/>
          </w:tcPr>
          <w:p w14:paraId="76A613DF"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 xml:space="preserve">Содержание автомобильных дорог местного значения и внутриквартальных проездов поселений, на территории которых осуществляется </w:t>
            </w:r>
            <w:proofErr w:type="spellStart"/>
            <w:r w:rsidRPr="007D0ECC">
              <w:rPr>
                <w:rFonts w:ascii="Times New Roman" w:eastAsia="Times New Roman" w:hAnsi="Times New Roman" w:cs="Times New Roman"/>
                <w:color w:val="000000"/>
                <w:sz w:val="12"/>
                <w:szCs w:val="12"/>
                <w:lang w:eastAsia="ru-RU"/>
              </w:rPr>
              <w:t>среднеэтажная</w:t>
            </w:r>
            <w:proofErr w:type="spellEnd"/>
            <w:r w:rsidRPr="007D0ECC">
              <w:rPr>
                <w:rFonts w:ascii="Times New Roman" w:eastAsia="Times New Roman" w:hAnsi="Times New Roman" w:cs="Times New Roman"/>
                <w:color w:val="000000"/>
                <w:sz w:val="12"/>
                <w:szCs w:val="12"/>
                <w:lang w:eastAsia="ru-RU"/>
              </w:rPr>
              <w:t xml:space="preserve"> и многоэтажная жилищная застройка</w:t>
            </w:r>
          </w:p>
        </w:tc>
        <w:tc>
          <w:tcPr>
            <w:tcW w:w="461" w:type="pct"/>
            <w:gridSpan w:val="2"/>
            <w:tcBorders>
              <w:top w:val="nil"/>
              <w:left w:val="nil"/>
              <w:bottom w:val="single" w:sz="4" w:space="0" w:color="auto"/>
              <w:right w:val="single" w:sz="4" w:space="0" w:color="auto"/>
            </w:tcBorders>
            <w:shd w:val="clear" w:color="auto" w:fill="auto"/>
            <w:vAlign w:val="center"/>
            <w:hideMark/>
          </w:tcPr>
          <w:p w14:paraId="5C554C12" w14:textId="016C5EAB"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80" w:type="pct"/>
            <w:gridSpan w:val="3"/>
            <w:tcBorders>
              <w:top w:val="nil"/>
              <w:left w:val="nil"/>
              <w:bottom w:val="single" w:sz="4" w:space="0" w:color="auto"/>
              <w:right w:val="single" w:sz="4" w:space="0" w:color="auto"/>
            </w:tcBorders>
            <w:shd w:val="clear" w:color="auto" w:fill="auto"/>
            <w:textDirection w:val="btLr"/>
            <w:vAlign w:val="center"/>
            <w:hideMark/>
          </w:tcPr>
          <w:p w14:paraId="4F542455"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738,82</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6A02A9E4"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20,68687</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033C87F1"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718,13</w:t>
            </w:r>
          </w:p>
        </w:tc>
        <w:tc>
          <w:tcPr>
            <w:tcW w:w="279" w:type="pct"/>
            <w:gridSpan w:val="5"/>
            <w:tcBorders>
              <w:top w:val="nil"/>
              <w:left w:val="nil"/>
              <w:bottom w:val="single" w:sz="4" w:space="0" w:color="auto"/>
              <w:right w:val="single" w:sz="4" w:space="0" w:color="auto"/>
            </w:tcBorders>
            <w:shd w:val="clear" w:color="auto" w:fill="auto"/>
            <w:textDirection w:val="btLr"/>
            <w:vAlign w:val="center"/>
            <w:hideMark/>
          </w:tcPr>
          <w:p w14:paraId="4437E28C"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2EFADEF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57" w:type="pct"/>
            <w:gridSpan w:val="6"/>
            <w:tcBorders>
              <w:top w:val="nil"/>
              <w:left w:val="nil"/>
              <w:bottom w:val="single" w:sz="4" w:space="0" w:color="auto"/>
              <w:right w:val="single" w:sz="4" w:space="0" w:color="auto"/>
            </w:tcBorders>
            <w:shd w:val="clear" w:color="auto" w:fill="auto"/>
            <w:textDirection w:val="btLr"/>
            <w:vAlign w:val="center"/>
            <w:hideMark/>
          </w:tcPr>
          <w:p w14:paraId="69488CDC"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20,68687</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1F50B9AD"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718,130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76EFEEF2"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6DAEB69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588" w:type="pct"/>
            <w:gridSpan w:val="3"/>
            <w:tcBorders>
              <w:top w:val="nil"/>
              <w:left w:val="nil"/>
              <w:bottom w:val="single" w:sz="4" w:space="0" w:color="auto"/>
              <w:right w:val="single" w:sz="4" w:space="0" w:color="auto"/>
            </w:tcBorders>
            <w:shd w:val="clear" w:color="auto" w:fill="auto"/>
            <w:vAlign w:val="center"/>
            <w:hideMark/>
          </w:tcPr>
          <w:p w14:paraId="629FC8A6"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2021</w:t>
            </w:r>
          </w:p>
        </w:tc>
      </w:tr>
      <w:tr w:rsidR="00E64FF4" w:rsidRPr="007D0ECC" w14:paraId="0415F33C" w14:textId="77777777" w:rsidTr="00E64FF4">
        <w:trPr>
          <w:cantSplit/>
          <w:trHeight w:val="863"/>
        </w:trPr>
        <w:tc>
          <w:tcPr>
            <w:tcW w:w="190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B87487"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содержанию и установке элементов благоустройства</w:t>
            </w:r>
          </w:p>
        </w:tc>
        <w:tc>
          <w:tcPr>
            <w:tcW w:w="280" w:type="pct"/>
            <w:gridSpan w:val="3"/>
            <w:tcBorders>
              <w:top w:val="nil"/>
              <w:left w:val="nil"/>
              <w:bottom w:val="single" w:sz="4" w:space="0" w:color="auto"/>
              <w:right w:val="single" w:sz="4" w:space="0" w:color="auto"/>
            </w:tcBorders>
            <w:shd w:val="clear" w:color="auto" w:fill="auto"/>
            <w:textDirection w:val="btLr"/>
            <w:vAlign w:val="center"/>
            <w:hideMark/>
          </w:tcPr>
          <w:p w14:paraId="525B32BD"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2 279,99868</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14:paraId="0FB65262"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1 561,86868</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60832548" w14:textId="77777777" w:rsidR="007D0ECC" w:rsidRPr="007D0ECC" w:rsidRDefault="007D0ECC" w:rsidP="00C84927">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718,13000</w:t>
            </w:r>
          </w:p>
        </w:tc>
        <w:tc>
          <w:tcPr>
            <w:tcW w:w="279" w:type="pct"/>
            <w:gridSpan w:val="5"/>
            <w:tcBorders>
              <w:top w:val="nil"/>
              <w:left w:val="nil"/>
              <w:bottom w:val="single" w:sz="4" w:space="0" w:color="auto"/>
              <w:right w:val="single" w:sz="4" w:space="0" w:color="auto"/>
            </w:tcBorders>
            <w:shd w:val="clear" w:color="auto" w:fill="auto"/>
            <w:textDirection w:val="btLr"/>
            <w:vAlign w:val="center"/>
            <w:hideMark/>
          </w:tcPr>
          <w:p w14:paraId="223A3764"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738,82034</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2E6BB0F3"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57" w:type="pct"/>
            <w:gridSpan w:val="6"/>
            <w:tcBorders>
              <w:top w:val="nil"/>
              <w:left w:val="nil"/>
              <w:bottom w:val="single" w:sz="4" w:space="0" w:color="auto"/>
              <w:right w:val="single" w:sz="4" w:space="0" w:color="auto"/>
            </w:tcBorders>
            <w:shd w:val="clear" w:color="auto" w:fill="auto"/>
            <w:textDirection w:val="btLr"/>
            <w:vAlign w:val="center"/>
            <w:hideMark/>
          </w:tcPr>
          <w:p w14:paraId="747027E6"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20,69034</w:t>
            </w:r>
          </w:p>
        </w:tc>
        <w:tc>
          <w:tcPr>
            <w:tcW w:w="206" w:type="pct"/>
            <w:gridSpan w:val="2"/>
            <w:tcBorders>
              <w:top w:val="nil"/>
              <w:left w:val="nil"/>
              <w:bottom w:val="single" w:sz="4" w:space="0" w:color="auto"/>
              <w:right w:val="single" w:sz="4" w:space="0" w:color="auto"/>
            </w:tcBorders>
            <w:shd w:val="clear" w:color="auto" w:fill="auto"/>
            <w:textDirection w:val="btLr"/>
            <w:vAlign w:val="center"/>
            <w:hideMark/>
          </w:tcPr>
          <w:p w14:paraId="0DB7A9A7"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718,13000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59F43253"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802,35800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083B7F02" w14:textId="77777777" w:rsidR="007D0ECC" w:rsidRPr="007D0ECC" w:rsidRDefault="007D0ECC" w:rsidP="00C8492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588" w:type="pct"/>
            <w:gridSpan w:val="3"/>
            <w:tcBorders>
              <w:top w:val="nil"/>
              <w:left w:val="nil"/>
              <w:bottom w:val="single" w:sz="4" w:space="0" w:color="auto"/>
              <w:right w:val="single" w:sz="4" w:space="0" w:color="auto"/>
            </w:tcBorders>
            <w:shd w:val="clear" w:color="auto" w:fill="auto"/>
            <w:vAlign w:val="center"/>
            <w:hideMark/>
          </w:tcPr>
          <w:p w14:paraId="6D8435EF" w14:textId="35787EB1"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r>
      <w:tr w:rsidR="00C84927" w:rsidRPr="007D0ECC" w14:paraId="0CF14A67" w14:textId="77777777" w:rsidTr="00E64FF4">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920FD5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6</w:t>
            </w:r>
          </w:p>
        </w:tc>
        <w:tc>
          <w:tcPr>
            <w:tcW w:w="4744" w:type="pct"/>
            <w:gridSpan w:val="49"/>
            <w:tcBorders>
              <w:top w:val="single" w:sz="4" w:space="0" w:color="auto"/>
              <w:left w:val="nil"/>
              <w:bottom w:val="single" w:sz="4" w:space="0" w:color="auto"/>
              <w:right w:val="single" w:sz="4" w:space="0" w:color="auto"/>
            </w:tcBorders>
            <w:shd w:val="clear" w:color="auto" w:fill="auto"/>
            <w:vAlign w:val="center"/>
            <w:hideMark/>
          </w:tcPr>
          <w:p w14:paraId="61A4DE4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Прочие работы</w:t>
            </w:r>
          </w:p>
        </w:tc>
      </w:tr>
      <w:tr w:rsidR="00E64FF4" w:rsidRPr="007D0ECC" w14:paraId="73FED42C" w14:textId="77777777" w:rsidTr="00E64FF4">
        <w:trPr>
          <w:cantSplit/>
          <w:trHeight w:val="693"/>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1FC012C2"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6.1</w:t>
            </w:r>
          </w:p>
        </w:tc>
        <w:tc>
          <w:tcPr>
            <w:tcW w:w="1190" w:type="pct"/>
            <w:gridSpan w:val="4"/>
            <w:tcBorders>
              <w:top w:val="nil"/>
              <w:left w:val="nil"/>
              <w:bottom w:val="single" w:sz="4" w:space="0" w:color="auto"/>
              <w:right w:val="single" w:sz="4" w:space="0" w:color="auto"/>
            </w:tcBorders>
            <w:shd w:val="clear" w:color="auto" w:fill="auto"/>
            <w:noWrap/>
            <w:vAlign w:val="center"/>
            <w:hideMark/>
          </w:tcPr>
          <w:p w14:paraId="269C5EF1"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Проведение экспертиз</w:t>
            </w:r>
          </w:p>
        </w:tc>
        <w:tc>
          <w:tcPr>
            <w:tcW w:w="461" w:type="pct"/>
            <w:gridSpan w:val="2"/>
            <w:tcBorders>
              <w:top w:val="nil"/>
              <w:left w:val="nil"/>
              <w:bottom w:val="single" w:sz="4" w:space="0" w:color="auto"/>
              <w:right w:val="single" w:sz="4" w:space="0" w:color="auto"/>
            </w:tcBorders>
            <w:shd w:val="clear" w:color="auto" w:fill="auto"/>
            <w:vAlign w:val="center"/>
            <w:hideMark/>
          </w:tcPr>
          <w:p w14:paraId="57F2FB72" w14:textId="6AA12B75"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14:paraId="1FA53196"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56,36996</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1F6C13EC"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56,36996</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104502B4"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42856F2F"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56,36996</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140735F8"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371" w:type="pct"/>
            <w:gridSpan w:val="7"/>
            <w:tcBorders>
              <w:top w:val="nil"/>
              <w:left w:val="nil"/>
              <w:bottom w:val="single" w:sz="4" w:space="0" w:color="auto"/>
              <w:right w:val="single" w:sz="4" w:space="0" w:color="auto"/>
            </w:tcBorders>
            <w:shd w:val="clear" w:color="auto" w:fill="auto"/>
            <w:textDirection w:val="btLr"/>
            <w:vAlign w:val="center"/>
            <w:hideMark/>
          </w:tcPr>
          <w:p w14:paraId="73AE210A"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367471"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161DFDFA"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8" w:type="pct"/>
            <w:gridSpan w:val="6"/>
            <w:tcBorders>
              <w:top w:val="nil"/>
              <w:left w:val="nil"/>
              <w:bottom w:val="single" w:sz="4" w:space="0" w:color="auto"/>
              <w:right w:val="single" w:sz="4" w:space="0" w:color="auto"/>
            </w:tcBorders>
            <w:shd w:val="clear" w:color="auto" w:fill="auto"/>
            <w:textDirection w:val="btLr"/>
            <w:vAlign w:val="center"/>
            <w:hideMark/>
          </w:tcPr>
          <w:p w14:paraId="17A51B17"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609" w:type="pct"/>
            <w:gridSpan w:val="4"/>
            <w:tcBorders>
              <w:top w:val="nil"/>
              <w:left w:val="nil"/>
              <w:bottom w:val="single" w:sz="4" w:space="0" w:color="auto"/>
              <w:right w:val="single" w:sz="4" w:space="0" w:color="auto"/>
            </w:tcBorders>
            <w:shd w:val="clear" w:color="auto" w:fill="auto"/>
            <w:vAlign w:val="center"/>
            <w:hideMark/>
          </w:tcPr>
          <w:p w14:paraId="340D0ED5"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2020г. – 2022г.</w:t>
            </w:r>
          </w:p>
        </w:tc>
      </w:tr>
      <w:tr w:rsidR="00E64FF4" w:rsidRPr="007D0ECC" w14:paraId="5FE184A6" w14:textId="77777777" w:rsidTr="00E64FF4">
        <w:trPr>
          <w:cantSplit/>
          <w:trHeight w:val="689"/>
        </w:trPr>
        <w:tc>
          <w:tcPr>
            <w:tcW w:w="190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1E912D"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прочим работам</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14:paraId="39B4221F"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56,36996</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4E8DD0A2"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56,36996</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189BABB" w14:textId="77777777" w:rsidR="007D0ECC" w:rsidRPr="007D0ECC" w:rsidRDefault="007D0ECC" w:rsidP="00E64FF4">
            <w:pPr>
              <w:spacing w:after="0" w:line="240" w:lineRule="auto"/>
              <w:ind w:left="113" w:right="113"/>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0BCD76A5"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56,36996</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644D6232"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71" w:type="pct"/>
            <w:gridSpan w:val="7"/>
            <w:tcBorders>
              <w:top w:val="nil"/>
              <w:left w:val="nil"/>
              <w:bottom w:val="single" w:sz="4" w:space="0" w:color="auto"/>
              <w:right w:val="single" w:sz="4" w:space="0" w:color="auto"/>
            </w:tcBorders>
            <w:shd w:val="clear" w:color="auto" w:fill="auto"/>
            <w:textDirection w:val="btLr"/>
            <w:vAlign w:val="center"/>
            <w:hideMark/>
          </w:tcPr>
          <w:p w14:paraId="07BCF23B"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6A581A5"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466B8A55"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278" w:type="pct"/>
            <w:gridSpan w:val="6"/>
            <w:tcBorders>
              <w:top w:val="nil"/>
              <w:left w:val="nil"/>
              <w:bottom w:val="single" w:sz="4" w:space="0" w:color="auto"/>
              <w:right w:val="single" w:sz="4" w:space="0" w:color="auto"/>
            </w:tcBorders>
            <w:shd w:val="clear" w:color="auto" w:fill="auto"/>
            <w:textDirection w:val="btLr"/>
            <w:vAlign w:val="center"/>
            <w:hideMark/>
          </w:tcPr>
          <w:p w14:paraId="26A6AE3B"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609" w:type="pct"/>
            <w:gridSpan w:val="4"/>
            <w:tcBorders>
              <w:top w:val="nil"/>
              <w:left w:val="nil"/>
              <w:bottom w:val="single" w:sz="4" w:space="0" w:color="auto"/>
              <w:right w:val="single" w:sz="4" w:space="0" w:color="auto"/>
            </w:tcBorders>
            <w:shd w:val="clear" w:color="auto" w:fill="auto"/>
            <w:vAlign w:val="center"/>
            <w:hideMark/>
          </w:tcPr>
          <w:p w14:paraId="6376CE9F"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w:t>
            </w:r>
          </w:p>
        </w:tc>
      </w:tr>
      <w:tr w:rsidR="00E64FF4" w:rsidRPr="007D0ECC" w14:paraId="672F67D1" w14:textId="77777777" w:rsidTr="00E64FF4">
        <w:trPr>
          <w:cantSplit/>
          <w:trHeight w:val="982"/>
        </w:trPr>
        <w:tc>
          <w:tcPr>
            <w:tcW w:w="190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AABACE" w14:textId="77777777" w:rsidR="007D0ECC" w:rsidRPr="007D0ECC" w:rsidRDefault="007D0ECC" w:rsidP="00A05323">
            <w:pPr>
              <w:spacing w:after="0" w:line="240" w:lineRule="auto"/>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Итого по Программе:</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14:paraId="55CD5D42"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154 663,25863</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427F8072"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139 658,51863</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06F7C97"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15 004,74000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400B8B44"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51 496,30640</w:t>
            </w:r>
          </w:p>
        </w:tc>
        <w:tc>
          <w:tcPr>
            <w:tcW w:w="276" w:type="pct"/>
            <w:gridSpan w:val="6"/>
            <w:tcBorders>
              <w:top w:val="nil"/>
              <w:left w:val="nil"/>
              <w:bottom w:val="single" w:sz="4" w:space="0" w:color="auto"/>
              <w:right w:val="single" w:sz="4" w:space="0" w:color="auto"/>
            </w:tcBorders>
            <w:shd w:val="clear" w:color="auto" w:fill="auto"/>
            <w:textDirection w:val="btLr"/>
            <w:vAlign w:val="center"/>
            <w:hideMark/>
          </w:tcPr>
          <w:p w14:paraId="15EA8473"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371" w:type="pct"/>
            <w:gridSpan w:val="7"/>
            <w:tcBorders>
              <w:top w:val="nil"/>
              <w:left w:val="nil"/>
              <w:bottom w:val="single" w:sz="4" w:space="0" w:color="auto"/>
              <w:right w:val="single" w:sz="4" w:space="0" w:color="auto"/>
            </w:tcBorders>
            <w:shd w:val="clear" w:color="auto" w:fill="auto"/>
            <w:textDirection w:val="btLr"/>
            <w:vAlign w:val="center"/>
            <w:hideMark/>
          </w:tcPr>
          <w:p w14:paraId="60E7F3F6"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30 804,03175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870972"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15 004,74000</w:t>
            </w:r>
          </w:p>
        </w:tc>
        <w:tc>
          <w:tcPr>
            <w:tcW w:w="274" w:type="pct"/>
            <w:gridSpan w:val="5"/>
            <w:tcBorders>
              <w:top w:val="nil"/>
              <w:left w:val="nil"/>
              <w:bottom w:val="single" w:sz="4" w:space="0" w:color="auto"/>
              <w:right w:val="single" w:sz="4" w:space="0" w:color="auto"/>
            </w:tcBorders>
            <w:shd w:val="clear" w:color="auto" w:fill="auto"/>
            <w:textDirection w:val="btLr"/>
            <w:vAlign w:val="center"/>
            <w:hideMark/>
          </w:tcPr>
          <w:p w14:paraId="00823588"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57 358,18048</w:t>
            </w:r>
          </w:p>
        </w:tc>
        <w:tc>
          <w:tcPr>
            <w:tcW w:w="278" w:type="pct"/>
            <w:gridSpan w:val="6"/>
            <w:tcBorders>
              <w:top w:val="nil"/>
              <w:left w:val="nil"/>
              <w:bottom w:val="single" w:sz="4" w:space="0" w:color="auto"/>
              <w:right w:val="single" w:sz="4" w:space="0" w:color="auto"/>
            </w:tcBorders>
            <w:shd w:val="clear" w:color="auto" w:fill="auto"/>
            <w:textDirection w:val="btLr"/>
            <w:vAlign w:val="center"/>
            <w:hideMark/>
          </w:tcPr>
          <w:p w14:paraId="1E4C5117" w14:textId="77777777" w:rsidR="007D0ECC" w:rsidRPr="007D0ECC" w:rsidRDefault="007D0ECC" w:rsidP="00E64FF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D0ECC">
              <w:rPr>
                <w:rFonts w:ascii="Times New Roman" w:eastAsia="Times New Roman" w:hAnsi="Times New Roman" w:cs="Times New Roman"/>
                <w:b/>
                <w:bCs/>
                <w:color w:val="000000"/>
                <w:sz w:val="12"/>
                <w:szCs w:val="12"/>
                <w:lang w:eastAsia="ru-RU"/>
              </w:rPr>
              <w:t>0,00</w:t>
            </w:r>
          </w:p>
        </w:tc>
        <w:tc>
          <w:tcPr>
            <w:tcW w:w="609" w:type="pct"/>
            <w:gridSpan w:val="4"/>
            <w:tcBorders>
              <w:top w:val="nil"/>
              <w:left w:val="nil"/>
              <w:bottom w:val="single" w:sz="4" w:space="0" w:color="auto"/>
              <w:right w:val="single" w:sz="4" w:space="0" w:color="auto"/>
            </w:tcBorders>
            <w:shd w:val="clear" w:color="auto" w:fill="auto"/>
            <w:vAlign w:val="center"/>
            <w:hideMark/>
          </w:tcPr>
          <w:p w14:paraId="70CF990C" w14:textId="77777777" w:rsidR="007D0ECC" w:rsidRPr="007D0ECC" w:rsidRDefault="007D0ECC" w:rsidP="00A05323">
            <w:pPr>
              <w:spacing w:after="0" w:line="240" w:lineRule="auto"/>
              <w:jc w:val="center"/>
              <w:rPr>
                <w:rFonts w:ascii="Times New Roman" w:eastAsia="Times New Roman" w:hAnsi="Times New Roman" w:cs="Times New Roman"/>
                <w:color w:val="000000"/>
                <w:sz w:val="12"/>
                <w:szCs w:val="12"/>
                <w:lang w:eastAsia="ru-RU"/>
              </w:rPr>
            </w:pPr>
            <w:r w:rsidRPr="007D0ECC">
              <w:rPr>
                <w:rFonts w:ascii="Times New Roman" w:eastAsia="Times New Roman" w:hAnsi="Times New Roman" w:cs="Times New Roman"/>
                <w:color w:val="000000"/>
                <w:sz w:val="12"/>
                <w:szCs w:val="12"/>
                <w:lang w:eastAsia="ru-RU"/>
              </w:rPr>
              <w:t>0</w:t>
            </w:r>
          </w:p>
        </w:tc>
      </w:tr>
    </w:tbl>
    <w:p w14:paraId="7509CF93" w14:textId="539D83E2" w:rsidR="007D0ECC" w:rsidRDefault="00E64FF4" w:rsidP="007D0ECC">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w:t>
      </w:r>
      <w:proofErr w:type="spellStart"/>
      <w:r w:rsidRPr="00E64FF4">
        <w:rPr>
          <w:rFonts w:ascii="Times New Roman" w:eastAsia="Calibri" w:hAnsi="Times New Roman" w:cs="Times New Roman"/>
          <w:bCs/>
          <w:sz w:val="12"/>
          <w:szCs w:val="12"/>
        </w:rPr>
        <w:t>фининсовый</w:t>
      </w:r>
      <w:proofErr w:type="spellEnd"/>
      <w:r w:rsidRPr="00E64FF4">
        <w:rPr>
          <w:rFonts w:ascii="Times New Roman" w:eastAsia="Calibri" w:hAnsi="Times New Roman" w:cs="Times New Roman"/>
          <w:bCs/>
          <w:sz w:val="12"/>
          <w:szCs w:val="12"/>
        </w:rPr>
        <w:t xml:space="preserve"> год и плановый период</w:t>
      </w:r>
    </w:p>
    <w:p w14:paraId="5E04EF21" w14:textId="77777777" w:rsidR="00E64FF4" w:rsidRPr="00E64FF4" w:rsidRDefault="00E64FF4" w:rsidP="00E64FF4">
      <w:pPr>
        <w:tabs>
          <w:tab w:val="left" w:pos="6936"/>
        </w:tabs>
        <w:spacing w:after="0" w:line="240" w:lineRule="auto"/>
        <w:jc w:val="both"/>
        <w:rPr>
          <w:rFonts w:ascii="Times New Roman" w:eastAsia="Calibri" w:hAnsi="Times New Roman" w:cs="Times New Roman"/>
          <w:bCs/>
          <w:sz w:val="12"/>
          <w:szCs w:val="12"/>
        </w:rPr>
      </w:pPr>
    </w:p>
    <w:p w14:paraId="7E56A126" w14:textId="77777777" w:rsidR="00E64FF4" w:rsidRP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Администрация</w:t>
      </w:r>
    </w:p>
    <w:p w14:paraId="79CC9802" w14:textId="63A32A06" w:rsidR="00E64FF4" w:rsidRP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64FF4">
        <w:rPr>
          <w:rFonts w:ascii="Times New Roman" w:eastAsia="Calibri" w:hAnsi="Times New Roman" w:cs="Times New Roman"/>
          <w:bCs/>
          <w:sz w:val="12"/>
          <w:szCs w:val="12"/>
        </w:rPr>
        <w:t>Сергиевский</w:t>
      </w:r>
    </w:p>
    <w:p w14:paraId="7F33C41A" w14:textId="059016DA" w:rsidR="00E64FF4" w:rsidRP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F609423" w14:textId="03C9678A" w:rsidR="00E64FF4" w:rsidRP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A603C27" w14:textId="002C1555"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августа 2022г.                                                                                                                                                                                                     </w:t>
      </w:r>
      <w:r w:rsidRPr="00E64FF4">
        <w:rPr>
          <w:rFonts w:ascii="Times New Roman" w:eastAsia="Calibri" w:hAnsi="Times New Roman" w:cs="Times New Roman"/>
          <w:bCs/>
          <w:sz w:val="12"/>
          <w:szCs w:val="12"/>
        </w:rPr>
        <w:t>№914</w:t>
      </w:r>
    </w:p>
    <w:p w14:paraId="2762067C" w14:textId="14EA2CA8" w:rsid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О внесе</w:t>
      </w:r>
      <w:r>
        <w:rPr>
          <w:rFonts w:ascii="Times New Roman" w:eastAsia="Calibri" w:hAnsi="Times New Roman" w:cs="Times New Roman"/>
          <w:bCs/>
          <w:sz w:val="12"/>
          <w:szCs w:val="12"/>
        </w:rPr>
        <w:t>нии изменений в Приложение №1 к</w:t>
      </w:r>
      <w:r w:rsidRPr="00E64FF4">
        <w:rPr>
          <w:rFonts w:ascii="Times New Roman" w:eastAsia="Calibri" w:hAnsi="Times New Roman" w:cs="Times New Roman"/>
          <w:bCs/>
          <w:sz w:val="12"/>
          <w:szCs w:val="12"/>
        </w:rPr>
        <w:t xml:space="preserve"> Постановлению администрации муниципального района Сергиевский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14:paraId="0F9C471D" w14:textId="6DD0E2A4"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64FF4">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E64FF4">
        <w:rPr>
          <w:rFonts w:ascii="Times New Roman" w:eastAsia="Calibri" w:hAnsi="Times New Roman" w:cs="Times New Roman"/>
          <w:bCs/>
          <w:sz w:val="12"/>
          <w:szCs w:val="12"/>
        </w:rPr>
        <w:t xml:space="preserve">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E64FF4">
        <w:rPr>
          <w:rFonts w:ascii="Times New Roman" w:eastAsia="Calibri" w:hAnsi="Times New Roman" w:cs="Times New Roman"/>
          <w:bCs/>
          <w:sz w:val="12"/>
          <w:szCs w:val="12"/>
        </w:rPr>
        <w:t xml:space="preserve"> Самарской области на 2020-2025 годы», администрация мун</w:t>
      </w:r>
      <w:r>
        <w:rPr>
          <w:rFonts w:ascii="Times New Roman" w:eastAsia="Calibri" w:hAnsi="Times New Roman" w:cs="Times New Roman"/>
          <w:bCs/>
          <w:sz w:val="12"/>
          <w:szCs w:val="12"/>
        </w:rPr>
        <w:t>иципального района Сергиевский,</w:t>
      </w:r>
    </w:p>
    <w:p w14:paraId="7960EC36"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ПОСТАНОВЛЯЕТ:</w:t>
      </w:r>
    </w:p>
    <w:p w14:paraId="1652DB2A" w14:textId="2CEBDF6D"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64FF4">
        <w:rPr>
          <w:rFonts w:ascii="Times New Roman" w:eastAsia="Calibri" w:hAnsi="Times New Roman" w:cs="Times New Roman"/>
          <w:bCs/>
          <w:sz w:val="12"/>
          <w:szCs w:val="12"/>
        </w:rPr>
        <w:t>Внести изменения в Приложение №1 к Постановлению администрации муни</w:t>
      </w:r>
      <w:r w:rsidR="006E2ABB">
        <w:rPr>
          <w:rFonts w:ascii="Times New Roman" w:eastAsia="Calibri" w:hAnsi="Times New Roman" w:cs="Times New Roman"/>
          <w:bCs/>
          <w:sz w:val="12"/>
          <w:szCs w:val="12"/>
        </w:rPr>
        <w:t>ципального района Сергиевский №</w:t>
      </w:r>
      <w:r w:rsidRPr="00E64FF4">
        <w:rPr>
          <w:rFonts w:ascii="Times New Roman" w:eastAsia="Calibri" w:hAnsi="Times New Roman" w:cs="Times New Roman"/>
          <w:bCs/>
          <w:sz w:val="12"/>
          <w:szCs w:val="12"/>
        </w:rPr>
        <w:t>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14:paraId="03AEA45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1.1. В паспорте Программы раздел «Объемы и источники финансирования Программных мероприятий» изложить в следующей редакции:</w:t>
      </w:r>
    </w:p>
    <w:p w14:paraId="5DE44FE9" w14:textId="0E0ED2FE"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w:t>
      </w:r>
      <w:r w:rsidR="006E2ABB">
        <w:rPr>
          <w:rFonts w:ascii="Times New Roman" w:eastAsia="Calibri" w:hAnsi="Times New Roman" w:cs="Times New Roman"/>
          <w:bCs/>
          <w:sz w:val="12"/>
          <w:szCs w:val="12"/>
        </w:rPr>
        <w:t>в бюджетных обязательств по</w:t>
      </w:r>
      <w:r w:rsidRPr="00E64FF4">
        <w:rPr>
          <w:rFonts w:ascii="Times New Roman" w:eastAsia="Calibri" w:hAnsi="Times New Roman" w:cs="Times New Roman"/>
          <w:bCs/>
          <w:sz w:val="12"/>
          <w:szCs w:val="12"/>
        </w:rPr>
        <w:t xml:space="preserve"> реализации мероприятий Программы, предусматриваемых на соответствующий финансовый год. Планируемый общий объем финансирования Программы составит:  243 203 532,36  рублей, в том числе:</w:t>
      </w:r>
    </w:p>
    <w:p w14:paraId="1ADA8C77"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-2020г. – 75 172 036,04  рублей:</w:t>
      </w:r>
    </w:p>
    <w:p w14:paraId="4D4B7D82"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 7 888 457,04 рублей;</w:t>
      </w:r>
    </w:p>
    <w:p w14:paraId="641ABA9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 66 600 000,00 рублей;</w:t>
      </w:r>
    </w:p>
    <w:p w14:paraId="707629CB"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 683 579,00 рублей;</w:t>
      </w:r>
    </w:p>
    <w:p w14:paraId="002E4E41"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-2021г. – 76 821 681,66   рублей:</w:t>
      </w:r>
    </w:p>
    <w:p w14:paraId="0B7CD0AF"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 15 984 797,01   рублей;</w:t>
      </w:r>
    </w:p>
    <w:p w14:paraId="4E5E7E79"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60 360 898,65  рублей;</w:t>
      </w:r>
    </w:p>
    <w:p w14:paraId="1A26D951"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475 986,00  рублей;</w:t>
      </w:r>
    </w:p>
    <w:p w14:paraId="5F6BBC29"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-2022г. – 80 420 354,66    рублей:</w:t>
      </w:r>
      <w:r w:rsidRPr="00E64FF4">
        <w:rPr>
          <w:rFonts w:ascii="Times New Roman" w:eastAsia="Calibri" w:hAnsi="Times New Roman" w:cs="Times New Roman"/>
          <w:bCs/>
          <w:sz w:val="12"/>
          <w:szCs w:val="12"/>
        </w:rPr>
        <w:tab/>
      </w:r>
    </w:p>
    <w:p w14:paraId="431E5287"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9 280 561,66    рублей;</w:t>
      </w:r>
    </w:p>
    <w:p w14:paraId="7D50D284"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 71 000 000,00  рублей;</w:t>
      </w:r>
    </w:p>
    <w:p w14:paraId="20A90B1D"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 139 793,00  рублей;</w:t>
      </w:r>
    </w:p>
    <w:p w14:paraId="101C2670"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 xml:space="preserve"> -2023г. – 5 438 390,00  рублей:</w:t>
      </w:r>
      <w:r w:rsidRPr="00E64FF4">
        <w:rPr>
          <w:rFonts w:ascii="Times New Roman" w:eastAsia="Calibri" w:hAnsi="Times New Roman" w:cs="Times New Roman"/>
          <w:bCs/>
          <w:sz w:val="12"/>
          <w:szCs w:val="12"/>
        </w:rPr>
        <w:tab/>
      </w:r>
    </w:p>
    <w:p w14:paraId="22FB546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 5 438 390,00  рублей;</w:t>
      </w:r>
    </w:p>
    <w:p w14:paraId="1EE2CD37"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 0,00 рублей;</w:t>
      </w:r>
    </w:p>
    <w:p w14:paraId="7DE774D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 0,00 рублей;</w:t>
      </w:r>
    </w:p>
    <w:p w14:paraId="337B6A33"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-2024г. – 5 351 070,00  рублей:</w:t>
      </w:r>
      <w:r w:rsidRPr="00E64FF4">
        <w:rPr>
          <w:rFonts w:ascii="Times New Roman" w:eastAsia="Calibri" w:hAnsi="Times New Roman" w:cs="Times New Roman"/>
          <w:bCs/>
          <w:sz w:val="12"/>
          <w:szCs w:val="12"/>
        </w:rPr>
        <w:tab/>
      </w:r>
    </w:p>
    <w:p w14:paraId="20A6029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 5 351 070,00 рублей;</w:t>
      </w:r>
    </w:p>
    <w:p w14:paraId="1BBF23F1"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 0,00 рублей;</w:t>
      </w:r>
    </w:p>
    <w:p w14:paraId="0ED2A567"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 0,00 рублей;</w:t>
      </w:r>
    </w:p>
    <w:p w14:paraId="42201385"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-2025г. – 0,00 рублей:</w:t>
      </w:r>
      <w:r w:rsidRPr="00E64FF4">
        <w:rPr>
          <w:rFonts w:ascii="Times New Roman" w:eastAsia="Calibri" w:hAnsi="Times New Roman" w:cs="Times New Roman"/>
          <w:bCs/>
          <w:sz w:val="12"/>
          <w:szCs w:val="12"/>
        </w:rPr>
        <w:tab/>
      </w:r>
    </w:p>
    <w:p w14:paraId="6399AA82"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местного бюджета  – 0,00 рублей;</w:t>
      </w:r>
    </w:p>
    <w:p w14:paraId="192F2B39"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средства областного бюджета   – 0,00 рублей;</w:t>
      </w:r>
    </w:p>
    <w:p w14:paraId="4199F60F"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внебюджетные средства   – 0,00 рублей».</w:t>
      </w:r>
    </w:p>
    <w:p w14:paraId="4A817ACF" w14:textId="3980A546"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1.2. В тексте Программы раздел 4 «Важнейшие целевые индикаторы и показатели, характеризующие ежегодный ход и итоги реализации муниципальной Программы» изложить в следующей редакции:</w:t>
      </w:r>
    </w:p>
    <w:p w14:paraId="64513D79"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«Для оценки эффективности реализации задач Программы используется следующие показатели:</w:t>
      </w:r>
    </w:p>
    <w:p w14:paraId="1BB048D7"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-Протяженность   построенных   дорог местного  значения;</w:t>
      </w:r>
    </w:p>
    <w:p w14:paraId="54E71993"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-Протяженность отремонтированных  дорог  местного значения с асфальтобетонным покрытием;</w:t>
      </w:r>
    </w:p>
    <w:p w14:paraId="40CD0274"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-Площадь отремонтированных дворовых территорий многоквартирных домов и проездов к дворовым территориям многоквартирных домов;</w:t>
      </w:r>
    </w:p>
    <w:p w14:paraId="13E4051E" w14:textId="77777777" w:rsidR="00E64FF4" w:rsidRPr="00E64FF4" w:rsidRDefault="00E64FF4" w:rsidP="00E64FF4">
      <w:pPr>
        <w:tabs>
          <w:tab w:val="left" w:pos="6936"/>
        </w:tabs>
        <w:spacing w:after="0" w:line="240" w:lineRule="auto"/>
        <w:ind w:firstLine="284"/>
        <w:jc w:val="both"/>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-Протяженность отремонтированной улично-дорожной сети.</w:t>
      </w:r>
    </w:p>
    <w:p w14:paraId="2DA515BC" w14:textId="77777777" w:rsidR="00E64FF4" w:rsidRPr="00E64FF4" w:rsidRDefault="00E64FF4" w:rsidP="00E64FF4">
      <w:pPr>
        <w:tabs>
          <w:tab w:val="left" w:pos="6936"/>
        </w:tabs>
        <w:spacing w:after="0" w:line="240" w:lineRule="auto"/>
        <w:ind w:firstLine="284"/>
        <w:jc w:val="right"/>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Таблица N 1</w:t>
      </w:r>
    </w:p>
    <w:p w14:paraId="76BFD6E2" w14:textId="24D4CE84" w:rsidR="00E64FF4" w:rsidRDefault="00E64FF4" w:rsidP="00E64FF4">
      <w:pPr>
        <w:tabs>
          <w:tab w:val="left" w:pos="6936"/>
        </w:tabs>
        <w:spacing w:after="0" w:line="240" w:lineRule="auto"/>
        <w:ind w:firstLine="284"/>
        <w:jc w:val="center"/>
        <w:rPr>
          <w:rFonts w:ascii="Times New Roman" w:eastAsia="Calibri" w:hAnsi="Times New Roman" w:cs="Times New Roman"/>
          <w:bCs/>
          <w:sz w:val="12"/>
          <w:szCs w:val="12"/>
        </w:rPr>
      </w:pPr>
      <w:r w:rsidRPr="00E64FF4">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E64FF4">
        <w:rPr>
          <w:rFonts w:ascii="Times New Roman" w:eastAsia="Calibri" w:hAnsi="Times New Roman" w:cs="Times New Roman"/>
          <w:bCs/>
          <w:sz w:val="12"/>
          <w:szCs w:val="12"/>
        </w:rPr>
        <w:t>целевых индикаторов (показателей), характеризующих</w:t>
      </w:r>
      <w:r>
        <w:rPr>
          <w:rFonts w:ascii="Times New Roman" w:eastAsia="Calibri" w:hAnsi="Times New Roman" w:cs="Times New Roman"/>
          <w:bCs/>
          <w:sz w:val="12"/>
          <w:szCs w:val="12"/>
        </w:rPr>
        <w:t xml:space="preserve"> </w:t>
      </w:r>
      <w:r w:rsidRPr="00E64FF4">
        <w:rPr>
          <w:rFonts w:ascii="Times New Roman" w:eastAsia="Calibri" w:hAnsi="Times New Roman" w:cs="Times New Roman"/>
          <w:bCs/>
          <w:sz w:val="12"/>
          <w:szCs w:val="12"/>
        </w:rPr>
        <w:t>ежегодный ход и итоги реализации Программы</w:t>
      </w:r>
    </w:p>
    <w:tbl>
      <w:tblPr>
        <w:tblStyle w:val="aff4"/>
        <w:tblW w:w="0" w:type="auto"/>
        <w:tblLayout w:type="fixed"/>
        <w:tblLook w:val="04A0" w:firstRow="1" w:lastRow="0" w:firstColumn="1" w:lastColumn="0" w:noHBand="0" w:noVBand="1"/>
      </w:tblPr>
      <w:tblGrid>
        <w:gridCol w:w="3369"/>
        <w:gridCol w:w="437"/>
        <w:gridCol w:w="555"/>
        <w:gridCol w:w="567"/>
        <w:gridCol w:w="567"/>
        <w:gridCol w:w="648"/>
        <w:gridCol w:w="574"/>
        <w:gridCol w:w="506"/>
        <w:gridCol w:w="506"/>
      </w:tblGrid>
      <w:tr w:rsidR="00E64FF4" w14:paraId="72FEA4E1" w14:textId="77777777" w:rsidTr="006E2ABB">
        <w:tc>
          <w:tcPr>
            <w:tcW w:w="3369" w:type="dxa"/>
            <w:vMerge w:val="restart"/>
            <w:vAlign w:val="center"/>
          </w:tcPr>
          <w:p w14:paraId="17835593" w14:textId="5B4C3FE9" w:rsidR="00E64FF4" w:rsidRDefault="00E64FF4" w:rsidP="00E64FF4">
            <w:pPr>
              <w:tabs>
                <w:tab w:val="left" w:pos="6936"/>
              </w:tabs>
              <w:jc w:val="center"/>
              <w:rPr>
                <w:rFonts w:ascii="Times New Roman" w:eastAsia="Calibri" w:hAnsi="Times New Roman" w:cs="Times New Roman"/>
                <w:bCs/>
                <w:sz w:val="12"/>
                <w:szCs w:val="12"/>
              </w:rPr>
            </w:pPr>
            <w:r>
              <w:rPr>
                <w:rFonts w:ascii="Times New Roman" w:hAnsi="Times New Roman" w:cs="Times New Roman"/>
                <w:sz w:val="12"/>
                <w:szCs w:val="12"/>
              </w:rPr>
              <w:t xml:space="preserve">Наименование целевого  индикатора </w:t>
            </w:r>
            <w:r w:rsidRPr="00E64FF4">
              <w:rPr>
                <w:rFonts w:ascii="Times New Roman" w:hAnsi="Times New Roman" w:cs="Times New Roman"/>
                <w:sz w:val="12"/>
                <w:szCs w:val="12"/>
              </w:rPr>
              <w:t>(показателя)</w:t>
            </w:r>
          </w:p>
        </w:tc>
        <w:tc>
          <w:tcPr>
            <w:tcW w:w="437" w:type="dxa"/>
            <w:vMerge w:val="restart"/>
            <w:vAlign w:val="center"/>
          </w:tcPr>
          <w:p w14:paraId="2476A313" w14:textId="2380D18C"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Ед.</w:t>
            </w:r>
            <w:r w:rsidRPr="00E64FF4">
              <w:rPr>
                <w:rFonts w:ascii="Times New Roman" w:hAnsi="Times New Roman" w:cs="Times New Roman"/>
                <w:sz w:val="12"/>
                <w:szCs w:val="12"/>
              </w:rPr>
              <w:br/>
              <w:t>изм.</w:t>
            </w:r>
          </w:p>
        </w:tc>
        <w:tc>
          <w:tcPr>
            <w:tcW w:w="3923" w:type="dxa"/>
            <w:gridSpan w:val="7"/>
            <w:vAlign w:val="center"/>
          </w:tcPr>
          <w:p w14:paraId="17C715DA" w14:textId="72C5EFF1"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Значения целевых индикаторов (показателей)</w:t>
            </w:r>
          </w:p>
        </w:tc>
      </w:tr>
      <w:tr w:rsidR="00E64FF4" w14:paraId="22DD48F3" w14:textId="77777777" w:rsidTr="006E2ABB">
        <w:tc>
          <w:tcPr>
            <w:tcW w:w="3369" w:type="dxa"/>
            <w:vMerge/>
            <w:vAlign w:val="center"/>
          </w:tcPr>
          <w:p w14:paraId="0A827756" w14:textId="77777777" w:rsidR="00E64FF4" w:rsidRDefault="00E64FF4" w:rsidP="00E64FF4">
            <w:pPr>
              <w:tabs>
                <w:tab w:val="left" w:pos="6936"/>
              </w:tabs>
              <w:jc w:val="center"/>
              <w:rPr>
                <w:rFonts w:ascii="Times New Roman" w:eastAsia="Calibri" w:hAnsi="Times New Roman" w:cs="Times New Roman"/>
                <w:bCs/>
                <w:sz w:val="12"/>
                <w:szCs w:val="12"/>
              </w:rPr>
            </w:pPr>
          </w:p>
        </w:tc>
        <w:tc>
          <w:tcPr>
            <w:tcW w:w="437" w:type="dxa"/>
            <w:vMerge/>
            <w:vAlign w:val="center"/>
          </w:tcPr>
          <w:p w14:paraId="4A28DAA2" w14:textId="77777777" w:rsidR="00E64FF4" w:rsidRDefault="00E64FF4" w:rsidP="00E64FF4">
            <w:pPr>
              <w:tabs>
                <w:tab w:val="left" w:pos="6936"/>
              </w:tabs>
              <w:jc w:val="center"/>
              <w:rPr>
                <w:rFonts w:ascii="Times New Roman" w:eastAsia="Calibri" w:hAnsi="Times New Roman" w:cs="Times New Roman"/>
                <w:bCs/>
                <w:sz w:val="12"/>
                <w:szCs w:val="12"/>
              </w:rPr>
            </w:pPr>
          </w:p>
        </w:tc>
        <w:tc>
          <w:tcPr>
            <w:tcW w:w="555" w:type="dxa"/>
            <w:vAlign w:val="center"/>
          </w:tcPr>
          <w:p w14:paraId="1C586221" w14:textId="1FF3A980"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Всего</w:t>
            </w:r>
          </w:p>
        </w:tc>
        <w:tc>
          <w:tcPr>
            <w:tcW w:w="567" w:type="dxa"/>
            <w:vAlign w:val="center"/>
          </w:tcPr>
          <w:p w14:paraId="05B94756" w14:textId="61BA4B78"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2020г</w:t>
            </w:r>
          </w:p>
        </w:tc>
        <w:tc>
          <w:tcPr>
            <w:tcW w:w="567" w:type="dxa"/>
            <w:vAlign w:val="center"/>
          </w:tcPr>
          <w:p w14:paraId="2FF25C53" w14:textId="4683AA9A"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2021г</w:t>
            </w:r>
          </w:p>
        </w:tc>
        <w:tc>
          <w:tcPr>
            <w:tcW w:w="648" w:type="dxa"/>
            <w:vAlign w:val="center"/>
          </w:tcPr>
          <w:p w14:paraId="7FCCAAD3" w14:textId="35E950F1"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2022г</w:t>
            </w:r>
          </w:p>
        </w:tc>
        <w:tc>
          <w:tcPr>
            <w:tcW w:w="574" w:type="dxa"/>
            <w:vAlign w:val="center"/>
          </w:tcPr>
          <w:p w14:paraId="69C25636" w14:textId="1ECBC899"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2023 г</w:t>
            </w:r>
          </w:p>
        </w:tc>
        <w:tc>
          <w:tcPr>
            <w:tcW w:w="506" w:type="dxa"/>
            <w:vAlign w:val="center"/>
          </w:tcPr>
          <w:p w14:paraId="5F7255AB" w14:textId="0ADB5AD2"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2024г</w:t>
            </w:r>
          </w:p>
        </w:tc>
        <w:tc>
          <w:tcPr>
            <w:tcW w:w="506" w:type="dxa"/>
            <w:vAlign w:val="center"/>
          </w:tcPr>
          <w:p w14:paraId="404D6B38" w14:textId="1C37D779"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2025г</w:t>
            </w:r>
          </w:p>
        </w:tc>
      </w:tr>
      <w:tr w:rsidR="00E64FF4" w14:paraId="069AB311" w14:textId="77777777" w:rsidTr="006E2ABB">
        <w:tc>
          <w:tcPr>
            <w:tcW w:w="3369" w:type="dxa"/>
            <w:vAlign w:val="center"/>
          </w:tcPr>
          <w:p w14:paraId="13F2584D" w14:textId="255204BE"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Протяженность   построенных   дорог местного  значения</w:t>
            </w:r>
          </w:p>
        </w:tc>
        <w:tc>
          <w:tcPr>
            <w:tcW w:w="437" w:type="dxa"/>
            <w:vAlign w:val="center"/>
          </w:tcPr>
          <w:p w14:paraId="53322E8E" w14:textId="568CA0F3"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км</w:t>
            </w:r>
          </w:p>
        </w:tc>
        <w:tc>
          <w:tcPr>
            <w:tcW w:w="555" w:type="dxa"/>
            <w:vAlign w:val="center"/>
          </w:tcPr>
          <w:p w14:paraId="4730DA59" w14:textId="6C075F65"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1,756</w:t>
            </w:r>
          </w:p>
        </w:tc>
        <w:tc>
          <w:tcPr>
            <w:tcW w:w="567" w:type="dxa"/>
            <w:vAlign w:val="center"/>
          </w:tcPr>
          <w:p w14:paraId="38355D3A" w14:textId="71E38CB7"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0</w:t>
            </w:r>
          </w:p>
        </w:tc>
        <w:tc>
          <w:tcPr>
            <w:tcW w:w="567" w:type="dxa"/>
            <w:vAlign w:val="center"/>
          </w:tcPr>
          <w:p w14:paraId="72464C30" w14:textId="419A3F64"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0</w:t>
            </w:r>
          </w:p>
        </w:tc>
        <w:tc>
          <w:tcPr>
            <w:tcW w:w="648" w:type="dxa"/>
            <w:vAlign w:val="center"/>
          </w:tcPr>
          <w:p w14:paraId="0DE5D0A4" w14:textId="557EC35B"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1,756</w:t>
            </w:r>
          </w:p>
        </w:tc>
        <w:tc>
          <w:tcPr>
            <w:tcW w:w="574" w:type="dxa"/>
            <w:vAlign w:val="center"/>
          </w:tcPr>
          <w:p w14:paraId="4481D927" w14:textId="7B1966B4"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0</w:t>
            </w:r>
          </w:p>
        </w:tc>
        <w:tc>
          <w:tcPr>
            <w:tcW w:w="506" w:type="dxa"/>
            <w:vAlign w:val="center"/>
          </w:tcPr>
          <w:p w14:paraId="44748223" w14:textId="1885EFC5"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0</w:t>
            </w:r>
          </w:p>
        </w:tc>
        <w:tc>
          <w:tcPr>
            <w:tcW w:w="506" w:type="dxa"/>
            <w:vAlign w:val="center"/>
          </w:tcPr>
          <w:p w14:paraId="44B151CE" w14:textId="654C0D17" w:rsidR="00E64FF4" w:rsidRDefault="00E64FF4" w:rsidP="00E64FF4">
            <w:pPr>
              <w:tabs>
                <w:tab w:val="left" w:pos="6936"/>
              </w:tabs>
              <w:jc w:val="center"/>
              <w:rPr>
                <w:rFonts w:ascii="Times New Roman" w:eastAsia="Calibri" w:hAnsi="Times New Roman" w:cs="Times New Roman"/>
                <w:bCs/>
                <w:sz w:val="12"/>
                <w:szCs w:val="12"/>
              </w:rPr>
            </w:pPr>
            <w:r w:rsidRPr="00E64FF4">
              <w:rPr>
                <w:rFonts w:ascii="Times New Roman" w:hAnsi="Times New Roman" w:cs="Times New Roman"/>
                <w:sz w:val="12"/>
                <w:szCs w:val="12"/>
              </w:rPr>
              <w:t>0</w:t>
            </w:r>
          </w:p>
        </w:tc>
      </w:tr>
      <w:tr w:rsidR="00E64FF4" w14:paraId="46ECBC69" w14:textId="77777777" w:rsidTr="006E2ABB">
        <w:tc>
          <w:tcPr>
            <w:tcW w:w="3369" w:type="dxa"/>
            <w:vAlign w:val="center"/>
          </w:tcPr>
          <w:p w14:paraId="0AB4D2EF" w14:textId="0304ED27"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Протяженность отремонтированных  дорог  местного значения с асфальтобетонным покрытием</w:t>
            </w:r>
          </w:p>
        </w:tc>
        <w:tc>
          <w:tcPr>
            <w:tcW w:w="437" w:type="dxa"/>
            <w:vAlign w:val="center"/>
          </w:tcPr>
          <w:p w14:paraId="560CD02C" w14:textId="6F0A9EF2"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км</w:t>
            </w:r>
          </w:p>
        </w:tc>
        <w:tc>
          <w:tcPr>
            <w:tcW w:w="555" w:type="dxa"/>
            <w:vAlign w:val="center"/>
          </w:tcPr>
          <w:p w14:paraId="449B0E69" w14:textId="0580A973"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0,785</w:t>
            </w:r>
          </w:p>
        </w:tc>
        <w:tc>
          <w:tcPr>
            <w:tcW w:w="567" w:type="dxa"/>
            <w:vAlign w:val="center"/>
          </w:tcPr>
          <w:p w14:paraId="0B84B79A" w14:textId="33F14AD0"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67" w:type="dxa"/>
            <w:vAlign w:val="center"/>
          </w:tcPr>
          <w:p w14:paraId="7D84402B" w14:textId="4ACFE394"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0,785</w:t>
            </w:r>
          </w:p>
        </w:tc>
        <w:tc>
          <w:tcPr>
            <w:tcW w:w="648" w:type="dxa"/>
            <w:vAlign w:val="center"/>
          </w:tcPr>
          <w:p w14:paraId="559EBEC9" w14:textId="245A92B0"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74" w:type="dxa"/>
            <w:vAlign w:val="center"/>
          </w:tcPr>
          <w:p w14:paraId="460A06F3" w14:textId="41BA2F52"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06" w:type="dxa"/>
            <w:vAlign w:val="center"/>
          </w:tcPr>
          <w:p w14:paraId="09B981A1" w14:textId="1EB63E46"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06" w:type="dxa"/>
            <w:vAlign w:val="center"/>
          </w:tcPr>
          <w:p w14:paraId="2CAEBFCD" w14:textId="507FC2F8"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r>
      <w:tr w:rsidR="00E64FF4" w14:paraId="5D70F7E0" w14:textId="77777777" w:rsidTr="006E2ABB">
        <w:tc>
          <w:tcPr>
            <w:tcW w:w="3369" w:type="dxa"/>
            <w:vAlign w:val="center"/>
          </w:tcPr>
          <w:p w14:paraId="3ABD3D12" w14:textId="2C422412"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Площадь отремо</w:t>
            </w:r>
            <w:r>
              <w:rPr>
                <w:rFonts w:ascii="Times New Roman" w:hAnsi="Times New Roman" w:cs="Times New Roman"/>
                <w:sz w:val="12"/>
                <w:szCs w:val="12"/>
              </w:rPr>
              <w:t xml:space="preserve">нтированных дворовых территорий </w:t>
            </w:r>
            <w:r w:rsidRPr="00E64FF4">
              <w:rPr>
                <w:rFonts w:ascii="Times New Roman" w:hAnsi="Times New Roman" w:cs="Times New Roman"/>
                <w:sz w:val="12"/>
                <w:szCs w:val="12"/>
              </w:rPr>
              <w:t>многоквартирных домов и проездов к дворовым территориям многоквартирных домов</w:t>
            </w:r>
          </w:p>
        </w:tc>
        <w:tc>
          <w:tcPr>
            <w:tcW w:w="437" w:type="dxa"/>
            <w:vAlign w:val="center"/>
          </w:tcPr>
          <w:p w14:paraId="08DCBC5A" w14:textId="6F507613" w:rsidR="00E64FF4" w:rsidRPr="00E64FF4" w:rsidRDefault="00E64FF4" w:rsidP="00E64FF4">
            <w:pPr>
              <w:tabs>
                <w:tab w:val="left" w:pos="6936"/>
              </w:tabs>
              <w:jc w:val="center"/>
              <w:rPr>
                <w:rFonts w:ascii="Times New Roman" w:hAnsi="Times New Roman" w:cs="Times New Roman"/>
                <w:sz w:val="12"/>
                <w:szCs w:val="12"/>
              </w:rPr>
            </w:pPr>
            <w:proofErr w:type="spellStart"/>
            <w:r w:rsidRPr="00E64FF4">
              <w:rPr>
                <w:rFonts w:ascii="Times New Roman" w:hAnsi="Times New Roman" w:cs="Times New Roman"/>
                <w:sz w:val="12"/>
                <w:szCs w:val="12"/>
              </w:rPr>
              <w:t>кв</w:t>
            </w:r>
            <w:proofErr w:type="gramStart"/>
            <w:r w:rsidRPr="00E64FF4">
              <w:rPr>
                <w:rFonts w:ascii="Times New Roman" w:hAnsi="Times New Roman" w:cs="Times New Roman"/>
                <w:sz w:val="12"/>
                <w:szCs w:val="12"/>
              </w:rPr>
              <w:t>.м</w:t>
            </w:r>
            <w:proofErr w:type="spellEnd"/>
            <w:proofErr w:type="gramEnd"/>
          </w:p>
        </w:tc>
        <w:tc>
          <w:tcPr>
            <w:tcW w:w="555" w:type="dxa"/>
            <w:vAlign w:val="center"/>
          </w:tcPr>
          <w:p w14:paraId="17326FE3" w14:textId="7CCEBB99"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1701</w:t>
            </w:r>
          </w:p>
        </w:tc>
        <w:tc>
          <w:tcPr>
            <w:tcW w:w="567" w:type="dxa"/>
            <w:vAlign w:val="center"/>
          </w:tcPr>
          <w:p w14:paraId="04FB0ADF" w14:textId="21FFD0CC"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67" w:type="dxa"/>
            <w:vAlign w:val="center"/>
          </w:tcPr>
          <w:p w14:paraId="2DDCB15A" w14:textId="6DF9F175"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1701</w:t>
            </w:r>
          </w:p>
        </w:tc>
        <w:tc>
          <w:tcPr>
            <w:tcW w:w="648" w:type="dxa"/>
            <w:vAlign w:val="center"/>
          </w:tcPr>
          <w:p w14:paraId="068CA736" w14:textId="28B0FD0E"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74" w:type="dxa"/>
            <w:vAlign w:val="center"/>
          </w:tcPr>
          <w:p w14:paraId="5CF76A1A" w14:textId="28E8DD20"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06" w:type="dxa"/>
            <w:vAlign w:val="center"/>
          </w:tcPr>
          <w:p w14:paraId="1AAE5D16" w14:textId="0877E2B4"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c>
          <w:tcPr>
            <w:tcW w:w="506" w:type="dxa"/>
            <w:vAlign w:val="center"/>
          </w:tcPr>
          <w:p w14:paraId="2E35CF36" w14:textId="7A40D134"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w:t>
            </w:r>
          </w:p>
        </w:tc>
      </w:tr>
      <w:tr w:rsidR="00E64FF4" w14:paraId="1F293DD5" w14:textId="77777777" w:rsidTr="006E2ABB">
        <w:tc>
          <w:tcPr>
            <w:tcW w:w="3369" w:type="dxa"/>
            <w:vAlign w:val="center"/>
          </w:tcPr>
          <w:p w14:paraId="1209C249" w14:textId="0C35DE30"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Протяженность отремонтированной улично-дорожной сети</w:t>
            </w:r>
          </w:p>
        </w:tc>
        <w:tc>
          <w:tcPr>
            <w:tcW w:w="437" w:type="dxa"/>
            <w:vAlign w:val="center"/>
          </w:tcPr>
          <w:p w14:paraId="1B6F335A" w14:textId="099987B2"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км</w:t>
            </w:r>
          </w:p>
        </w:tc>
        <w:tc>
          <w:tcPr>
            <w:tcW w:w="555" w:type="dxa"/>
            <w:vAlign w:val="center"/>
          </w:tcPr>
          <w:p w14:paraId="1411CC74" w14:textId="61F76A3D"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9,229</w:t>
            </w:r>
          </w:p>
        </w:tc>
        <w:tc>
          <w:tcPr>
            <w:tcW w:w="567" w:type="dxa"/>
            <w:vAlign w:val="center"/>
          </w:tcPr>
          <w:p w14:paraId="09DD3FEE" w14:textId="6BB3974D"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0,518</w:t>
            </w:r>
          </w:p>
        </w:tc>
        <w:tc>
          <w:tcPr>
            <w:tcW w:w="567" w:type="dxa"/>
            <w:vAlign w:val="center"/>
          </w:tcPr>
          <w:p w14:paraId="07EA535F" w14:textId="63C04973"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6,275</w:t>
            </w:r>
          </w:p>
        </w:tc>
        <w:tc>
          <w:tcPr>
            <w:tcW w:w="648" w:type="dxa"/>
            <w:vAlign w:val="center"/>
          </w:tcPr>
          <w:p w14:paraId="438D290C" w14:textId="62CEB0F1"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2,436</w:t>
            </w:r>
          </w:p>
        </w:tc>
        <w:tc>
          <w:tcPr>
            <w:tcW w:w="574" w:type="dxa"/>
            <w:vAlign w:val="center"/>
          </w:tcPr>
          <w:p w14:paraId="196C7A6B" w14:textId="2E670A88"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0,00</w:t>
            </w:r>
          </w:p>
        </w:tc>
        <w:tc>
          <w:tcPr>
            <w:tcW w:w="506" w:type="dxa"/>
            <w:vAlign w:val="center"/>
          </w:tcPr>
          <w:p w14:paraId="71A1122A" w14:textId="420BDC59" w:rsidR="00E64FF4" w:rsidRPr="00E64FF4" w:rsidRDefault="00E64FF4" w:rsidP="00E64FF4">
            <w:pPr>
              <w:tabs>
                <w:tab w:val="left" w:pos="6936"/>
              </w:tabs>
              <w:jc w:val="center"/>
              <w:rPr>
                <w:rFonts w:ascii="Times New Roman" w:hAnsi="Times New Roman" w:cs="Times New Roman"/>
                <w:sz w:val="12"/>
                <w:szCs w:val="12"/>
              </w:rPr>
            </w:pPr>
            <w:r w:rsidRPr="00E64FF4">
              <w:rPr>
                <w:rFonts w:ascii="Times New Roman" w:hAnsi="Times New Roman" w:cs="Times New Roman"/>
                <w:sz w:val="12"/>
                <w:szCs w:val="12"/>
              </w:rPr>
              <w:t>0,00</w:t>
            </w:r>
          </w:p>
        </w:tc>
        <w:tc>
          <w:tcPr>
            <w:tcW w:w="506" w:type="dxa"/>
            <w:vAlign w:val="center"/>
          </w:tcPr>
          <w:p w14:paraId="4B42D768" w14:textId="173CC336" w:rsidR="00E64FF4" w:rsidRPr="00E64FF4" w:rsidRDefault="00E64FF4" w:rsidP="00E64FF4">
            <w:pPr>
              <w:autoSpaceDE w:val="0"/>
              <w:autoSpaceDN w:val="0"/>
              <w:adjustRightInd w:val="0"/>
              <w:jc w:val="center"/>
              <w:rPr>
                <w:rFonts w:ascii="Times New Roman" w:hAnsi="Times New Roman" w:cs="Times New Roman"/>
                <w:sz w:val="12"/>
                <w:szCs w:val="12"/>
              </w:rPr>
            </w:pPr>
            <w:r w:rsidRPr="00E64FF4">
              <w:rPr>
                <w:rFonts w:ascii="Times New Roman" w:hAnsi="Times New Roman" w:cs="Times New Roman"/>
                <w:sz w:val="12"/>
                <w:szCs w:val="12"/>
              </w:rPr>
              <w:t>0,00</w:t>
            </w:r>
          </w:p>
        </w:tc>
      </w:tr>
    </w:tbl>
    <w:p w14:paraId="13D00E40"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1.3. В тексте Программы раздел 5 «Объемы и источники финансирования Программных мероприятий»  изложить в следующей редакции:</w:t>
      </w:r>
    </w:p>
    <w:p w14:paraId="2FBF6C6A" w14:textId="462A4286"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eastAsia="Calibri" w:hAnsi="Times New Roman" w:cs="Times New Roman"/>
          <w:bCs/>
          <w:sz w:val="12"/>
          <w:szCs w:val="12"/>
        </w:rPr>
        <w:t>жет средств областного бюджета,</w:t>
      </w:r>
      <w:r w:rsidRPr="006E2ABB">
        <w:rPr>
          <w:rFonts w:ascii="Times New Roman" w:eastAsia="Calibri" w:hAnsi="Times New Roman" w:cs="Times New Roman"/>
          <w:bCs/>
          <w:sz w:val="12"/>
          <w:szCs w:val="12"/>
        </w:rPr>
        <w:t xml:space="preserve"> в пределах лимито</w:t>
      </w:r>
      <w:r>
        <w:rPr>
          <w:rFonts w:ascii="Times New Roman" w:eastAsia="Calibri" w:hAnsi="Times New Roman" w:cs="Times New Roman"/>
          <w:bCs/>
          <w:sz w:val="12"/>
          <w:szCs w:val="12"/>
        </w:rPr>
        <w:t>в бюджетных обязательств по</w:t>
      </w:r>
      <w:r w:rsidRPr="006E2ABB">
        <w:rPr>
          <w:rFonts w:ascii="Times New Roman" w:eastAsia="Calibri" w:hAnsi="Times New Roman" w:cs="Times New Roman"/>
          <w:bCs/>
          <w:sz w:val="12"/>
          <w:szCs w:val="12"/>
        </w:rPr>
        <w:t xml:space="preserve"> реализации мероприятий Программы, предусматриваемых на соответствующий финансовый г</w:t>
      </w:r>
      <w:r>
        <w:rPr>
          <w:rFonts w:ascii="Times New Roman" w:eastAsia="Calibri" w:hAnsi="Times New Roman" w:cs="Times New Roman"/>
          <w:bCs/>
          <w:sz w:val="12"/>
          <w:szCs w:val="12"/>
        </w:rPr>
        <w:t>од. Планируемый общий объем финансирования Программы 243 203 532,36</w:t>
      </w:r>
      <w:r w:rsidRPr="006E2ABB">
        <w:rPr>
          <w:rFonts w:ascii="Times New Roman" w:eastAsia="Calibri" w:hAnsi="Times New Roman" w:cs="Times New Roman"/>
          <w:bCs/>
          <w:sz w:val="12"/>
          <w:szCs w:val="12"/>
        </w:rPr>
        <w:t xml:space="preserve"> рублей, в том числе:</w:t>
      </w:r>
    </w:p>
    <w:p w14:paraId="5DAEFD11"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lastRenderedPageBreak/>
        <w:t>-2020г. – 75 172 036,04  рублей:</w:t>
      </w:r>
    </w:p>
    <w:p w14:paraId="1D2F57DC"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 7 888 457,04 рублей;</w:t>
      </w:r>
    </w:p>
    <w:p w14:paraId="3C4A4EDD"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 66 600 000,00 рублей;</w:t>
      </w:r>
    </w:p>
    <w:p w14:paraId="09C05A1E"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 683 579,00 рублей;</w:t>
      </w:r>
    </w:p>
    <w:p w14:paraId="334DDE9B"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-2021г. – 76 821 681,66   рублей:</w:t>
      </w:r>
    </w:p>
    <w:p w14:paraId="4D61B281"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 15 984 797,01   рублей;</w:t>
      </w:r>
    </w:p>
    <w:p w14:paraId="3809E2AB"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60 360 898,65  рублей;</w:t>
      </w:r>
    </w:p>
    <w:p w14:paraId="6E4991DC"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475 986,00  рублей;</w:t>
      </w:r>
    </w:p>
    <w:p w14:paraId="176D99AA"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-2022г. – 80 420 354,66    рублей:</w:t>
      </w:r>
      <w:r w:rsidRPr="006E2ABB">
        <w:rPr>
          <w:rFonts w:ascii="Times New Roman" w:eastAsia="Calibri" w:hAnsi="Times New Roman" w:cs="Times New Roman"/>
          <w:bCs/>
          <w:sz w:val="12"/>
          <w:szCs w:val="12"/>
        </w:rPr>
        <w:tab/>
      </w:r>
    </w:p>
    <w:p w14:paraId="62ACC23B"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9 280 561,66    рублей;</w:t>
      </w:r>
    </w:p>
    <w:p w14:paraId="18A44979"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 71 000 000,00  рублей;</w:t>
      </w:r>
    </w:p>
    <w:p w14:paraId="71A359FB"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 139 793,00  рублей;</w:t>
      </w:r>
    </w:p>
    <w:p w14:paraId="22BFE6C6"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 -2023г. – 5 438 390,00  рублей:</w:t>
      </w:r>
      <w:r w:rsidRPr="006E2ABB">
        <w:rPr>
          <w:rFonts w:ascii="Times New Roman" w:eastAsia="Calibri" w:hAnsi="Times New Roman" w:cs="Times New Roman"/>
          <w:bCs/>
          <w:sz w:val="12"/>
          <w:szCs w:val="12"/>
        </w:rPr>
        <w:tab/>
      </w:r>
    </w:p>
    <w:p w14:paraId="370505AF"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 5 438 390,00  рублей;</w:t>
      </w:r>
    </w:p>
    <w:p w14:paraId="56B7D68D"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 0,00 рублей;</w:t>
      </w:r>
    </w:p>
    <w:p w14:paraId="65AEC01A"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 0,00 рублей;</w:t>
      </w:r>
    </w:p>
    <w:p w14:paraId="7C0CA053"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-2024г. – 5 351 070,00  рублей:</w:t>
      </w:r>
      <w:r w:rsidRPr="006E2ABB">
        <w:rPr>
          <w:rFonts w:ascii="Times New Roman" w:eastAsia="Calibri" w:hAnsi="Times New Roman" w:cs="Times New Roman"/>
          <w:bCs/>
          <w:sz w:val="12"/>
          <w:szCs w:val="12"/>
        </w:rPr>
        <w:tab/>
      </w:r>
    </w:p>
    <w:p w14:paraId="0B6F8C2A"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 5 351 070,00 рублей;</w:t>
      </w:r>
    </w:p>
    <w:p w14:paraId="5160CC0C"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 0,00 рублей;</w:t>
      </w:r>
    </w:p>
    <w:p w14:paraId="0980C952"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 0,00 рублей;</w:t>
      </w:r>
    </w:p>
    <w:p w14:paraId="2CB803EA"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-2025г. – 0,00 рублей:</w:t>
      </w:r>
      <w:r w:rsidRPr="006E2ABB">
        <w:rPr>
          <w:rFonts w:ascii="Times New Roman" w:eastAsia="Calibri" w:hAnsi="Times New Roman" w:cs="Times New Roman"/>
          <w:bCs/>
          <w:sz w:val="12"/>
          <w:szCs w:val="12"/>
        </w:rPr>
        <w:tab/>
      </w:r>
    </w:p>
    <w:p w14:paraId="2A7AF988"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местного бюджета  – 0,00 рублей;</w:t>
      </w:r>
    </w:p>
    <w:p w14:paraId="4AC3A1DC"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средства областного бюджета   – 0,00 рублей;</w:t>
      </w:r>
    </w:p>
    <w:p w14:paraId="4E254B63"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внебюджетные средства   – 0,00 рублей.</w:t>
      </w:r>
    </w:p>
    <w:p w14:paraId="07CA0656" w14:textId="5E46E811"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Расчет средств, необходимых для реализации Программы, приведен в Приложении №1».</w:t>
      </w:r>
    </w:p>
    <w:p w14:paraId="6C61BDE6"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1.4. Приложение №1 к Программе изложить в редакции согласно приложению №1 к настоящему Постановлению.</w:t>
      </w:r>
    </w:p>
    <w:p w14:paraId="7CBF0448"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2. Опубликовать настоящее постановление в газете «Сергиевский вестник».</w:t>
      </w:r>
    </w:p>
    <w:p w14:paraId="4714355E" w14:textId="77777777"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29F251C" w14:textId="610CCCFB" w:rsidR="006E2ABB" w:rsidRPr="006E2ABB" w:rsidRDefault="006E2ABB" w:rsidP="006E2ABB">
      <w:pPr>
        <w:tabs>
          <w:tab w:val="left" w:pos="6936"/>
        </w:tabs>
        <w:spacing w:after="0" w:line="240" w:lineRule="auto"/>
        <w:ind w:firstLine="284"/>
        <w:jc w:val="both"/>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4. </w:t>
      </w:r>
      <w:proofErr w:type="gramStart"/>
      <w:r w:rsidRPr="006E2ABB">
        <w:rPr>
          <w:rFonts w:ascii="Times New Roman" w:eastAsia="Calibri" w:hAnsi="Times New Roman" w:cs="Times New Roman"/>
          <w:bCs/>
          <w:sz w:val="12"/>
          <w:szCs w:val="12"/>
        </w:rPr>
        <w:t>Контроль за</w:t>
      </w:r>
      <w:proofErr w:type="gramEnd"/>
      <w:r w:rsidRPr="006E2ABB">
        <w:rPr>
          <w:rFonts w:ascii="Times New Roman" w:eastAsia="Calibri" w:hAnsi="Times New Roman" w:cs="Times New Roman"/>
          <w:bCs/>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eastAsia="Calibri" w:hAnsi="Times New Roman" w:cs="Times New Roman"/>
          <w:bCs/>
          <w:sz w:val="12"/>
          <w:szCs w:val="12"/>
        </w:rPr>
        <w:t>йона Сергиевский  Астапову Е.А.</w:t>
      </w:r>
    </w:p>
    <w:p w14:paraId="3AAB8E8E" w14:textId="6BE2D548" w:rsidR="006E2ABB" w:rsidRP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6288B001" w14:textId="77777777" w:rsid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А. И. </w:t>
      </w:r>
      <w:proofErr w:type="spellStart"/>
      <w:r w:rsidRPr="006E2ABB">
        <w:rPr>
          <w:rFonts w:ascii="Times New Roman" w:eastAsia="Calibri" w:hAnsi="Times New Roman" w:cs="Times New Roman"/>
          <w:bCs/>
          <w:sz w:val="12"/>
          <w:szCs w:val="12"/>
        </w:rPr>
        <w:t>Екамасов</w:t>
      </w:r>
      <w:proofErr w:type="spellEnd"/>
    </w:p>
    <w:p w14:paraId="49FBF6C6" w14:textId="77777777" w:rsid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p>
    <w:p w14:paraId="2269A6B5" w14:textId="77777777" w:rsidR="006E2ABB" w:rsidRP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Приложение №1 </w:t>
      </w:r>
    </w:p>
    <w:p w14:paraId="01637B40" w14:textId="77777777" w:rsid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к постановлению администрации</w:t>
      </w:r>
    </w:p>
    <w:p w14:paraId="4A2D3F5A" w14:textId="607BEB43" w:rsidR="006E2ABB" w:rsidRP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 xml:space="preserve"> муниципального района Сергиевский  </w:t>
      </w:r>
    </w:p>
    <w:p w14:paraId="6236E950" w14:textId="44E4321E" w:rsidR="006E2ABB" w:rsidRDefault="006E2ABB" w:rsidP="006E2ABB">
      <w:pPr>
        <w:tabs>
          <w:tab w:val="left" w:pos="6936"/>
        </w:tabs>
        <w:spacing w:after="0" w:line="240" w:lineRule="auto"/>
        <w:ind w:firstLine="284"/>
        <w:jc w:val="right"/>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№914 от 24 августа 2022 г.</w:t>
      </w:r>
    </w:p>
    <w:p w14:paraId="2DC35D9C" w14:textId="77777777" w:rsidR="006E2ABB" w:rsidRDefault="006E2ABB" w:rsidP="006E2ABB">
      <w:pPr>
        <w:tabs>
          <w:tab w:val="left" w:pos="6936"/>
        </w:tabs>
        <w:spacing w:after="0" w:line="240" w:lineRule="auto"/>
        <w:ind w:firstLine="284"/>
        <w:jc w:val="center"/>
        <w:rPr>
          <w:rFonts w:ascii="Times New Roman" w:eastAsia="Calibri" w:hAnsi="Times New Roman" w:cs="Times New Roman"/>
          <w:bCs/>
          <w:sz w:val="12"/>
          <w:szCs w:val="12"/>
        </w:rPr>
      </w:pPr>
      <w:r w:rsidRPr="006E2ABB">
        <w:rPr>
          <w:rFonts w:ascii="Times New Roman" w:eastAsia="Calibri" w:hAnsi="Times New Roman" w:cs="Times New Roman"/>
          <w:bCs/>
          <w:sz w:val="12"/>
          <w:szCs w:val="12"/>
        </w:rPr>
        <w:t>Перечень программных меропр</w:t>
      </w:r>
      <w:r>
        <w:rPr>
          <w:rFonts w:ascii="Times New Roman" w:eastAsia="Calibri" w:hAnsi="Times New Roman" w:cs="Times New Roman"/>
          <w:bCs/>
          <w:sz w:val="12"/>
          <w:szCs w:val="12"/>
        </w:rPr>
        <w:t xml:space="preserve">иятий </w:t>
      </w:r>
      <w:r w:rsidRPr="006E2ABB">
        <w:rPr>
          <w:rFonts w:ascii="Times New Roman" w:eastAsia="Calibri" w:hAnsi="Times New Roman" w:cs="Times New Roman"/>
          <w:bCs/>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ayout w:type="fixed"/>
        <w:tblLook w:val="04A0" w:firstRow="1" w:lastRow="0" w:firstColumn="1" w:lastColumn="0" w:noHBand="0" w:noVBand="1"/>
      </w:tblPr>
      <w:tblGrid>
        <w:gridCol w:w="296"/>
        <w:gridCol w:w="663"/>
        <w:gridCol w:w="281"/>
        <w:gridCol w:w="237"/>
        <w:gridCol w:w="237"/>
        <w:gridCol w:w="264"/>
        <w:gridCol w:w="264"/>
        <w:gridCol w:w="280"/>
        <w:gridCol w:w="295"/>
        <w:gridCol w:w="267"/>
        <w:gridCol w:w="291"/>
        <w:gridCol w:w="283"/>
        <w:gridCol w:w="286"/>
        <w:gridCol w:w="284"/>
        <w:gridCol w:w="284"/>
        <w:gridCol w:w="286"/>
        <w:gridCol w:w="288"/>
        <w:gridCol w:w="284"/>
        <w:gridCol w:w="281"/>
        <w:gridCol w:w="237"/>
        <w:gridCol w:w="237"/>
        <w:gridCol w:w="264"/>
        <w:gridCol w:w="264"/>
        <w:gridCol w:w="283"/>
        <w:gridCol w:w="292"/>
        <w:gridCol w:w="264"/>
        <w:gridCol w:w="237"/>
      </w:tblGrid>
      <w:tr w:rsidR="00376E0A" w:rsidRPr="006E2ABB" w14:paraId="63BD02DD" w14:textId="77777777" w:rsidTr="00376E0A">
        <w:trPr>
          <w:trHeight w:val="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7F12A" w14:textId="77777777" w:rsid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14:paraId="22B018EF" w14:textId="3D9BBAB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roofErr w:type="gramStart"/>
            <w:r w:rsidRPr="006E2ABB">
              <w:rPr>
                <w:rFonts w:ascii="Times New Roman" w:eastAsia="Times New Roman" w:hAnsi="Times New Roman" w:cs="Times New Roman"/>
                <w:color w:val="000000"/>
                <w:sz w:val="12"/>
                <w:szCs w:val="12"/>
                <w:lang w:eastAsia="ru-RU"/>
              </w:rPr>
              <w:t>п</w:t>
            </w:r>
            <w:proofErr w:type="gramEnd"/>
            <w:r w:rsidRPr="006E2ABB">
              <w:rPr>
                <w:rFonts w:ascii="Times New Roman" w:eastAsia="Times New Roman" w:hAnsi="Times New Roman" w:cs="Times New Roman"/>
                <w:color w:val="000000"/>
                <w:sz w:val="12"/>
                <w:szCs w:val="12"/>
                <w:lang w:eastAsia="ru-RU"/>
              </w:rPr>
              <w:t>/п</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B960F0"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Наименование мероприятия</w:t>
            </w:r>
          </w:p>
        </w:tc>
        <w:tc>
          <w:tcPr>
            <w:tcW w:w="4380" w:type="pct"/>
            <w:gridSpan w:val="25"/>
            <w:tcBorders>
              <w:top w:val="single" w:sz="4" w:space="0" w:color="auto"/>
              <w:left w:val="nil"/>
              <w:bottom w:val="single" w:sz="4" w:space="0" w:color="auto"/>
              <w:right w:val="single" w:sz="4" w:space="0" w:color="000000"/>
            </w:tcBorders>
            <w:shd w:val="clear" w:color="auto" w:fill="auto"/>
            <w:noWrap/>
            <w:vAlign w:val="center"/>
            <w:hideMark/>
          </w:tcPr>
          <w:p w14:paraId="5AC8C867"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Финансирование, руб.*</w:t>
            </w:r>
          </w:p>
        </w:tc>
      </w:tr>
      <w:tr w:rsidR="00376E0A" w:rsidRPr="006E2ABB" w14:paraId="077C5918" w14:textId="77777777" w:rsidTr="00376E0A">
        <w:trPr>
          <w:cantSplit/>
          <w:trHeight w:val="70"/>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6523C44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14:paraId="282CE800"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
        </w:tc>
        <w:tc>
          <w:tcPr>
            <w:tcW w:w="1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DCD218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Всего</w:t>
            </w:r>
          </w:p>
        </w:tc>
        <w:tc>
          <w:tcPr>
            <w:tcW w:w="648" w:type="pct"/>
            <w:gridSpan w:val="4"/>
            <w:tcBorders>
              <w:top w:val="single" w:sz="4" w:space="0" w:color="auto"/>
              <w:left w:val="nil"/>
              <w:bottom w:val="single" w:sz="4" w:space="0" w:color="auto"/>
              <w:right w:val="single" w:sz="4" w:space="0" w:color="auto"/>
            </w:tcBorders>
            <w:shd w:val="clear" w:color="auto" w:fill="auto"/>
            <w:vAlign w:val="center"/>
            <w:hideMark/>
          </w:tcPr>
          <w:p w14:paraId="218C874C"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2020 год</w:t>
            </w:r>
          </w:p>
        </w:tc>
        <w:tc>
          <w:tcPr>
            <w:tcW w:w="733" w:type="pct"/>
            <w:gridSpan w:val="4"/>
            <w:tcBorders>
              <w:top w:val="single" w:sz="4" w:space="0" w:color="auto"/>
              <w:left w:val="nil"/>
              <w:bottom w:val="single" w:sz="4" w:space="0" w:color="auto"/>
              <w:right w:val="single" w:sz="4" w:space="0" w:color="auto"/>
            </w:tcBorders>
            <w:shd w:val="clear" w:color="auto" w:fill="auto"/>
            <w:vAlign w:val="center"/>
            <w:hideMark/>
          </w:tcPr>
          <w:p w14:paraId="272F321F"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2021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14:paraId="58A29BFD"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2022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14:paraId="714712BF"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2023 год</w:t>
            </w:r>
          </w:p>
        </w:tc>
        <w:tc>
          <w:tcPr>
            <w:tcW w:w="648" w:type="pct"/>
            <w:gridSpan w:val="4"/>
            <w:tcBorders>
              <w:top w:val="single" w:sz="4" w:space="0" w:color="auto"/>
              <w:left w:val="nil"/>
              <w:bottom w:val="single" w:sz="4" w:space="0" w:color="auto"/>
              <w:right w:val="single" w:sz="4" w:space="0" w:color="auto"/>
            </w:tcBorders>
            <w:shd w:val="clear" w:color="auto" w:fill="auto"/>
            <w:vAlign w:val="center"/>
            <w:hideMark/>
          </w:tcPr>
          <w:p w14:paraId="4EA7216C"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2024 год</w:t>
            </w:r>
          </w:p>
        </w:tc>
        <w:tc>
          <w:tcPr>
            <w:tcW w:w="696" w:type="pct"/>
            <w:gridSpan w:val="4"/>
            <w:tcBorders>
              <w:top w:val="single" w:sz="4" w:space="0" w:color="auto"/>
              <w:left w:val="nil"/>
              <w:bottom w:val="single" w:sz="4" w:space="0" w:color="auto"/>
              <w:right w:val="single" w:sz="4" w:space="0" w:color="auto"/>
            </w:tcBorders>
            <w:shd w:val="clear" w:color="auto" w:fill="auto"/>
            <w:vAlign w:val="center"/>
            <w:hideMark/>
          </w:tcPr>
          <w:p w14:paraId="7CBA05C5"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2025 год</w:t>
            </w:r>
          </w:p>
        </w:tc>
      </w:tr>
      <w:tr w:rsidR="00376E0A" w:rsidRPr="006E2ABB" w14:paraId="187DB8AB" w14:textId="77777777" w:rsidTr="00376E0A">
        <w:trPr>
          <w:cantSplit/>
          <w:trHeight w:val="1058"/>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4872B16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14:paraId="730BB0E6"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14:paraId="228E5F8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AF31D7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9362E9D"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Местный </w:t>
            </w:r>
          </w:p>
          <w:p w14:paraId="6BBD9E17" w14:textId="6EA718F8"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466C5F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5C5D7C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Внебюджетные средства</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F3732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404E3365"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Местный </w:t>
            </w:r>
          </w:p>
          <w:p w14:paraId="1394E600" w14:textId="13167DB0"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248512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B5D7BF7" w14:textId="32F9838B"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2ABB">
              <w:rPr>
                <w:rFonts w:ascii="Times New Roman" w:eastAsia="Times New Roman" w:hAnsi="Times New Roman" w:cs="Times New Roman"/>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C697AD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B75DD6E"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Местный</w:t>
            </w:r>
          </w:p>
          <w:p w14:paraId="45994D5C" w14:textId="13BC77D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39AD6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BECA66" w14:textId="096E9048"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Внебюджетные </w:t>
            </w:r>
            <w:r w:rsidRPr="006E2ABB">
              <w:rPr>
                <w:rFonts w:ascii="Times New Roman" w:eastAsia="Times New Roman" w:hAnsi="Times New Roman" w:cs="Times New Roman"/>
                <w:color w:val="000000"/>
                <w:sz w:val="12"/>
                <w:szCs w:val="12"/>
                <w:lang w:eastAsia="ru-RU"/>
              </w:rPr>
              <w:t>средства</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2676D7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1133735"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Местный</w:t>
            </w:r>
          </w:p>
          <w:p w14:paraId="74DE5F57" w14:textId="0939D47C"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FC7DE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E76AC9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Внебюджетные средства</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9C89E2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0E0942A"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Местный</w:t>
            </w:r>
          </w:p>
          <w:p w14:paraId="30685B4B" w14:textId="22A0F72F"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E83224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7C6524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4E99B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Итого</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14379D72" w14:textId="77777777" w:rsidR="00376E0A"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Местный </w:t>
            </w:r>
          </w:p>
          <w:p w14:paraId="786C2FD6" w14:textId="349FC9F3"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бюджет</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974189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5DFDF1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Внебюджетные средства</w:t>
            </w:r>
          </w:p>
        </w:tc>
      </w:tr>
      <w:tr w:rsidR="00376E0A" w:rsidRPr="006E2ABB" w14:paraId="76AABF61"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A2226A7"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w:t>
            </w:r>
          </w:p>
        </w:tc>
        <w:tc>
          <w:tcPr>
            <w:tcW w:w="429" w:type="pct"/>
            <w:tcBorders>
              <w:top w:val="nil"/>
              <w:left w:val="nil"/>
              <w:bottom w:val="single" w:sz="4" w:space="0" w:color="auto"/>
              <w:right w:val="single" w:sz="4" w:space="0" w:color="auto"/>
            </w:tcBorders>
            <w:shd w:val="clear" w:color="auto" w:fill="auto"/>
            <w:vAlign w:val="center"/>
            <w:hideMark/>
          </w:tcPr>
          <w:p w14:paraId="7B31A6C9"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AD8703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45 965 270,68</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C55F04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7EFCF2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5E9D7B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705603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4483A6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71F54BE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6A6D7F2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5B4223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903A3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45 965 270,68</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A1550D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CAA57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F3B896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A12D17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EFB948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7E035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153FE7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E55385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65EAAF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8D24F6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73DE6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CB46DF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10EB95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8C83BD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4AB9CC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4204DA00" w14:textId="77777777" w:rsidTr="00376E0A">
        <w:trPr>
          <w:cantSplit/>
          <w:trHeight w:val="171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F7CEFE4"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1.1</w:t>
            </w:r>
          </w:p>
        </w:tc>
        <w:tc>
          <w:tcPr>
            <w:tcW w:w="429" w:type="pct"/>
            <w:tcBorders>
              <w:top w:val="nil"/>
              <w:left w:val="nil"/>
              <w:bottom w:val="single" w:sz="4" w:space="0" w:color="auto"/>
              <w:right w:val="single" w:sz="4" w:space="0" w:color="auto"/>
            </w:tcBorders>
            <w:shd w:val="clear" w:color="auto" w:fill="auto"/>
            <w:vAlign w:val="center"/>
            <w:hideMark/>
          </w:tcPr>
          <w:p w14:paraId="470BB6D9"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772857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45 965 270,68</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F75F50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B45D12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074B2D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7FD790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219181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7BD679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283C122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39042A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05998C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45 965 270,68</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847905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C7854E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F5E2E3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B1E9C1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057D29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378F0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275D52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D7F376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47E068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1CE116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97DC55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08E4F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354588D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79F6C2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A05226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2EB66A37"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F2C0804"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w:t>
            </w:r>
          </w:p>
        </w:tc>
        <w:tc>
          <w:tcPr>
            <w:tcW w:w="429" w:type="pct"/>
            <w:tcBorders>
              <w:top w:val="nil"/>
              <w:left w:val="nil"/>
              <w:bottom w:val="single" w:sz="4" w:space="0" w:color="auto"/>
              <w:right w:val="single" w:sz="4" w:space="0" w:color="auto"/>
            </w:tcBorders>
            <w:shd w:val="clear" w:color="auto" w:fill="auto"/>
            <w:vAlign w:val="center"/>
            <w:hideMark/>
          </w:tcPr>
          <w:p w14:paraId="673C6F5F"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4897B4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94A747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862926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8977AD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64F985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6950BF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EF8D6F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1B5B086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E5E7FB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A561B3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460073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01C62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1CE6E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D3AA2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C33596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F9D04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2B9454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8A2D7A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A382A5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7BD0B1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A5E859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3883D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6E27BF8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5EB7CC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61DC25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r w:rsidR="00376E0A" w:rsidRPr="006E2ABB" w14:paraId="30E5D377"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7158032"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2.1.</w:t>
            </w:r>
          </w:p>
        </w:tc>
        <w:tc>
          <w:tcPr>
            <w:tcW w:w="429" w:type="pct"/>
            <w:tcBorders>
              <w:top w:val="nil"/>
              <w:left w:val="nil"/>
              <w:bottom w:val="single" w:sz="4" w:space="0" w:color="auto"/>
              <w:right w:val="single" w:sz="4" w:space="0" w:color="auto"/>
            </w:tcBorders>
            <w:shd w:val="clear" w:color="auto" w:fill="auto"/>
            <w:vAlign w:val="center"/>
            <w:hideMark/>
          </w:tcPr>
          <w:p w14:paraId="7EE3CB30"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3F6E62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1E8276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23D88D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DB69C4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197492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3DD6D4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60B6F58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65F6B5C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4A87CC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C847F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47EC9B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0D67A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4DE99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80694E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F8C30D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3ACC2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AB5B2A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7929D8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EB167F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6EDF2C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1878EF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83747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616D21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485A6C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65CCB0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3BF6813F"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BEE42BC"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2.2.</w:t>
            </w:r>
          </w:p>
        </w:tc>
        <w:tc>
          <w:tcPr>
            <w:tcW w:w="429" w:type="pct"/>
            <w:tcBorders>
              <w:top w:val="nil"/>
              <w:left w:val="nil"/>
              <w:bottom w:val="single" w:sz="4" w:space="0" w:color="auto"/>
              <w:right w:val="single" w:sz="4" w:space="0" w:color="auto"/>
            </w:tcBorders>
            <w:shd w:val="clear" w:color="auto" w:fill="auto"/>
            <w:vAlign w:val="center"/>
            <w:hideMark/>
          </w:tcPr>
          <w:p w14:paraId="7E83239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7F8B33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B0025B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FB3A40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9A9D7D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3CA782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9710FB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4175CB4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F0377A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311D88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EAC4F8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37355B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AB3FF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C0D5D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ED7A7E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2509E0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CC83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5D184D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E1A24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81BD29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E6ABF4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039BBA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E09EA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13354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932C33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7894E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5DF88EBB" w14:textId="77777777" w:rsidTr="00376E0A">
        <w:trPr>
          <w:cantSplit/>
          <w:trHeight w:val="126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AC9215B"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3</w:t>
            </w:r>
          </w:p>
        </w:tc>
        <w:tc>
          <w:tcPr>
            <w:tcW w:w="429" w:type="pct"/>
            <w:tcBorders>
              <w:top w:val="nil"/>
              <w:left w:val="nil"/>
              <w:bottom w:val="single" w:sz="4" w:space="0" w:color="auto"/>
              <w:right w:val="single" w:sz="4" w:space="0" w:color="auto"/>
            </w:tcBorders>
            <w:shd w:val="clear" w:color="auto" w:fill="auto"/>
            <w:vAlign w:val="center"/>
            <w:hideMark/>
          </w:tcPr>
          <w:p w14:paraId="1111873D"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87DE74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33 352 136,76</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11E90D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5 089 803,90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CA87B1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5 089 803,90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6866D5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E1E13A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2E4AE2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11 224 071,79</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19FB039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11 224 071,79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4DC65CE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DE6E39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B69B6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6 248 801,07</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174C66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6 248 801,07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EC9DF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759F5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A6EC1C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5 438 390,00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60D65E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5 438 390,00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0A607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823E5D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435217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5 351 070,00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551296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5 351 070,00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5ADE1C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ABA8FB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27465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77C1D3D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1E9ACD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C9868C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r w:rsidR="00376E0A" w:rsidRPr="006E2ABB" w14:paraId="51A5BC8A" w14:textId="77777777" w:rsidTr="00376E0A">
        <w:trPr>
          <w:cantSplit/>
          <w:trHeight w:val="157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388801D"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3.1.</w:t>
            </w:r>
          </w:p>
        </w:tc>
        <w:tc>
          <w:tcPr>
            <w:tcW w:w="429" w:type="pct"/>
            <w:tcBorders>
              <w:top w:val="nil"/>
              <w:left w:val="nil"/>
              <w:bottom w:val="single" w:sz="4" w:space="0" w:color="auto"/>
              <w:right w:val="single" w:sz="4" w:space="0" w:color="auto"/>
            </w:tcBorders>
            <w:shd w:val="clear" w:color="auto" w:fill="auto"/>
            <w:vAlign w:val="center"/>
            <w:hideMark/>
          </w:tcPr>
          <w:p w14:paraId="46A7ACC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99B483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33 352 136,76</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52F747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5 089 803,90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893384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5 089 803,90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2E2766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4E4FDE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FED280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11 224 071,79</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7825C60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11 224 071,79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C2BA00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0A765D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FACA8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6 248 801,07</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037E28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6 248 801,07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FA0DD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F1CA4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7EB08C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5 438 390,00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EBD5A9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5 438 390,00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4A377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73DADE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446996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5 351 070,00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3777CE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5 351 070,00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A0063A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BFB78B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532BA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6BE3C1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B13645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1FE3E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03E97124" w14:textId="77777777" w:rsidTr="00376E0A">
        <w:trPr>
          <w:cantSplit/>
          <w:trHeight w:val="126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E3EDDF0"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3.2.</w:t>
            </w:r>
          </w:p>
        </w:tc>
        <w:tc>
          <w:tcPr>
            <w:tcW w:w="429" w:type="pct"/>
            <w:tcBorders>
              <w:top w:val="nil"/>
              <w:left w:val="nil"/>
              <w:bottom w:val="single" w:sz="4" w:space="0" w:color="auto"/>
              <w:right w:val="single" w:sz="4" w:space="0" w:color="auto"/>
            </w:tcBorders>
            <w:shd w:val="clear" w:color="auto" w:fill="auto"/>
            <w:vAlign w:val="center"/>
            <w:hideMark/>
          </w:tcPr>
          <w:p w14:paraId="2CD517EE"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603D3D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E2926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E18701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A8FD11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A54E01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5263E9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73C8F2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294BE87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022D4C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349E08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437C67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C626F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D09F3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47A40D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115D21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2A9F3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72AE46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38976D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BA223F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64AF4E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4A3106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B8ECE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2765173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C383C6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472D1D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A98CA2A" w14:textId="77777777" w:rsidTr="00376E0A">
        <w:trPr>
          <w:cantSplit/>
          <w:trHeight w:val="157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DA6167F"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3.3.</w:t>
            </w:r>
          </w:p>
        </w:tc>
        <w:tc>
          <w:tcPr>
            <w:tcW w:w="429" w:type="pct"/>
            <w:tcBorders>
              <w:top w:val="nil"/>
              <w:left w:val="nil"/>
              <w:bottom w:val="single" w:sz="4" w:space="0" w:color="auto"/>
              <w:right w:val="single" w:sz="4" w:space="0" w:color="auto"/>
            </w:tcBorders>
            <w:shd w:val="clear" w:color="auto" w:fill="auto"/>
            <w:vAlign w:val="center"/>
            <w:hideMark/>
          </w:tcPr>
          <w:p w14:paraId="57B9C440"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CAABB5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CE1EE9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28C007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FFA794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70B341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3D94E8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72A5C55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C916F9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27359A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E4385C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F6F236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AD8AD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B4604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BDF500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10DDF2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36C75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C8B1FB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04C7CA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57167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505C07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8B5EA1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E20AE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5BC959F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68D6A5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347C7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687F1DF3"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2905F4F"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w:t>
            </w:r>
          </w:p>
        </w:tc>
        <w:tc>
          <w:tcPr>
            <w:tcW w:w="429" w:type="pct"/>
            <w:tcBorders>
              <w:top w:val="nil"/>
              <w:left w:val="nil"/>
              <w:bottom w:val="single" w:sz="4" w:space="0" w:color="auto"/>
              <w:right w:val="single" w:sz="4" w:space="0" w:color="auto"/>
            </w:tcBorders>
            <w:shd w:val="clear" w:color="auto" w:fill="auto"/>
            <w:vAlign w:val="center"/>
            <w:hideMark/>
          </w:tcPr>
          <w:p w14:paraId="27A5406D"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6E2ABB">
              <w:rPr>
                <w:rFonts w:ascii="Times New Roman" w:eastAsia="Times New Roman" w:hAnsi="Times New Roman" w:cs="Times New Roman"/>
                <w:b/>
                <w:bCs/>
                <w:color w:val="000000"/>
                <w:sz w:val="12"/>
                <w:szCs w:val="12"/>
                <w:lang w:eastAsia="ru-RU"/>
              </w:rPr>
              <w:t>Пороведение</w:t>
            </w:r>
            <w:proofErr w:type="spellEnd"/>
            <w:r w:rsidRPr="006E2ABB">
              <w:rPr>
                <w:rFonts w:ascii="Times New Roman" w:eastAsia="Times New Roman" w:hAnsi="Times New Roman" w:cs="Times New Roman"/>
                <w:b/>
                <w:bCs/>
                <w:color w:val="000000"/>
                <w:sz w:val="12"/>
                <w:szCs w:val="12"/>
                <w:lang w:eastAsia="ru-RU"/>
              </w:rPr>
              <w:t xml:space="preserve"> экспертиз, обследований, испытаний, разработка ПСД</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9A570A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ADEEB4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4F55A1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1 000 000,00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38CEC0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047CF0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DDE8E3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5E01ECA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AE0B07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8DD967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E36FD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B47301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0C2AF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D9D67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6059A0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FF2CFB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16884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876D08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129ADF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704CDE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E5BEE9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7DCB7E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987D07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7A54496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E8FEF4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2DB0C9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r w:rsidR="00376E0A" w:rsidRPr="006E2ABB" w14:paraId="17BDE0E5"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FACE158"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4.1.</w:t>
            </w:r>
          </w:p>
        </w:tc>
        <w:tc>
          <w:tcPr>
            <w:tcW w:w="429" w:type="pct"/>
            <w:tcBorders>
              <w:top w:val="nil"/>
              <w:left w:val="nil"/>
              <w:bottom w:val="single" w:sz="4" w:space="0" w:color="auto"/>
              <w:right w:val="single" w:sz="4" w:space="0" w:color="auto"/>
            </w:tcBorders>
            <w:shd w:val="clear" w:color="auto" w:fill="auto"/>
            <w:vAlign w:val="center"/>
            <w:hideMark/>
          </w:tcPr>
          <w:p w14:paraId="564DE6A7"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roofErr w:type="spellStart"/>
            <w:r w:rsidRPr="006E2ABB">
              <w:rPr>
                <w:rFonts w:ascii="Times New Roman" w:eastAsia="Times New Roman" w:hAnsi="Times New Roman" w:cs="Times New Roman"/>
                <w:color w:val="000000"/>
                <w:sz w:val="12"/>
                <w:szCs w:val="12"/>
                <w:lang w:eastAsia="ru-RU"/>
              </w:rPr>
              <w:t>Пороведение</w:t>
            </w:r>
            <w:proofErr w:type="spellEnd"/>
            <w:r w:rsidRPr="006E2ABB">
              <w:rPr>
                <w:rFonts w:ascii="Times New Roman" w:eastAsia="Times New Roman" w:hAnsi="Times New Roman" w:cs="Times New Roman"/>
                <w:color w:val="000000"/>
                <w:sz w:val="12"/>
                <w:szCs w:val="12"/>
                <w:lang w:eastAsia="ru-RU"/>
              </w:rPr>
              <w:t xml:space="preserve"> экспертиз, обследований, испытаний, разработка ПСД (за счет средств дорожного фонда)</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5966DE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70343E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351FBD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B36729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2D6F9C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C380DF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1D7DC1E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7C84CC0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D9508B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97BD68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EE0E90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58AD6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01059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03F212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0E8C09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30793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AA79E4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B6F0AF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E03858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826A54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D9F337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8534B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4433E7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2BF749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5E8317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5D9AF89B"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A697C0B"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4.2.</w:t>
            </w:r>
          </w:p>
        </w:tc>
        <w:tc>
          <w:tcPr>
            <w:tcW w:w="429" w:type="pct"/>
            <w:tcBorders>
              <w:top w:val="nil"/>
              <w:left w:val="nil"/>
              <w:bottom w:val="single" w:sz="4" w:space="0" w:color="auto"/>
              <w:right w:val="single" w:sz="4" w:space="0" w:color="auto"/>
            </w:tcBorders>
            <w:shd w:val="clear" w:color="auto" w:fill="auto"/>
            <w:vAlign w:val="center"/>
            <w:hideMark/>
          </w:tcPr>
          <w:p w14:paraId="6BC89D7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proofErr w:type="spellStart"/>
            <w:r w:rsidRPr="006E2ABB">
              <w:rPr>
                <w:rFonts w:ascii="Times New Roman" w:eastAsia="Times New Roman" w:hAnsi="Times New Roman" w:cs="Times New Roman"/>
                <w:color w:val="000000"/>
                <w:sz w:val="12"/>
                <w:szCs w:val="12"/>
                <w:lang w:eastAsia="ru-RU"/>
              </w:rPr>
              <w:t>Пороведение</w:t>
            </w:r>
            <w:proofErr w:type="spellEnd"/>
            <w:r w:rsidRPr="006E2ABB">
              <w:rPr>
                <w:rFonts w:ascii="Times New Roman" w:eastAsia="Times New Roman" w:hAnsi="Times New Roman" w:cs="Times New Roman"/>
                <w:color w:val="000000"/>
                <w:sz w:val="12"/>
                <w:szCs w:val="12"/>
                <w:lang w:eastAsia="ru-RU"/>
              </w:rPr>
              <w:t xml:space="preserve"> экспертиз, обследований, испытаний, разработка ПСД</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A4CE40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2D48A4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EC9A64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8FDB00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7564D6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4E4ABA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639B19A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03548D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738E4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96A4C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A3B7D7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493A0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43619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7051D7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A48AFF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1930D4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171AE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135681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8E8359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F5BE06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2BBC7E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8EF9FA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2BCCF49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0CFB7F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BD175A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98DD6C2" w14:textId="77777777" w:rsidTr="00376E0A">
        <w:trPr>
          <w:cantSplit/>
          <w:trHeight w:val="113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D403F08"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4.3</w:t>
            </w:r>
          </w:p>
        </w:tc>
        <w:tc>
          <w:tcPr>
            <w:tcW w:w="429" w:type="pct"/>
            <w:tcBorders>
              <w:top w:val="nil"/>
              <w:left w:val="nil"/>
              <w:bottom w:val="single" w:sz="4" w:space="0" w:color="auto"/>
              <w:right w:val="single" w:sz="4" w:space="0" w:color="auto"/>
            </w:tcBorders>
            <w:shd w:val="clear" w:color="auto" w:fill="auto"/>
            <w:vAlign w:val="center"/>
            <w:hideMark/>
          </w:tcPr>
          <w:p w14:paraId="44BEDEE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979812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55CBB7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18FA4B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1 000 000,00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EAE98A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B243EC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888349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6C55C9A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3226459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14798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A5E1A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0CE54F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9EDE9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CE07E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613191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5B5ED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6DF44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8411D5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5103CE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FCFB6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644782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BC247B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44E46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8FB4FD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C32875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97F73E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0E2DFC9D" w14:textId="77777777" w:rsidTr="00376E0A">
        <w:trPr>
          <w:cantSplit/>
          <w:trHeight w:val="107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1749DA6"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5</w:t>
            </w:r>
          </w:p>
        </w:tc>
        <w:tc>
          <w:tcPr>
            <w:tcW w:w="429" w:type="pct"/>
            <w:tcBorders>
              <w:top w:val="nil"/>
              <w:left w:val="nil"/>
              <w:bottom w:val="single" w:sz="4" w:space="0" w:color="auto"/>
              <w:right w:val="single" w:sz="4" w:space="0" w:color="auto"/>
            </w:tcBorders>
            <w:shd w:val="clear" w:color="auto" w:fill="auto"/>
            <w:vAlign w:val="center"/>
            <w:hideMark/>
          </w:tcPr>
          <w:p w14:paraId="21D0ECF5"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Ремонт улично-дорожной сети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71F2C0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156 771 591,25</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1E8C4C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68 398 653,14</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9D22E5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1 798 653,14</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F49430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66 600 000,00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89C776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59E3FF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61 910 922,84</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30845B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1 550 024,19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F6646C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60 360 898,65</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1B72CD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B3F41E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26 462 015,27</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4D08EB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462 015,27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00D59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26 000 000,00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0F793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BA93D7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6A8EBC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6B204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DC2AAA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0196E3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AA5C12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3F0674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8B64AA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5BF12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563EDCB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4A5AB1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2A0CEE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r w:rsidR="00376E0A" w:rsidRPr="006E2ABB" w14:paraId="28F8BB82"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540C936"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w:t>
            </w:r>
          </w:p>
        </w:tc>
        <w:tc>
          <w:tcPr>
            <w:tcW w:w="429" w:type="pct"/>
            <w:tcBorders>
              <w:top w:val="nil"/>
              <w:left w:val="nil"/>
              <w:bottom w:val="single" w:sz="4" w:space="0" w:color="auto"/>
              <w:right w:val="single" w:sz="4" w:space="0" w:color="auto"/>
            </w:tcBorders>
            <w:shd w:val="clear" w:color="auto" w:fill="auto"/>
            <w:vAlign w:val="center"/>
            <w:hideMark/>
          </w:tcPr>
          <w:p w14:paraId="7173DC9A"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ергиевск</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ул.Пионерская</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ул.Юбилейная</w:t>
            </w:r>
            <w:proofErr w:type="spellEnd"/>
            <w:r w:rsidRPr="006E2ABB">
              <w:rPr>
                <w:rFonts w:ascii="Times New Roman" w:eastAsia="Times New Roman" w:hAnsi="Times New Roman" w:cs="Times New Roman"/>
                <w:color w:val="000000"/>
                <w:sz w:val="12"/>
                <w:szCs w:val="12"/>
                <w:lang w:eastAsia="ru-RU"/>
              </w:rPr>
              <w:t>, Проезд</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4E304C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11 562 531,50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43BBB8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11 562 531,50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2963DC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185 000,50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8CDC2C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11 377 531,00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8B730C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6D80BC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0947B87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1F7B8BE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1B340B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4C6628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9BDC74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92D58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162A4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960D34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29599A3" w14:textId="152530FF"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33FC6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5679EF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34A3A9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B6193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1F2C1A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8FB051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100429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2085E6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61A2EF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588B79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r w:rsidR="00376E0A" w:rsidRPr="006E2ABB" w14:paraId="399AF3E3" w14:textId="77777777" w:rsidTr="00376E0A">
        <w:trPr>
          <w:cantSplit/>
          <w:trHeight w:val="87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93E29EA"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5.2</w:t>
            </w:r>
          </w:p>
        </w:tc>
        <w:tc>
          <w:tcPr>
            <w:tcW w:w="429" w:type="pct"/>
            <w:tcBorders>
              <w:top w:val="nil"/>
              <w:left w:val="nil"/>
              <w:bottom w:val="single" w:sz="4" w:space="0" w:color="auto"/>
              <w:right w:val="single" w:sz="4" w:space="0" w:color="auto"/>
            </w:tcBorders>
            <w:shd w:val="clear" w:color="auto" w:fill="auto"/>
            <w:vAlign w:val="center"/>
            <w:hideMark/>
          </w:tcPr>
          <w:p w14:paraId="10DADEFC"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.А</w:t>
            </w:r>
            <w:proofErr w:type="gramEnd"/>
            <w:r w:rsidRPr="006E2ABB">
              <w:rPr>
                <w:rFonts w:ascii="Times New Roman" w:eastAsia="Times New Roman" w:hAnsi="Times New Roman" w:cs="Times New Roman"/>
                <w:color w:val="000000"/>
                <w:sz w:val="12"/>
                <w:szCs w:val="12"/>
                <w:lang w:eastAsia="ru-RU"/>
              </w:rPr>
              <w:t>нтоновка</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7A92F6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5 030 743,35</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08B812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5 030 743,35</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2E71BC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216 322,35</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7223E8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4 814 421,00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7C647B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CBB176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07E441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770695C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2AD877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633418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7662C6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C1C95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555C8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3CC808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76BF69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3DFCB2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B80ADB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2963C6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898D26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9CB904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16BDB9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D45F9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2B62EF2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D7C9A5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039847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AABCEE7"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88B2994"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5.3</w:t>
            </w:r>
          </w:p>
        </w:tc>
        <w:tc>
          <w:tcPr>
            <w:tcW w:w="429" w:type="pct"/>
            <w:tcBorders>
              <w:top w:val="nil"/>
              <w:left w:val="nil"/>
              <w:bottom w:val="single" w:sz="4" w:space="0" w:color="auto"/>
              <w:right w:val="single" w:sz="4" w:space="0" w:color="auto"/>
            </w:tcBorders>
            <w:shd w:val="clear" w:color="auto" w:fill="auto"/>
            <w:vAlign w:val="center"/>
            <w:hideMark/>
          </w:tcPr>
          <w:p w14:paraId="5DC6DA05"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улично-дорожной сети с. Воротнее</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0A6E80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10 608 136,00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E212CB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10 608 136,00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9BC405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328 853,00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5FD32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10 279 283,00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D9003B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8EAED1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5795E63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2CACBC0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79B6CE7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1B3DE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122102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D23DD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9A8E1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249B1F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03C542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7426D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403076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340F46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DEE084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FBFC6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B22DC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37ABBE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686D80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E1A08A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7CB3B3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7B44635C" w14:textId="77777777" w:rsidTr="00376E0A">
        <w:trPr>
          <w:cantSplit/>
          <w:trHeight w:val="15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C2D3B8D"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5.4</w:t>
            </w:r>
          </w:p>
        </w:tc>
        <w:tc>
          <w:tcPr>
            <w:tcW w:w="429" w:type="pct"/>
            <w:tcBorders>
              <w:top w:val="nil"/>
              <w:left w:val="nil"/>
              <w:bottom w:val="single" w:sz="4" w:space="0" w:color="auto"/>
              <w:right w:val="single" w:sz="4" w:space="0" w:color="auto"/>
            </w:tcBorders>
            <w:shd w:val="clear" w:color="auto" w:fill="auto"/>
            <w:vAlign w:val="center"/>
            <w:hideMark/>
          </w:tcPr>
          <w:p w14:paraId="7E525C92"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пос</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ветлодольск</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8B650C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5 088 455,00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5452F4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5 088 455,00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33292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86 504,00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7BEBB1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5 001 951,00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B1D7B1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506F6B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0734C06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DC4E53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59932C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13D31E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3AFC38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EC176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49FD8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590896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4F3E7F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16ED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6AB1A9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D26FB6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B885AC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90EE6B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BB51E2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5339D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39DF3F0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482D44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A16799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09977E3" w14:textId="77777777" w:rsidTr="00376E0A">
        <w:trPr>
          <w:cantSplit/>
          <w:trHeight w:val="101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9A4ACC6"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5.5</w:t>
            </w:r>
          </w:p>
        </w:tc>
        <w:tc>
          <w:tcPr>
            <w:tcW w:w="429" w:type="pct"/>
            <w:tcBorders>
              <w:top w:val="nil"/>
              <w:left w:val="nil"/>
              <w:bottom w:val="single" w:sz="4" w:space="0" w:color="auto"/>
              <w:right w:val="single" w:sz="4" w:space="0" w:color="auto"/>
            </w:tcBorders>
            <w:shd w:val="clear" w:color="auto" w:fill="auto"/>
            <w:vAlign w:val="center"/>
            <w:hideMark/>
          </w:tcPr>
          <w:p w14:paraId="0D84CE39"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Ремонт улично-</w:t>
            </w:r>
            <w:proofErr w:type="spellStart"/>
            <w:r w:rsidRPr="006E2ABB">
              <w:rPr>
                <w:rFonts w:ascii="Times New Roman" w:eastAsia="Times New Roman" w:hAnsi="Times New Roman" w:cs="Times New Roman"/>
                <w:color w:val="000000"/>
                <w:sz w:val="12"/>
                <w:szCs w:val="12"/>
                <w:lang w:eastAsia="ru-RU"/>
              </w:rPr>
              <w:t>дорожой</w:t>
            </w:r>
            <w:proofErr w:type="spellEnd"/>
            <w:r w:rsidRPr="006E2ABB">
              <w:rPr>
                <w:rFonts w:ascii="Times New Roman" w:eastAsia="Times New Roman" w:hAnsi="Times New Roman" w:cs="Times New Roman"/>
                <w:color w:val="000000"/>
                <w:sz w:val="12"/>
                <w:szCs w:val="12"/>
                <w:lang w:eastAsia="ru-RU"/>
              </w:rPr>
              <w:t xml:space="preserve"> сети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.Ч</w:t>
            </w:r>
            <w:proofErr w:type="gramEnd"/>
            <w:r w:rsidRPr="006E2ABB">
              <w:rPr>
                <w:rFonts w:ascii="Times New Roman" w:eastAsia="Times New Roman" w:hAnsi="Times New Roman" w:cs="Times New Roman"/>
                <w:color w:val="000000"/>
                <w:sz w:val="12"/>
                <w:szCs w:val="12"/>
                <w:lang w:eastAsia="ru-RU"/>
              </w:rPr>
              <w:t>ерновка</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AE80D3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11 298 095,48</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34FCCC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11 298 095,48</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76FA0F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293 750,48</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07E35A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11 004 345,00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4DD74C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ED4DA5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6CA223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38F583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D37433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C197E2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9095F5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9C00F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DD2A6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DB110E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CE34E0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7346A8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0E6D78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2E6B81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830719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581982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7B6C6F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FADD0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77FD0D7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1FB28A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52BFE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7E3D1F05"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A98E6F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5.6</w:t>
            </w:r>
          </w:p>
        </w:tc>
        <w:tc>
          <w:tcPr>
            <w:tcW w:w="429" w:type="pct"/>
            <w:tcBorders>
              <w:top w:val="nil"/>
              <w:left w:val="nil"/>
              <w:bottom w:val="single" w:sz="4" w:space="0" w:color="auto"/>
              <w:right w:val="single" w:sz="4" w:space="0" w:color="auto"/>
            </w:tcBorders>
            <w:shd w:val="clear" w:color="auto" w:fill="auto"/>
            <w:vAlign w:val="center"/>
            <w:hideMark/>
          </w:tcPr>
          <w:p w14:paraId="06E0EDEB"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ерноводск</w:t>
            </w:r>
            <w:proofErr w:type="spellEnd"/>
            <w:r w:rsidRPr="006E2ABB">
              <w:rPr>
                <w:rFonts w:ascii="Times New Roman" w:eastAsia="Times New Roman" w:hAnsi="Times New Roman" w:cs="Times New Roman"/>
                <w:color w:val="000000"/>
                <w:sz w:val="12"/>
                <w:szCs w:val="12"/>
                <w:lang w:eastAsia="ru-RU"/>
              </w:rPr>
              <w:t xml:space="preserve"> ул. </w:t>
            </w:r>
            <w:proofErr w:type="spellStart"/>
            <w:r w:rsidRPr="006E2ABB">
              <w:rPr>
                <w:rFonts w:ascii="Times New Roman" w:eastAsia="Times New Roman" w:hAnsi="Times New Roman" w:cs="Times New Roman"/>
                <w:color w:val="000000"/>
                <w:sz w:val="12"/>
                <w:szCs w:val="12"/>
                <w:lang w:eastAsia="ru-RU"/>
              </w:rPr>
              <w:t>М.Горького</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E140A9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10 319 443,76</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1E721D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10 319 443,76</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B0B016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227 027,76</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042091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10 092 416,00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06379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32E264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4C7FF9F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64A64A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A8DD06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D80216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78D880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A7CC0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4A384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D5EB81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5C832B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4DE4A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349BC8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ED2431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363834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BAED7D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D9AFF5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41805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11E5997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03D60D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DB9068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10CEACB"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9DBEDD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5.7</w:t>
            </w:r>
          </w:p>
        </w:tc>
        <w:tc>
          <w:tcPr>
            <w:tcW w:w="429" w:type="pct"/>
            <w:tcBorders>
              <w:top w:val="nil"/>
              <w:left w:val="nil"/>
              <w:bottom w:val="single" w:sz="4" w:space="0" w:color="auto"/>
              <w:right w:val="single" w:sz="4" w:space="0" w:color="auto"/>
            </w:tcBorders>
            <w:shd w:val="clear" w:color="auto" w:fill="auto"/>
            <w:vAlign w:val="center"/>
            <w:hideMark/>
          </w:tcPr>
          <w:p w14:paraId="553F2D16"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ургут</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ул.Полевая</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3B18DB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7 498 112,02</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D97895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7 498 112,02</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97BB36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202 449,02</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99F560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7 295 663,00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0B541C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4A988A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06ED015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4D59D5D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A6DE53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4FF1A5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9A3422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2D4F8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5179F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0C1A75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03E8D6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C464F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B63284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60E35D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A345C7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5CBEF2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BA2DF0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51B41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13763C2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9EDA82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D592C7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5CDDB4A8"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7981B87"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5.8</w:t>
            </w:r>
          </w:p>
        </w:tc>
        <w:tc>
          <w:tcPr>
            <w:tcW w:w="429" w:type="pct"/>
            <w:tcBorders>
              <w:top w:val="nil"/>
              <w:left w:val="nil"/>
              <w:bottom w:val="single" w:sz="4" w:space="0" w:color="auto"/>
              <w:right w:val="single" w:sz="4" w:space="0" w:color="auto"/>
            </w:tcBorders>
            <w:shd w:val="clear" w:color="auto" w:fill="auto"/>
            <w:vAlign w:val="center"/>
            <w:hideMark/>
          </w:tcPr>
          <w:p w14:paraId="6164E335"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пгт</w:t>
            </w:r>
            <w:proofErr w:type="spellEnd"/>
            <w:r w:rsidRPr="006E2ABB">
              <w:rPr>
                <w:rFonts w:ascii="Times New Roman" w:eastAsia="Times New Roman" w:hAnsi="Times New Roman" w:cs="Times New Roman"/>
                <w:color w:val="000000"/>
                <w:sz w:val="12"/>
                <w:szCs w:val="12"/>
                <w:lang w:eastAsia="ru-RU"/>
              </w:rPr>
              <w:t xml:space="preserve">. Суходол </w:t>
            </w:r>
            <w:proofErr w:type="spellStart"/>
            <w:r w:rsidRPr="006E2ABB">
              <w:rPr>
                <w:rFonts w:ascii="Times New Roman" w:eastAsia="Times New Roman" w:hAnsi="Times New Roman" w:cs="Times New Roman"/>
                <w:color w:val="000000"/>
                <w:sz w:val="12"/>
                <w:szCs w:val="12"/>
                <w:lang w:eastAsia="ru-RU"/>
              </w:rPr>
              <w:t>ул</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адовая</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66D47E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6 993 136,03</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96D9A4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6 993 136,03</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CC56D3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258 746,03</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CFAB5E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6 734 390,00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9208B1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08427E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78FC88A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B12B16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72B99E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BBE73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9A220F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BD68FF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5E15C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1774B3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88D4C7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BBD9C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49FB85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E6E8DE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247DE7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A2F6B5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83644E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4FDDFE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6A84860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91688D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08C993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2907689A" w14:textId="77777777" w:rsidTr="00376E0A">
        <w:trPr>
          <w:cantSplit/>
          <w:trHeight w:val="157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068725D"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5.9</w:t>
            </w:r>
          </w:p>
        </w:tc>
        <w:tc>
          <w:tcPr>
            <w:tcW w:w="429" w:type="pct"/>
            <w:tcBorders>
              <w:top w:val="nil"/>
              <w:left w:val="nil"/>
              <w:bottom w:val="single" w:sz="4" w:space="0" w:color="auto"/>
              <w:right w:val="single" w:sz="4" w:space="0" w:color="auto"/>
            </w:tcBorders>
            <w:shd w:val="clear" w:color="auto" w:fill="auto"/>
            <w:vAlign w:val="center"/>
            <w:hideMark/>
          </w:tcPr>
          <w:p w14:paraId="01F831C1" w14:textId="4ED55E4F"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пгт</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уходол</w:t>
            </w:r>
            <w:proofErr w:type="spellEnd"/>
            <w:r w:rsidRPr="006E2ABB">
              <w:rPr>
                <w:rFonts w:ascii="Times New Roman" w:eastAsia="Times New Roman" w:hAnsi="Times New Roman" w:cs="Times New Roman"/>
                <w:color w:val="000000"/>
                <w:sz w:val="12"/>
                <w:szCs w:val="12"/>
                <w:lang w:eastAsia="ru-RU"/>
              </w:rPr>
              <w:t xml:space="preserve">, ул. Суслова, Суворова; устройство ограждения в </w:t>
            </w:r>
            <w:proofErr w:type="spellStart"/>
            <w:r w:rsidRPr="006E2ABB">
              <w:rPr>
                <w:rFonts w:ascii="Times New Roman" w:eastAsia="Times New Roman" w:hAnsi="Times New Roman" w:cs="Times New Roman"/>
                <w:color w:val="000000"/>
                <w:sz w:val="12"/>
                <w:szCs w:val="12"/>
                <w:lang w:eastAsia="ru-RU"/>
              </w:rPr>
              <w:t>п.Суходол</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ул.Суслова</w:t>
            </w:r>
            <w:proofErr w:type="spellEnd"/>
            <w:r w:rsidRPr="006E2ABB">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999760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17 229 656,47</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F51DE3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2C77FA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A79448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94773A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52C680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17 229 656,47</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3A0457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328 330,59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2694B28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16 901 325,88</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192B56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445CC4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4BB229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2B411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6DE73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B4B7E7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A40A85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8752D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B8213B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83A445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E5DA6A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9D06E0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C18DB8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0AAA89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7E12FEC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9C4E22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1258FB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1D0E32B" w14:textId="77777777" w:rsidTr="00376E0A">
        <w:trPr>
          <w:cantSplit/>
          <w:trHeight w:val="142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C449EDC"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5.10</w:t>
            </w:r>
          </w:p>
        </w:tc>
        <w:tc>
          <w:tcPr>
            <w:tcW w:w="429" w:type="pct"/>
            <w:tcBorders>
              <w:top w:val="nil"/>
              <w:left w:val="nil"/>
              <w:bottom w:val="single" w:sz="4" w:space="0" w:color="auto"/>
              <w:right w:val="single" w:sz="4" w:space="0" w:color="auto"/>
            </w:tcBorders>
            <w:shd w:val="clear" w:color="auto" w:fill="auto"/>
            <w:vAlign w:val="center"/>
            <w:hideMark/>
          </w:tcPr>
          <w:p w14:paraId="0F8F1945" w14:textId="6A8FD4F6"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ерноводск</w:t>
            </w:r>
            <w:proofErr w:type="spellEnd"/>
            <w:r w:rsidRPr="006E2ABB">
              <w:rPr>
                <w:rFonts w:ascii="Times New Roman" w:eastAsia="Times New Roman" w:hAnsi="Times New Roman" w:cs="Times New Roman"/>
                <w:color w:val="000000"/>
                <w:sz w:val="12"/>
                <w:szCs w:val="12"/>
                <w:lang w:eastAsia="ru-RU"/>
              </w:rPr>
              <w:t xml:space="preserve">, ул. Рабочая, </w:t>
            </w:r>
            <w:proofErr w:type="spellStart"/>
            <w:r w:rsidRPr="006E2ABB">
              <w:rPr>
                <w:rFonts w:ascii="Times New Roman" w:eastAsia="Times New Roman" w:hAnsi="Times New Roman" w:cs="Times New Roman"/>
                <w:color w:val="000000"/>
                <w:sz w:val="12"/>
                <w:szCs w:val="12"/>
                <w:lang w:eastAsia="ru-RU"/>
              </w:rPr>
              <w:t>ул.Советская</w:t>
            </w:r>
            <w:proofErr w:type="spellEnd"/>
            <w:r w:rsidRPr="006E2ABB">
              <w:rPr>
                <w:rFonts w:ascii="Times New Roman" w:eastAsia="Times New Roman" w:hAnsi="Times New Roman" w:cs="Times New Roman"/>
                <w:color w:val="000000"/>
                <w:sz w:val="12"/>
                <w:szCs w:val="12"/>
                <w:lang w:eastAsia="ru-RU"/>
              </w:rPr>
              <w:t>, д.48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FC91A2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10 849 213,20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0FCF27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2EF280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BDFA27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D683D6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3080BD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10 849 213,20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6BAB07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162 738,20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630F8C2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10 686 475,00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680C1B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4941B2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0E2EF0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F7BD9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3268E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3EE841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04D2B1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7BAE1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2D23E7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6B2FEC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BE3C32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BC15F0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46705B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53924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541F823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7D42CD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1C8DCF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6F0D48E5" w14:textId="77777777" w:rsidTr="00376E0A">
        <w:trPr>
          <w:cantSplit/>
          <w:trHeight w:val="214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5A7A565"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5.11</w:t>
            </w:r>
          </w:p>
        </w:tc>
        <w:tc>
          <w:tcPr>
            <w:tcW w:w="429" w:type="pct"/>
            <w:tcBorders>
              <w:top w:val="nil"/>
              <w:left w:val="nil"/>
              <w:bottom w:val="single" w:sz="4" w:space="0" w:color="auto"/>
              <w:right w:val="single" w:sz="4" w:space="0" w:color="auto"/>
            </w:tcBorders>
            <w:shd w:val="clear" w:color="auto" w:fill="auto"/>
            <w:vAlign w:val="center"/>
            <w:hideMark/>
          </w:tcPr>
          <w:p w14:paraId="5B80C3B8" w14:textId="2AE9E086"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ургут</w:t>
            </w:r>
            <w:proofErr w:type="spellEnd"/>
            <w:r w:rsidRPr="006E2ABB">
              <w:rPr>
                <w:rFonts w:ascii="Times New Roman" w:eastAsia="Times New Roman" w:hAnsi="Times New Roman" w:cs="Times New Roman"/>
                <w:color w:val="000000"/>
                <w:sz w:val="12"/>
                <w:szCs w:val="12"/>
                <w:lang w:eastAsia="ru-RU"/>
              </w:rPr>
              <w:t xml:space="preserve">, ул. Первомайская и </w:t>
            </w:r>
            <w:proofErr w:type="spellStart"/>
            <w:r w:rsidRPr="006E2ABB">
              <w:rPr>
                <w:rFonts w:ascii="Times New Roman" w:eastAsia="Times New Roman" w:hAnsi="Times New Roman" w:cs="Times New Roman"/>
                <w:color w:val="000000"/>
                <w:sz w:val="12"/>
                <w:szCs w:val="12"/>
                <w:lang w:eastAsia="ru-RU"/>
              </w:rPr>
              <w:t>ул.Заводская</w:t>
            </w:r>
            <w:proofErr w:type="spellEnd"/>
            <w:r w:rsidRPr="006E2ABB">
              <w:rPr>
                <w:rFonts w:ascii="Times New Roman" w:eastAsia="Times New Roman" w:hAnsi="Times New Roman" w:cs="Times New Roman"/>
                <w:color w:val="000000"/>
                <w:sz w:val="12"/>
                <w:szCs w:val="12"/>
                <w:lang w:eastAsia="ru-RU"/>
              </w:rPr>
              <w:t xml:space="preserve">; устройство съезда и ограждения по </w:t>
            </w:r>
            <w:proofErr w:type="spellStart"/>
            <w:r w:rsidRPr="006E2ABB">
              <w:rPr>
                <w:rFonts w:ascii="Times New Roman" w:eastAsia="Times New Roman" w:hAnsi="Times New Roman" w:cs="Times New Roman"/>
                <w:color w:val="000000"/>
                <w:sz w:val="12"/>
                <w:szCs w:val="12"/>
                <w:lang w:eastAsia="ru-RU"/>
              </w:rPr>
              <w:t>ул.Первомайская</w:t>
            </w:r>
            <w:proofErr w:type="spellEnd"/>
            <w:r w:rsidRPr="006E2ABB">
              <w:rPr>
                <w:rFonts w:ascii="Times New Roman" w:eastAsia="Times New Roman" w:hAnsi="Times New Roman" w:cs="Times New Roman"/>
                <w:color w:val="000000"/>
                <w:sz w:val="12"/>
                <w:szCs w:val="12"/>
                <w:lang w:eastAsia="ru-RU"/>
              </w:rPr>
              <w:t xml:space="preserve"> в </w:t>
            </w:r>
            <w:proofErr w:type="spellStart"/>
            <w:r w:rsidRPr="006E2ABB">
              <w:rPr>
                <w:rFonts w:ascii="Times New Roman" w:eastAsia="Times New Roman" w:hAnsi="Times New Roman" w:cs="Times New Roman"/>
                <w:color w:val="000000"/>
                <w:sz w:val="12"/>
                <w:szCs w:val="12"/>
                <w:lang w:eastAsia="ru-RU"/>
              </w:rPr>
              <w:t>п.Сургут</w:t>
            </w:r>
            <w:proofErr w:type="spellEnd"/>
            <w:r w:rsidRPr="006E2ABB">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5E1543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13 655 068,69</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069A5A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0054E3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69562B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BF8500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022349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13 655 068,69</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1B496DB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136 550,69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6B02B09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13 518 518,00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13C6F2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68152A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A4BE96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467C2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1676B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CD4C59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9ADD2E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81C57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98100E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50C913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E2C732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A4B710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B3BA75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8F2B8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118627E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2B46E9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F02F21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04C6A3E4" w14:textId="77777777" w:rsidTr="00376E0A">
        <w:trPr>
          <w:cantSplit/>
          <w:trHeight w:val="126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BB26769"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5.12</w:t>
            </w:r>
          </w:p>
        </w:tc>
        <w:tc>
          <w:tcPr>
            <w:tcW w:w="429" w:type="pct"/>
            <w:tcBorders>
              <w:top w:val="nil"/>
              <w:left w:val="nil"/>
              <w:bottom w:val="single" w:sz="4" w:space="0" w:color="auto"/>
              <w:right w:val="single" w:sz="4" w:space="0" w:color="auto"/>
            </w:tcBorders>
            <w:shd w:val="clear" w:color="auto" w:fill="auto"/>
            <w:vAlign w:val="center"/>
            <w:hideMark/>
          </w:tcPr>
          <w:p w14:paraId="3636087A" w14:textId="69573185"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.К</w:t>
            </w:r>
            <w:proofErr w:type="gramEnd"/>
            <w:r w:rsidRPr="006E2ABB">
              <w:rPr>
                <w:rFonts w:ascii="Times New Roman" w:eastAsia="Times New Roman" w:hAnsi="Times New Roman" w:cs="Times New Roman"/>
                <w:color w:val="000000"/>
                <w:sz w:val="12"/>
                <w:szCs w:val="12"/>
                <w:lang w:eastAsia="ru-RU"/>
              </w:rPr>
              <w:t>расносельское</w:t>
            </w:r>
            <w:proofErr w:type="spellEnd"/>
            <w:r w:rsidRPr="006E2ABB">
              <w:rPr>
                <w:rFonts w:ascii="Times New Roman" w:eastAsia="Times New Roman" w:hAnsi="Times New Roman" w:cs="Times New Roman"/>
                <w:color w:val="000000"/>
                <w:sz w:val="12"/>
                <w:szCs w:val="12"/>
                <w:lang w:eastAsia="ru-RU"/>
              </w:rPr>
              <w:t>, ул. Советская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1F0085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4 476 582,99</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07D9BA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DC9DEB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470F18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BEEF3D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90DDF5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4 476 582,99</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743EE59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522 506,86</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2BFA1CB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3 954 076,13</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52D142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6B6E1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D6C4D1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D63D2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F5CEA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00688E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5BEFFD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692FC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D5B7F6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33414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B5AFBE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C7DD97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30C149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7E38A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2500BB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3DDB23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B0B8A5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53493E98" w14:textId="77777777" w:rsidTr="00376E0A">
        <w:trPr>
          <w:cantSplit/>
          <w:trHeight w:val="126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38A208B"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5.13</w:t>
            </w:r>
          </w:p>
        </w:tc>
        <w:tc>
          <w:tcPr>
            <w:tcW w:w="429" w:type="pct"/>
            <w:tcBorders>
              <w:top w:val="nil"/>
              <w:left w:val="nil"/>
              <w:bottom w:val="single" w:sz="4" w:space="0" w:color="auto"/>
              <w:right w:val="single" w:sz="4" w:space="0" w:color="auto"/>
            </w:tcBorders>
            <w:shd w:val="clear" w:color="auto" w:fill="auto"/>
            <w:vAlign w:val="center"/>
            <w:hideMark/>
          </w:tcPr>
          <w:p w14:paraId="750F4F9B" w14:textId="5113A809"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.К</w:t>
            </w:r>
            <w:proofErr w:type="gramEnd"/>
            <w:r w:rsidRPr="006E2ABB">
              <w:rPr>
                <w:rFonts w:ascii="Times New Roman" w:eastAsia="Times New Roman" w:hAnsi="Times New Roman" w:cs="Times New Roman"/>
                <w:color w:val="000000"/>
                <w:sz w:val="12"/>
                <w:szCs w:val="12"/>
                <w:lang w:eastAsia="ru-RU"/>
              </w:rPr>
              <w:t>утузовский</w:t>
            </w:r>
            <w:proofErr w:type="spellEnd"/>
            <w:r w:rsidRPr="006E2ABB">
              <w:rPr>
                <w:rFonts w:ascii="Times New Roman" w:eastAsia="Times New Roman" w:hAnsi="Times New Roman" w:cs="Times New Roman"/>
                <w:color w:val="000000"/>
                <w:sz w:val="12"/>
                <w:szCs w:val="12"/>
                <w:lang w:eastAsia="ru-RU"/>
              </w:rPr>
              <w:t>, ул. Садовая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76DE8B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6 609 492,40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E85949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5A3269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F0C943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09F23F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433FC6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6 609 492,40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6967837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308 988,76</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432B49F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6 300 503,64</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EC16B7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D455D5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919F49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C8607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290CB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6D8D83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7EC724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E7F62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1DA845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713DF8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073742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83AA29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C7BCF0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4C1E90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E1689B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1AD096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64F179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27868935" w14:textId="77777777" w:rsidTr="00376E0A">
        <w:trPr>
          <w:cantSplit/>
          <w:trHeight w:val="139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BF32A5B"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5.14</w:t>
            </w:r>
          </w:p>
        </w:tc>
        <w:tc>
          <w:tcPr>
            <w:tcW w:w="429" w:type="pct"/>
            <w:tcBorders>
              <w:top w:val="nil"/>
              <w:left w:val="nil"/>
              <w:bottom w:val="single" w:sz="4" w:space="0" w:color="auto"/>
              <w:right w:val="single" w:sz="4" w:space="0" w:color="auto"/>
            </w:tcBorders>
            <w:shd w:val="clear" w:color="auto" w:fill="auto"/>
            <w:vAlign w:val="center"/>
            <w:hideMark/>
          </w:tcPr>
          <w:p w14:paraId="7AACB66D" w14:textId="7A22509C"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ергиевск</w:t>
            </w:r>
            <w:proofErr w:type="spellEnd"/>
            <w:r w:rsidRPr="006E2ABB">
              <w:rPr>
                <w:rFonts w:ascii="Times New Roman" w:eastAsia="Times New Roman" w:hAnsi="Times New Roman" w:cs="Times New Roman"/>
                <w:color w:val="000000"/>
                <w:sz w:val="12"/>
                <w:szCs w:val="12"/>
                <w:lang w:eastAsia="ru-RU"/>
              </w:rPr>
              <w:t xml:space="preserve">, ул. Плеханова, </w:t>
            </w:r>
            <w:proofErr w:type="spellStart"/>
            <w:r w:rsidRPr="006E2ABB">
              <w:rPr>
                <w:rFonts w:ascii="Times New Roman" w:eastAsia="Times New Roman" w:hAnsi="Times New Roman" w:cs="Times New Roman"/>
                <w:color w:val="000000"/>
                <w:sz w:val="12"/>
                <w:szCs w:val="12"/>
                <w:lang w:eastAsia="ru-RU"/>
              </w:rPr>
              <w:t>Л.Толстого</w:t>
            </w:r>
            <w:proofErr w:type="spellEnd"/>
            <w:r w:rsidRPr="006E2ABB">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EDF7DD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9 090 909,09</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EEB7FE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961F0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9320BA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FF65FB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9C292A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9 090 909,09</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87FBEF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90 909,09</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47CD13F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9 000 000,00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182F01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40D57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D4A9B9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3FA36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6CA56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912F58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761247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C0B17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F64D99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AFCCBB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F1F7B4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5CA1AC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571399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3BB9A8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0F2498E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A0B41B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CE4FB3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4C629392" w14:textId="77777777" w:rsidTr="00376E0A">
        <w:trPr>
          <w:cantSplit/>
          <w:trHeight w:val="139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F4A857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5.15</w:t>
            </w:r>
          </w:p>
        </w:tc>
        <w:tc>
          <w:tcPr>
            <w:tcW w:w="429" w:type="pct"/>
            <w:tcBorders>
              <w:top w:val="nil"/>
              <w:left w:val="nil"/>
              <w:bottom w:val="single" w:sz="4" w:space="0" w:color="auto"/>
              <w:right w:val="single" w:sz="4" w:space="0" w:color="auto"/>
            </w:tcBorders>
            <w:shd w:val="clear" w:color="auto" w:fill="auto"/>
            <w:vAlign w:val="center"/>
            <w:hideMark/>
          </w:tcPr>
          <w:p w14:paraId="18EE8CC2"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в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ерноводск</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ул.Октябрьская</w:t>
            </w:r>
            <w:proofErr w:type="spellEnd"/>
            <w:r w:rsidRPr="006E2ABB">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29AAB3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9 561 006,13</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2A84F4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DF623E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6CBDE8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62404A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ED37C4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52542C3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23184E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0C3CDC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BB53C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9 561 006,13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14:paraId="578987AE"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200 781,13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226F341"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9 360 225,00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B4EE4A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CA76F1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E5D2EE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DC34B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5DE6B0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0BCC7C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5490E2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EB01D5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561AD1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39AD6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2BD6FA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87043F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5EC115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1FA98EF7" w14:textId="77777777" w:rsidTr="00376E0A">
        <w:trPr>
          <w:cantSplit/>
          <w:trHeight w:val="139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CC414C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5.16</w:t>
            </w:r>
          </w:p>
        </w:tc>
        <w:tc>
          <w:tcPr>
            <w:tcW w:w="429" w:type="pct"/>
            <w:tcBorders>
              <w:top w:val="nil"/>
              <w:left w:val="nil"/>
              <w:bottom w:val="single" w:sz="4" w:space="0" w:color="auto"/>
              <w:right w:val="single" w:sz="4" w:space="0" w:color="auto"/>
            </w:tcBorders>
            <w:shd w:val="clear" w:color="auto" w:fill="auto"/>
            <w:vAlign w:val="center"/>
            <w:hideMark/>
          </w:tcPr>
          <w:p w14:paraId="095D7D0C"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в </w:t>
            </w:r>
            <w:proofErr w:type="spellStart"/>
            <w:r w:rsidRPr="006E2ABB">
              <w:rPr>
                <w:rFonts w:ascii="Times New Roman" w:eastAsia="Times New Roman" w:hAnsi="Times New Roman" w:cs="Times New Roman"/>
                <w:color w:val="000000"/>
                <w:sz w:val="12"/>
                <w:szCs w:val="12"/>
                <w:lang w:eastAsia="ru-RU"/>
              </w:rPr>
              <w:t>с</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ергиевск</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ул.Ленина</w:t>
            </w:r>
            <w:proofErr w:type="spellEnd"/>
            <w:r w:rsidRPr="006E2ABB">
              <w:rPr>
                <w:rFonts w:ascii="Times New Roman" w:eastAsia="Times New Roman" w:hAnsi="Times New Roman" w:cs="Times New Roman"/>
                <w:color w:val="000000"/>
                <w:sz w:val="12"/>
                <w:szCs w:val="12"/>
                <w:lang w:eastAsia="ru-RU"/>
              </w:rPr>
              <w:t xml:space="preserve"> и </w:t>
            </w:r>
            <w:proofErr w:type="spellStart"/>
            <w:r w:rsidRPr="006E2ABB">
              <w:rPr>
                <w:rFonts w:ascii="Times New Roman" w:eastAsia="Times New Roman" w:hAnsi="Times New Roman" w:cs="Times New Roman"/>
                <w:color w:val="000000"/>
                <w:sz w:val="12"/>
                <w:szCs w:val="12"/>
                <w:lang w:eastAsia="ru-RU"/>
              </w:rPr>
              <w:t>ул.Полевая</w:t>
            </w:r>
            <w:proofErr w:type="spellEnd"/>
            <w:r w:rsidRPr="006E2ABB">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292E0B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8 517 005,05</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7C4B96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108AEB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52321E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FD7A38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EAA713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BC6949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4C401D0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2A5A4A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A9723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8 517 005,05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14:paraId="7A900EAE"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85 170,05</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039033D5"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8 431 835,00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21275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EF91A4"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9B33AA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DD54E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51026D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7B00EF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83A8DA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959A99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FCC093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89F9B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53CC10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6C73A6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4189F7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3A4DFA84" w14:textId="77777777" w:rsidTr="00376E0A">
        <w:trPr>
          <w:cantSplit/>
          <w:trHeight w:val="139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6DE563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5.17</w:t>
            </w:r>
          </w:p>
        </w:tc>
        <w:tc>
          <w:tcPr>
            <w:tcW w:w="429" w:type="pct"/>
            <w:tcBorders>
              <w:top w:val="nil"/>
              <w:left w:val="nil"/>
              <w:bottom w:val="single" w:sz="4" w:space="0" w:color="auto"/>
              <w:right w:val="single" w:sz="4" w:space="0" w:color="auto"/>
            </w:tcBorders>
            <w:shd w:val="clear" w:color="auto" w:fill="auto"/>
            <w:vAlign w:val="center"/>
            <w:hideMark/>
          </w:tcPr>
          <w:p w14:paraId="5A9DAC68"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 xml:space="preserve">Ремонт улично-дорожной сети в </w:t>
            </w:r>
            <w:proofErr w:type="spellStart"/>
            <w:r w:rsidRPr="006E2ABB">
              <w:rPr>
                <w:rFonts w:ascii="Times New Roman" w:eastAsia="Times New Roman" w:hAnsi="Times New Roman" w:cs="Times New Roman"/>
                <w:color w:val="000000"/>
                <w:sz w:val="12"/>
                <w:szCs w:val="12"/>
                <w:lang w:eastAsia="ru-RU"/>
              </w:rPr>
              <w:t>п</w:t>
            </w:r>
            <w:proofErr w:type="gramStart"/>
            <w:r w:rsidRPr="006E2ABB">
              <w:rPr>
                <w:rFonts w:ascii="Times New Roman" w:eastAsia="Times New Roman" w:hAnsi="Times New Roman" w:cs="Times New Roman"/>
                <w:color w:val="000000"/>
                <w:sz w:val="12"/>
                <w:szCs w:val="12"/>
                <w:lang w:eastAsia="ru-RU"/>
              </w:rPr>
              <w:t>.С</w:t>
            </w:r>
            <w:proofErr w:type="gramEnd"/>
            <w:r w:rsidRPr="006E2ABB">
              <w:rPr>
                <w:rFonts w:ascii="Times New Roman" w:eastAsia="Times New Roman" w:hAnsi="Times New Roman" w:cs="Times New Roman"/>
                <w:color w:val="000000"/>
                <w:sz w:val="12"/>
                <w:szCs w:val="12"/>
                <w:lang w:eastAsia="ru-RU"/>
              </w:rPr>
              <w:t>уходол</w:t>
            </w:r>
            <w:proofErr w:type="spellEnd"/>
            <w:r w:rsidRPr="006E2ABB">
              <w:rPr>
                <w:rFonts w:ascii="Times New Roman" w:eastAsia="Times New Roman" w:hAnsi="Times New Roman" w:cs="Times New Roman"/>
                <w:color w:val="000000"/>
                <w:sz w:val="12"/>
                <w:szCs w:val="12"/>
                <w:lang w:eastAsia="ru-RU"/>
              </w:rPr>
              <w:t xml:space="preserve"> </w:t>
            </w:r>
            <w:proofErr w:type="spellStart"/>
            <w:r w:rsidRPr="006E2ABB">
              <w:rPr>
                <w:rFonts w:ascii="Times New Roman" w:eastAsia="Times New Roman" w:hAnsi="Times New Roman" w:cs="Times New Roman"/>
                <w:color w:val="000000"/>
                <w:sz w:val="12"/>
                <w:szCs w:val="12"/>
                <w:lang w:eastAsia="ru-RU"/>
              </w:rPr>
              <w:t>ул.Октябрьская</w:t>
            </w:r>
            <w:proofErr w:type="spellEnd"/>
            <w:r w:rsidRPr="006E2ABB">
              <w:rPr>
                <w:rFonts w:ascii="Times New Roman" w:eastAsia="Times New Roman" w:hAnsi="Times New Roman" w:cs="Times New Roman"/>
                <w:color w:val="000000"/>
                <w:sz w:val="12"/>
                <w:szCs w:val="12"/>
                <w:lang w:eastAsia="ru-RU"/>
              </w:rPr>
              <w:t xml:space="preserve"> муниципального </w:t>
            </w:r>
            <w:proofErr w:type="spellStart"/>
            <w:r w:rsidRPr="006E2ABB">
              <w:rPr>
                <w:rFonts w:ascii="Times New Roman" w:eastAsia="Times New Roman" w:hAnsi="Times New Roman" w:cs="Times New Roman"/>
                <w:color w:val="000000"/>
                <w:sz w:val="12"/>
                <w:szCs w:val="12"/>
                <w:lang w:eastAsia="ru-RU"/>
              </w:rPr>
              <w:t>райолна</w:t>
            </w:r>
            <w:proofErr w:type="spellEnd"/>
            <w:r w:rsidRPr="006E2ABB">
              <w:rPr>
                <w:rFonts w:ascii="Times New Roman" w:eastAsia="Times New Roman" w:hAnsi="Times New Roman" w:cs="Times New Roman"/>
                <w:color w:val="000000"/>
                <w:sz w:val="12"/>
                <w:szCs w:val="12"/>
                <w:lang w:eastAsia="ru-RU"/>
              </w:rPr>
              <w:t xml:space="preserve"> Сергиевский Самарской области</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DEBEF5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8 384 004,09</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F4ABDF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1669E3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8D1B7D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086B4F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AD8EC8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EF6C27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1B90589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BA3FD5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39B91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8 384 004,09</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14:paraId="1A7E3E5C"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176 064,09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82B2031" w14:textId="77777777" w:rsidR="006E2ABB" w:rsidRPr="006E2ABB" w:rsidRDefault="006E2ABB" w:rsidP="006E2ABB">
            <w:pPr>
              <w:spacing w:after="0" w:line="240" w:lineRule="auto"/>
              <w:ind w:left="113" w:right="113"/>
              <w:jc w:val="center"/>
              <w:rPr>
                <w:rFonts w:ascii="Times New Roman" w:eastAsia="Times New Roman" w:hAnsi="Times New Roman" w:cs="Times New Roman"/>
                <w:sz w:val="12"/>
                <w:szCs w:val="12"/>
                <w:lang w:eastAsia="ru-RU"/>
              </w:rPr>
            </w:pPr>
            <w:r w:rsidRPr="006E2ABB">
              <w:rPr>
                <w:rFonts w:ascii="Times New Roman" w:eastAsia="Times New Roman" w:hAnsi="Times New Roman" w:cs="Times New Roman"/>
                <w:sz w:val="12"/>
                <w:szCs w:val="12"/>
                <w:lang w:eastAsia="ru-RU"/>
              </w:rPr>
              <w:t>8 207 940,00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7EF0A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5E35CC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E6B593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4B91A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91F0CA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734646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FFD0DE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A0A1C4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0EB715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68BEA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4466B32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2F4DEF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719F80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06F5D9EA" w14:textId="77777777" w:rsidTr="00376E0A">
        <w:trPr>
          <w:cantSplit/>
          <w:trHeight w:val="92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C907417"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lastRenderedPageBreak/>
              <w:t>6</w:t>
            </w:r>
          </w:p>
        </w:tc>
        <w:tc>
          <w:tcPr>
            <w:tcW w:w="429" w:type="pct"/>
            <w:tcBorders>
              <w:top w:val="nil"/>
              <w:left w:val="nil"/>
              <w:bottom w:val="single" w:sz="4" w:space="0" w:color="auto"/>
              <w:right w:val="single" w:sz="4" w:space="0" w:color="auto"/>
            </w:tcBorders>
            <w:shd w:val="clear" w:color="auto" w:fill="auto"/>
            <w:vAlign w:val="center"/>
            <w:hideMark/>
          </w:tcPr>
          <w:p w14:paraId="2CC283E7"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Прочие работы</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D4AFDD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6 114 533,67</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0F8576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683 579,00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23CE1E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4B3479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CCD532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683 579,00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BFBD1F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3 686 687,03</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26B2BFA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3 210 701,03</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326E679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088FF7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475 986,00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BD82D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1 744 267,64</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B519A0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1 604 474,64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8E8DD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E3D9F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139 793,00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F2D3AB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5312BA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63BA7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EF4840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579C78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BE753D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489216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BD21C7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69BE598"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25C3A73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DF22518"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D85F431"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7704FBBA" w14:textId="77777777" w:rsidTr="00376E0A">
        <w:trPr>
          <w:cantSplit/>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0B59EE1"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6.1</w:t>
            </w:r>
          </w:p>
        </w:tc>
        <w:tc>
          <w:tcPr>
            <w:tcW w:w="429" w:type="pct"/>
            <w:tcBorders>
              <w:top w:val="nil"/>
              <w:left w:val="nil"/>
              <w:bottom w:val="single" w:sz="4" w:space="0" w:color="auto"/>
              <w:right w:val="single" w:sz="4" w:space="0" w:color="auto"/>
            </w:tcBorders>
            <w:shd w:val="clear" w:color="auto" w:fill="auto"/>
            <w:vAlign w:val="center"/>
            <w:hideMark/>
          </w:tcPr>
          <w:p w14:paraId="729CF268"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A0C635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2 427 846,64</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84CA9B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683 579,00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016F35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B8357F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8D220A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683 579,00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03C826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3C63CFC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5C26289B"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EF0A81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16C3AE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1 744 267,64</w:t>
            </w:r>
          </w:p>
        </w:tc>
        <w:tc>
          <w:tcPr>
            <w:tcW w:w="185" w:type="pct"/>
            <w:tcBorders>
              <w:top w:val="nil"/>
              <w:left w:val="nil"/>
              <w:bottom w:val="nil"/>
              <w:right w:val="nil"/>
            </w:tcBorders>
            <w:shd w:val="clear" w:color="auto" w:fill="auto"/>
            <w:noWrap/>
            <w:textDirection w:val="btLr"/>
            <w:vAlign w:val="center"/>
            <w:hideMark/>
          </w:tcPr>
          <w:p w14:paraId="201CF95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1 604 474,64</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295C89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73CD76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139 793,00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41FFA5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9D2808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991D4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C05C22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3F722D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AFFB066"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E1F184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9F3A38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D63BC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5FC110A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0CA9713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697045"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6F578181" w14:textId="77777777" w:rsidTr="00376E0A">
        <w:trPr>
          <w:cantSplit/>
          <w:trHeight w:val="98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53A07A8"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6.2</w:t>
            </w:r>
          </w:p>
        </w:tc>
        <w:tc>
          <w:tcPr>
            <w:tcW w:w="429" w:type="pct"/>
            <w:tcBorders>
              <w:top w:val="nil"/>
              <w:left w:val="nil"/>
              <w:bottom w:val="single" w:sz="4" w:space="0" w:color="auto"/>
              <w:right w:val="single" w:sz="4" w:space="0" w:color="auto"/>
            </w:tcBorders>
            <w:shd w:val="clear" w:color="auto" w:fill="auto"/>
            <w:vAlign w:val="center"/>
            <w:hideMark/>
          </w:tcPr>
          <w:p w14:paraId="6E447FE3" w14:textId="77777777" w:rsidR="006E2ABB" w:rsidRPr="006E2ABB" w:rsidRDefault="006E2ABB" w:rsidP="006E2ABB">
            <w:pPr>
              <w:spacing w:after="0" w:line="240" w:lineRule="auto"/>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Прочие работы</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4EB08B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3 686 687,03</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7BA725A"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6C1DC0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62309FA"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3942AB5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DB300B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3 686 687,03</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672E5DF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3 210 701,03</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78D7BA7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71A9E50"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475 986,00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338266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C26E263"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C7D20C"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D1E749"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5A2959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95192ED"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7E7C9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47F903E"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CCD620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E35A524"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B0D3BC2"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65BA47A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65CE5F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24EFAD1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19D1370F"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3A0827" w14:textId="77777777" w:rsidR="006E2ABB" w:rsidRPr="006E2ABB" w:rsidRDefault="006E2ABB" w:rsidP="006E2ABB">
            <w:pPr>
              <w:spacing w:after="0" w:line="240" w:lineRule="auto"/>
              <w:ind w:left="113" w:right="113"/>
              <w:jc w:val="center"/>
              <w:rPr>
                <w:rFonts w:ascii="Times New Roman" w:eastAsia="Times New Roman" w:hAnsi="Times New Roman" w:cs="Times New Roman"/>
                <w:color w:val="000000"/>
                <w:sz w:val="12"/>
                <w:szCs w:val="12"/>
                <w:lang w:eastAsia="ru-RU"/>
              </w:rPr>
            </w:pPr>
            <w:r w:rsidRPr="006E2ABB">
              <w:rPr>
                <w:rFonts w:ascii="Times New Roman" w:eastAsia="Times New Roman" w:hAnsi="Times New Roman" w:cs="Times New Roman"/>
                <w:color w:val="000000"/>
                <w:sz w:val="12"/>
                <w:szCs w:val="12"/>
                <w:lang w:eastAsia="ru-RU"/>
              </w:rPr>
              <w:t>0,00</w:t>
            </w:r>
          </w:p>
        </w:tc>
      </w:tr>
      <w:tr w:rsidR="00376E0A" w:rsidRPr="006E2ABB" w14:paraId="0DEF271A" w14:textId="77777777" w:rsidTr="00376E0A">
        <w:trPr>
          <w:cantSplit/>
          <w:trHeight w:val="994"/>
        </w:trPr>
        <w:tc>
          <w:tcPr>
            <w:tcW w:w="620" w:type="pct"/>
            <w:gridSpan w:val="2"/>
            <w:tcBorders>
              <w:top w:val="single" w:sz="4" w:space="0" w:color="auto"/>
              <w:left w:val="single" w:sz="4" w:space="0" w:color="auto"/>
              <w:bottom w:val="single" w:sz="4" w:space="0" w:color="auto"/>
              <w:right w:val="nil"/>
            </w:tcBorders>
            <w:shd w:val="clear" w:color="auto" w:fill="auto"/>
            <w:vAlign w:val="center"/>
            <w:hideMark/>
          </w:tcPr>
          <w:p w14:paraId="0B101AB1" w14:textId="77777777" w:rsidR="006E2ABB" w:rsidRPr="006E2ABB" w:rsidRDefault="006E2ABB" w:rsidP="006E2ABB">
            <w:pPr>
              <w:spacing w:after="0" w:line="240" w:lineRule="auto"/>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Итого</w:t>
            </w:r>
          </w:p>
        </w:tc>
        <w:tc>
          <w:tcPr>
            <w:tcW w:w="182" w:type="pct"/>
            <w:tcBorders>
              <w:top w:val="nil"/>
              <w:left w:val="single" w:sz="4" w:space="0" w:color="auto"/>
              <w:bottom w:val="single" w:sz="4" w:space="0" w:color="auto"/>
              <w:right w:val="single" w:sz="4" w:space="0" w:color="auto"/>
            </w:tcBorders>
            <w:shd w:val="clear" w:color="auto" w:fill="auto"/>
            <w:textDirection w:val="btLr"/>
            <w:vAlign w:val="center"/>
            <w:hideMark/>
          </w:tcPr>
          <w:p w14:paraId="03DCB04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243 203 532,36</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4633B3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75 172 036,04</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DE32890"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7 888 457,04</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E97DAA6"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66 600 000,00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22AC174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683 579,00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F06CEB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76 821 681,66</w:t>
            </w:r>
          </w:p>
        </w:tc>
        <w:tc>
          <w:tcPr>
            <w:tcW w:w="191" w:type="pct"/>
            <w:tcBorders>
              <w:top w:val="nil"/>
              <w:left w:val="nil"/>
              <w:bottom w:val="single" w:sz="4" w:space="0" w:color="auto"/>
              <w:right w:val="single" w:sz="4" w:space="0" w:color="auto"/>
            </w:tcBorders>
            <w:shd w:val="clear" w:color="auto" w:fill="auto"/>
            <w:textDirection w:val="btLr"/>
            <w:vAlign w:val="center"/>
            <w:hideMark/>
          </w:tcPr>
          <w:p w14:paraId="033467D2"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15 984 797,01</w:t>
            </w:r>
          </w:p>
        </w:tc>
        <w:tc>
          <w:tcPr>
            <w:tcW w:w="173" w:type="pct"/>
            <w:tcBorders>
              <w:top w:val="nil"/>
              <w:left w:val="nil"/>
              <w:bottom w:val="single" w:sz="4" w:space="0" w:color="auto"/>
              <w:right w:val="single" w:sz="4" w:space="0" w:color="auto"/>
            </w:tcBorders>
            <w:shd w:val="clear" w:color="auto" w:fill="auto"/>
            <w:textDirection w:val="btLr"/>
            <w:vAlign w:val="center"/>
            <w:hideMark/>
          </w:tcPr>
          <w:p w14:paraId="0C7F9F0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60 360 898,65</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703E0A7"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475 986,00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CE37B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80 420 354,66</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43CE00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9 280 561,66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6C567C"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71 000 000,00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3EA9A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139 793,00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7FE47B9"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5 438 390,00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11273ED"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5 438 390,00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F61E4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BF4085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1BF1ED0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5 351 070,00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B1F923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5 351 070,00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753A26CB"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52EF2485"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58D603"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5A1706CE"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71" w:type="pct"/>
            <w:tcBorders>
              <w:top w:val="nil"/>
              <w:left w:val="nil"/>
              <w:bottom w:val="single" w:sz="4" w:space="0" w:color="auto"/>
              <w:right w:val="single" w:sz="4" w:space="0" w:color="auto"/>
            </w:tcBorders>
            <w:shd w:val="clear" w:color="auto" w:fill="auto"/>
            <w:textDirection w:val="btLr"/>
            <w:vAlign w:val="center"/>
            <w:hideMark/>
          </w:tcPr>
          <w:p w14:paraId="406D053F"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16F17C1" w14:textId="77777777" w:rsidR="006E2ABB" w:rsidRPr="006E2ABB" w:rsidRDefault="006E2ABB" w:rsidP="006E2AB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2ABB">
              <w:rPr>
                <w:rFonts w:ascii="Times New Roman" w:eastAsia="Times New Roman" w:hAnsi="Times New Roman" w:cs="Times New Roman"/>
                <w:b/>
                <w:bCs/>
                <w:color w:val="000000"/>
                <w:sz w:val="12"/>
                <w:szCs w:val="12"/>
                <w:lang w:eastAsia="ru-RU"/>
              </w:rPr>
              <w:t>0,00</w:t>
            </w:r>
          </w:p>
        </w:tc>
      </w:tr>
    </w:tbl>
    <w:p w14:paraId="25D9413A" w14:textId="77777777" w:rsidR="00376E0A" w:rsidRDefault="00376E0A" w:rsidP="00376E0A">
      <w:pPr>
        <w:tabs>
          <w:tab w:val="left" w:pos="6936"/>
        </w:tabs>
        <w:spacing w:after="0" w:line="240" w:lineRule="auto"/>
        <w:ind w:firstLine="284"/>
        <w:jc w:val="both"/>
        <w:rPr>
          <w:rFonts w:ascii="Times New Roman" w:eastAsia="Calibri" w:hAnsi="Times New Roman" w:cs="Times New Roman"/>
          <w:bCs/>
          <w:sz w:val="12"/>
          <w:szCs w:val="12"/>
        </w:rPr>
      </w:pPr>
      <w:r w:rsidRPr="00376E0A">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2BC8C227" w14:textId="77777777" w:rsidR="00376E0A" w:rsidRPr="00376E0A" w:rsidRDefault="00376E0A" w:rsidP="00376E0A">
      <w:pPr>
        <w:tabs>
          <w:tab w:val="left" w:pos="6936"/>
        </w:tabs>
        <w:spacing w:after="0" w:line="240" w:lineRule="auto"/>
        <w:rPr>
          <w:rFonts w:ascii="Times New Roman" w:eastAsia="Calibri" w:hAnsi="Times New Roman" w:cs="Times New Roman"/>
          <w:bCs/>
          <w:sz w:val="12"/>
          <w:szCs w:val="12"/>
        </w:rPr>
      </w:pPr>
    </w:p>
    <w:p w14:paraId="4FCD2137" w14:textId="77777777" w:rsidR="00376E0A" w:rsidRPr="00376E0A" w:rsidRDefault="00376E0A" w:rsidP="00376E0A">
      <w:pPr>
        <w:tabs>
          <w:tab w:val="left" w:pos="6936"/>
        </w:tabs>
        <w:spacing w:after="0" w:line="240" w:lineRule="auto"/>
        <w:ind w:firstLine="284"/>
        <w:jc w:val="center"/>
        <w:rPr>
          <w:rFonts w:ascii="Times New Roman" w:eastAsia="Calibri" w:hAnsi="Times New Roman" w:cs="Times New Roman"/>
          <w:bCs/>
          <w:sz w:val="12"/>
          <w:szCs w:val="12"/>
        </w:rPr>
      </w:pPr>
      <w:r w:rsidRPr="00376E0A">
        <w:rPr>
          <w:rFonts w:ascii="Times New Roman" w:eastAsia="Calibri" w:hAnsi="Times New Roman" w:cs="Times New Roman"/>
          <w:bCs/>
          <w:sz w:val="12"/>
          <w:szCs w:val="12"/>
        </w:rPr>
        <w:t>Администрация</w:t>
      </w:r>
    </w:p>
    <w:p w14:paraId="4F4C0430" w14:textId="64A3B1DF" w:rsidR="00376E0A" w:rsidRPr="00376E0A" w:rsidRDefault="00376E0A" w:rsidP="00376E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76E0A">
        <w:rPr>
          <w:rFonts w:ascii="Times New Roman" w:eastAsia="Calibri" w:hAnsi="Times New Roman" w:cs="Times New Roman"/>
          <w:bCs/>
          <w:sz w:val="12"/>
          <w:szCs w:val="12"/>
        </w:rPr>
        <w:t>Сергиевский</w:t>
      </w:r>
    </w:p>
    <w:p w14:paraId="4A50E532" w14:textId="76EBA208" w:rsidR="00376E0A" w:rsidRPr="00376E0A" w:rsidRDefault="00376E0A" w:rsidP="00376E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08822A4" w14:textId="48B40DEF" w:rsidR="00376E0A" w:rsidRPr="00376E0A" w:rsidRDefault="00376E0A" w:rsidP="00376E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360FD32" w14:textId="7230F02C" w:rsidR="00376E0A" w:rsidRPr="00376E0A" w:rsidRDefault="00376E0A" w:rsidP="00376E0A">
      <w:pPr>
        <w:tabs>
          <w:tab w:val="left" w:pos="6936"/>
        </w:tabs>
        <w:spacing w:after="0" w:line="240" w:lineRule="auto"/>
        <w:ind w:firstLine="284"/>
        <w:rPr>
          <w:rFonts w:ascii="Times New Roman" w:eastAsia="Calibri" w:hAnsi="Times New Roman" w:cs="Times New Roman"/>
          <w:bCs/>
          <w:sz w:val="12"/>
          <w:szCs w:val="12"/>
        </w:rPr>
      </w:pPr>
      <w:r w:rsidRPr="00376E0A">
        <w:rPr>
          <w:rFonts w:ascii="Times New Roman" w:eastAsia="Calibri" w:hAnsi="Times New Roman" w:cs="Times New Roman"/>
          <w:bCs/>
          <w:sz w:val="12"/>
          <w:szCs w:val="12"/>
        </w:rPr>
        <w:t>«24» августа 2022г.</w:t>
      </w:r>
      <w:r>
        <w:rPr>
          <w:rFonts w:ascii="Times New Roman" w:eastAsia="Calibri" w:hAnsi="Times New Roman" w:cs="Times New Roman"/>
          <w:bCs/>
          <w:sz w:val="12"/>
          <w:szCs w:val="12"/>
        </w:rPr>
        <w:t xml:space="preserve">                                                                                                                                                                                                    </w:t>
      </w:r>
      <w:r w:rsidRPr="00376E0A">
        <w:rPr>
          <w:rFonts w:ascii="Times New Roman" w:eastAsia="Calibri" w:hAnsi="Times New Roman" w:cs="Times New Roman"/>
          <w:bCs/>
          <w:sz w:val="12"/>
          <w:szCs w:val="12"/>
        </w:rPr>
        <w:t>№915</w:t>
      </w:r>
    </w:p>
    <w:p w14:paraId="186877F5" w14:textId="77777777" w:rsidR="00376E0A" w:rsidRDefault="00376E0A" w:rsidP="00376E0A">
      <w:pPr>
        <w:tabs>
          <w:tab w:val="left" w:pos="6936"/>
        </w:tabs>
        <w:spacing w:after="0" w:line="240" w:lineRule="auto"/>
        <w:ind w:firstLine="284"/>
        <w:jc w:val="center"/>
        <w:rPr>
          <w:rFonts w:ascii="Times New Roman" w:eastAsia="Calibri" w:hAnsi="Times New Roman" w:cs="Times New Roman"/>
          <w:bCs/>
          <w:sz w:val="12"/>
          <w:szCs w:val="12"/>
        </w:rPr>
      </w:pPr>
      <w:r w:rsidRPr="00376E0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14:paraId="18B0E99A" w14:textId="3840F288"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E0A6C">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eastAsia="Calibri" w:hAnsi="Times New Roman" w:cs="Times New Roman"/>
          <w:bCs/>
          <w:sz w:val="12"/>
          <w:szCs w:val="12"/>
        </w:rPr>
        <w:t>иципального района Сергиевский,</w:t>
      </w:r>
      <w:proofErr w:type="gramEnd"/>
    </w:p>
    <w:p w14:paraId="55FE6920"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ПОСТАНОВЛЯЕТ:</w:t>
      </w:r>
    </w:p>
    <w:p w14:paraId="1C13C29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14:paraId="3D1D367B"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1.1.  В паспорте Программы позицию «Объемы  бюджетных ассигнований муниципальной программы» изложить в следующей редакции:</w:t>
      </w:r>
    </w:p>
    <w:p w14:paraId="728542A2" w14:textId="0FFA5A6B"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«Планируемый общий объем фина</w:t>
      </w:r>
      <w:r>
        <w:rPr>
          <w:rFonts w:ascii="Times New Roman" w:eastAsia="Calibri" w:hAnsi="Times New Roman" w:cs="Times New Roman"/>
          <w:bCs/>
          <w:sz w:val="12"/>
          <w:szCs w:val="12"/>
        </w:rPr>
        <w:t xml:space="preserve">нсирования Программы составит  </w:t>
      </w:r>
      <w:r w:rsidRPr="006E0A6C">
        <w:rPr>
          <w:rFonts w:ascii="Times New Roman" w:eastAsia="Calibri" w:hAnsi="Times New Roman" w:cs="Times New Roman"/>
          <w:bCs/>
          <w:sz w:val="12"/>
          <w:szCs w:val="12"/>
        </w:rPr>
        <w:t xml:space="preserve">2 056 473,28595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 xml:space="preserve"> (*), в том числе:</w:t>
      </w:r>
    </w:p>
    <w:p w14:paraId="7D5A251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федерального бюджета– 1 263 830,944340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64E5826"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280 209,86711  тыс. рублей;</w:t>
      </w:r>
    </w:p>
    <w:p w14:paraId="06986D7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81 578,55427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0AC48E5"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524 640,16505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C754ACB"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115 227,29744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AC2F9C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262 175,06047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4F6262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223A47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средства областного бюджета – 543 641,294280 тыс. рублей;</w:t>
      </w:r>
    </w:p>
    <w:p w14:paraId="4C68C5C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247 771,16106  тыс. рублей;</w:t>
      </w:r>
    </w:p>
    <w:p w14:paraId="6A78B37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118 056,00272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388E6D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116 376,53735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60BC7E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18 757,93214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D01AD6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42 679,66101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467491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96C32B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местного бюджета – 130 551,292440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6E3D47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35 210,82363 тыс. рублей;</w:t>
      </w:r>
    </w:p>
    <w:p w14:paraId="2D5A44C7"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2021 год–  31 474,32043  тыс. рублей;</w:t>
      </w:r>
    </w:p>
    <w:p w14:paraId="7B0D499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40 477,33172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7CC90F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7 463,51525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DE1A08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15 925,30141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3D93F1B"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6056A847"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внебюджетные средства – 118 449,75489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78291D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33 767,39562   тыс. рублей;</w:t>
      </w:r>
    </w:p>
    <w:p w14:paraId="6721F47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6 180,11942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CAB7F5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lastRenderedPageBreak/>
        <w:t xml:space="preserve">2022 год– 72 145,18823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A4058A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2 885,60531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19720F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3 471,44631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6DD98E0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E29C57B"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1.2. В разделе 5 Программы «Обоснование ресурсного обеспечения  муниципальной программы» слова  «Планируемый   общий   объем  финансирования   Программы   2 051 465,12204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 xml:space="preserve"> (*), в том числе:</w:t>
      </w:r>
    </w:p>
    <w:p w14:paraId="3389E91C"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федерального бюджета– 1 263 830,94379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CC0A07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280 209,86711  тыс. рублей;</w:t>
      </w:r>
    </w:p>
    <w:p w14:paraId="14D84E5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81 578,55427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942556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524 640,16450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0D2CBD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115 227,29744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1E31A9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262 175,06047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0804676"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41BDF6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средства областного бюджета – 539 271,29483  тыс. рублей;</w:t>
      </w:r>
    </w:p>
    <w:p w14:paraId="4C566EA5"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247 771,16106  тыс. рублей;</w:t>
      </w:r>
    </w:p>
    <w:p w14:paraId="2ADF7CD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118 056,00272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AC445B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112 006,53790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6B2D3D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18 757,93214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574F96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42 679,66101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391B82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8522C5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местного бюджета – 129 913,12854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37C222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35 210,82363 тыс. рублей;</w:t>
      </w:r>
    </w:p>
    <w:p w14:paraId="0C3636FD"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2021 год–  31 474,32043  тыс. рублей;</w:t>
      </w:r>
    </w:p>
    <w:p w14:paraId="16E84A1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39 839,16782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686E7D4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7 463,51525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1C9572C"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15 925,30141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4222446"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CD683D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внебюджетные средства – 118 449,75488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C8CDD5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33 767,39562   тыс. рублей;</w:t>
      </w:r>
    </w:p>
    <w:p w14:paraId="1313633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6 180,11942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69D0FE74"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72 145,18823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1BE9610"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2 885,60531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78FA93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3 471,44630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3D5AC4A5"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E36D3D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заменить словами: «Планируемый   общий   объем  финансирования   Программы   составит 2 056 473,28595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 xml:space="preserve"> (*), в том числе:</w:t>
      </w:r>
    </w:p>
    <w:p w14:paraId="7869E08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федерального бюджета– 1 263 830,944340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0D6A94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280 209,86711  тыс. рублей;</w:t>
      </w:r>
    </w:p>
    <w:p w14:paraId="1629D34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81 578,55427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D9C132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524 640,16505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796B0E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115 227,29744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B0C840C"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262 175,06047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2A32B82C"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6D0348A"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средства областного бюджета – 543 641,294280 тыс. рублей;</w:t>
      </w:r>
    </w:p>
    <w:p w14:paraId="2C7C9A0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247 771,16106  тыс. рублей;</w:t>
      </w:r>
    </w:p>
    <w:p w14:paraId="432ED1B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118 056,00272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6314AE0"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116 376,53735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C125FF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18 757,93214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7F7A865"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42 679,66101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304109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 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DFD724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средства местного бюджета – 130 551,292440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F151C0F"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 35 210,82363 тыс. рублей;</w:t>
      </w:r>
    </w:p>
    <w:p w14:paraId="37E219E8"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2021 год–  31 474,32043  тыс. рублей;</w:t>
      </w:r>
    </w:p>
    <w:p w14:paraId="7808A46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40 477,33172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7E991747"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7 463,51525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21F00CB"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15 925,30141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A6E4B49"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444AD356"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 внебюджетные средства – 118 449,75489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59A5D57"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2020 год– 33 767,39562   тыс. рублей;</w:t>
      </w:r>
    </w:p>
    <w:p w14:paraId="0DFB96F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2021 год– 6 180,11942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7DA6835"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2022 год– 72 145,18823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60DC65C2"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2023 год– 2 885,60531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0238BFA3"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2024 год– 3 471,44631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561C82DE"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2025 год–0,00 </w:t>
      </w:r>
      <w:proofErr w:type="spellStart"/>
      <w:r w:rsidRPr="006E0A6C">
        <w:rPr>
          <w:rFonts w:ascii="Times New Roman" w:eastAsia="Calibri" w:hAnsi="Times New Roman" w:cs="Times New Roman"/>
          <w:bCs/>
          <w:sz w:val="12"/>
          <w:szCs w:val="12"/>
        </w:rPr>
        <w:t>тыс</w:t>
      </w:r>
      <w:proofErr w:type="gramStart"/>
      <w:r w:rsidRPr="006E0A6C">
        <w:rPr>
          <w:rFonts w:ascii="Times New Roman" w:eastAsia="Calibri" w:hAnsi="Times New Roman" w:cs="Times New Roman"/>
          <w:bCs/>
          <w:sz w:val="12"/>
          <w:szCs w:val="12"/>
        </w:rPr>
        <w:t>.р</w:t>
      </w:r>
      <w:proofErr w:type="gramEnd"/>
      <w:r w:rsidRPr="006E0A6C">
        <w:rPr>
          <w:rFonts w:ascii="Times New Roman" w:eastAsia="Calibri" w:hAnsi="Times New Roman" w:cs="Times New Roman"/>
          <w:bCs/>
          <w:sz w:val="12"/>
          <w:szCs w:val="12"/>
        </w:rPr>
        <w:t>ублей</w:t>
      </w:r>
      <w:proofErr w:type="spellEnd"/>
      <w:r w:rsidRPr="006E0A6C">
        <w:rPr>
          <w:rFonts w:ascii="Times New Roman" w:eastAsia="Calibri" w:hAnsi="Times New Roman" w:cs="Times New Roman"/>
          <w:bCs/>
          <w:sz w:val="12"/>
          <w:szCs w:val="12"/>
        </w:rPr>
        <w:t>».</w:t>
      </w:r>
    </w:p>
    <w:p w14:paraId="1ED55066"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1.3. Приложение №2 к Программе изложить  в  редакции  согласно  приложению №1 к настоящему  постановлению.</w:t>
      </w:r>
    </w:p>
    <w:p w14:paraId="787A2A0D"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1.4. Приложение №3 к Программе изложить  в  редакции  согласно  приложению №2 к настоящему  постановлению.</w:t>
      </w:r>
    </w:p>
    <w:p w14:paraId="01AC1C21" w14:textId="77777777"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2.  Опубликовать настоящее постановление в газете «Сергиевский вестник».</w:t>
      </w:r>
    </w:p>
    <w:p w14:paraId="42BFC494" w14:textId="14AF9714"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3. Настоящее Постановление вступает в</w:t>
      </w:r>
      <w:r>
        <w:rPr>
          <w:rFonts w:ascii="Times New Roman" w:eastAsia="Calibri" w:hAnsi="Times New Roman" w:cs="Times New Roman"/>
          <w:bCs/>
          <w:sz w:val="12"/>
          <w:szCs w:val="12"/>
        </w:rPr>
        <w:t xml:space="preserve"> силу со дня его официального </w:t>
      </w:r>
      <w:r w:rsidRPr="006E0A6C">
        <w:rPr>
          <w:rFonts w:ascii="Times New Roman" w:eastAsia="Calibri" w:hAnsi="Times New Roman" w:cs="Times New Roman"/>
          <w:bCs/>
          <w:sz w:val="12"/>
          <w:szCs w:val="12"/>
        </w:rPr>
        <w:t>опубликования.</w:t>
      </w:r>
    </w:p>
    <w:p w14:paraId="04D2E059" w14:textId="3CA09316" w:rsidR="006E0A6C" w:rsidRPr="006E0A6C" w:rsidRDefault="006E0A6C" w:rsidP="006E0A6C">
      <w:pPr>
        <w:tabs>
          <w:tab w:val="left" w:pos="6936"/>
        </w:tabs>
        <w:spacing w:after="0" w:line="240" w:lineRule="auto"/>
        <w:ind w:firstLine="284"/>
        <w:jc w:val="both"/>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4. </w:t>
      </w:r>
      <w:proofErr w:type="gramStart"/>
      <w:r w:rsidRPr="006E0A6C">
        <w:rPr>
          <w:rFonts w:ascii="Times New Roman" w:eastAsia="Calibri" w:hAnsi="Times New Roman" w:cs="Times New Roman"/>
          <w:bCs/>
          <w:sz w:val="12"/>
          <w:szCs w:val="12"/>
        </w:rPr>
        <w:t>Контроль за</w:t>
      </w:r>
      <w:proofErr w:type="gramEnd"/>
      <w:r w:rsidRPr="006E0A6C">
        <w:rPr>
          <w:rFonts w:ascii="Times New Roman" w:eastAsia="Calibri" w:hAnsi="Times New Roman" w:cs="Times New Roman"/>
          <w:bCs/>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eastAsia="Calibri" w:hAnsi="Times New Roman" w:cs="Times New Roman"/>
          <w:bCs/>
          <w:sz w:val="12"/>
          <w:szCs w:val="12"/>
        </w:rPr>
        <w:t>йона Сергиевский  Астапову Е.А.</w:t>
      </w:r>
    </w:p>
    <w:p w14:paraId="6C757E83" w14:textId="12462FA7" w:rsidR="006E0A6C" w:rsidRP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0CFD5F35" w14:textId="637A6610" w:rsidR="006E2ABB"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 xml:space="preserve">А. И. </w:t>
      </w:r>
      <w:proofErr w:type="spellStart"/>
      <w:r w:rsidRPr="006E0A6C">
        <w:rPr>
          <w:rFonts w:ascii="Times New Roman" w:eastAsia="Calibri" w:hAnsi="Times New Roman" w:cs="Times New Roman"/>
          <w:bCs/>
          <w:sz w:val="12"/>
          <w:szCs w:val="12"/>
        </w:rPr>
        <w:t>Екамасов</w:t>
      </w:r>
      <w:proofErr w:type="spellEnd"/>
    </w:p>
    <w:p w14:paraId="69AA701E" w14:textId="77777777" w:rsid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p>
    <w:p w14:paraId="074EB594" w14:textId="77777777" w:rsidR="006E0A6C" w:rsidRP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Приложение № 1</w:t>
      </w:r>
    </w:p>
    <w:p w14:paraId="7198949B" w14:textId="77777777" w:rsidR="006E0A6C" w:rsidRP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к постановлению администрации</w:t>
      </w:r>
    </w:p>
    <w:p w14:paraId="161889D1" w14:textId="77777777" w:rsid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lastRenderedPageBreak/>
        <w:t xml:space="preserve"> муниципального района Сергиевский  </w:t>
      </w:r>
    </w:p>
    <w:p w14:paraId="4A9C15D9" w14:textId="466BCD06" w:rsidR="006E0A6C" w:rsidRDefault="006E0A6C" w:rsidP="006E0A6C">
      <w:pPr>
        <w:tabs>
          <w:tab w:val="left" w:pos="6936"/>
        </w:tabs>
        <w:spacing w:after="0" w:line="240" w:lineRule="auto"/>
        <w:ind w:firstLine="284"/>
        <w:jc w:val="right"/>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№915 от 24 августа 2022 г.</w:t>
      </w:r>
    </w:p>
    <w:p w14:paraId="14569EBA" w14:textId="77777777" w:rsidR="006E0A6C" w:rsidRDefault="006E0A6C" w:rsidP="006E0A6C">
      <w:pPr>
        <w:tabs>
          <w:tab w:val="left" w:pos="6936"/>
        </w:tabs>
        <w:spacing w:after="0" w:line="240" w:lineRule="auto"/>
        <w:ind w:firstLine="284"/>
        <w:jc w:val="center"/>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ПЕРЕЧЕНЬ МЕРОПРИ</w:t>
      </w:r>
      <w:r>
        <w:rPr>
          <w:rFonts w:ascii="Times New Roman" w:eastAsia="Calibri" w:hAnsi="Times New Roman" w:cs="Times New Roman"/>
          <w:bCs/>
          <w:sz w:val="12"/>
          <w:szCs w:val="12"/>
        </w:rPr>
        <w:t xml:space="preserve">ЯТИЙ  МУНИЦИПАЛЬНОЙ ПРОГРАММЫ </w:t>
      </w:r>
    </w:p>
    <w:p w14:paraId="40A2759C" w14:textId="189D6F78" w:rsidR="006E0A6C" w:rsidRDefault="006E0A6C" w:rsidP="00E64FF4">
      <w:pPr>
        <w:tabs>
          <w:tab w:val="left" w:pos="6936"/>
        </w:tabs>
        <w:spacing w:after="0" w:line="240" w:lineRule="auto"/>
        <w:ind w:firstLine="284"/>
        <w:jc w:val="center"/>
        <w:rPr>
          <w:rFonts w:ascii="Times New Roman" w:eastAsia="Calibri" w:hAnsi="Times New Roman" w:cs="Times New Roman"/>
          <w:bCs/>
          <w:sz w:val="12"/>
          <w:szCs w:val="12"/>
        </w:rPr>
      </w:pPr>
      <w:r w:rsidRPr="006E0A6C">
        <w:rPr>
          <w:rFonts w:ascii="Times New Roman" w:eastAsia="Calibri" w:hAnsi="Times New Roman" w:cs="Times New Roman"/>
          <w:bCs/>
          <w:sz w:val="12"/>
          <w:szCs w:val="12"/>
        </w:rPr>
        <w:t>«Комплексное развитие сельских территорий в муниципальном районе  Сергиевский Самарс</w:t>
      </w:r>
      <w:r>
        <w:rPr>
          <w:rFonts w:ascii="Times New Roman" w:eastAsia="Calibri" w:hAnsi="Times New Roman" w:cs="Times New Roman"/>
          <w:bCs/>
          <w:sz w:val="12"/>
          <w:szCs w:val="12"/>
        </w:rPr>
        <w:t>кой области на 2020-2025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542"/>
        <w:gridCol w:w="76"/>
        <w:gridCol w:w="238"/>
        <w:gridCol w:w="243"/>
        <w:gridCol w:w="8"/>
        <w:gridCol w:w="237"/>
        <w:gridCol w:w="244"/>
        <w:gridCol w:w="244"/>
        <w:gridCol w:w="244"/>
        <w:gridCol w:w="244"/>
        <w:gridCol w:w="244"/>
        <w:gridCol w:w="244"/>
        <w:gridCol w:w="246"/>
        <w:gridCol w:w="244"/>
        <w:gridCol w:w="244"/>
        <w:gridCol w:w="244"/>
        <w:gridCol w:w="247"/>
        <w:gridCol w:w="244"/>
        <w:gridCol w:w="244"/>
        <w:gridCol w:w="244"/>
        <w:gridCol w:w="11"/>
        <w:gridCol w:w="237"/>
        <w:gridCol w:w="244"/>
        <w:gridCol w:w="244"/>
        <w:gridCol w:w="244"/>
        <w:gridCol w:w="247"/>
        <w:gridCol w:w="244"/>
        <w:gridCol w:w="244"/>
        <w:gridCol w:w="9"/>
        <w:gridCol w:w="237"/>
        <w:gridCol w:w="247"/>
        <w:gridCol w:w="244"/>
        <w:gridCol w:w="236"/>
      </w:tblGrid>
      <w:tr w:rsidR="006E0A6C" w:rsidRPr="006E0A6C" w14:paraId="232CD653" w14:textId="77777777" w:rsidTr="001427CD">
        <w:trPr>
          <w:trHeight w:val="70"/>
        </w:trPr>
        <w:tc>
          <w:tcPr>
            <w:tcW w:w="4847" w:type="pct"/>
            <w:gridSpan w:val="33"/>
            <w:shd w:val="clear" w:color="000000" w:fill="FFFFFF"/>
            <w:vAlign w:val="center"/>
            <w:hideMark/>
          </w:tcPr>
          <w:p w14:paraId="20116756"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Объем финансирования по годам ( в разрезе источников финансирования),  тыс</w:t>
            </w:r>
            <w:proofErr w:type="gramStart"/>
            <w:r w:rsidRPr="006E0A6C">
              <w:rPr>
                <w:rFonts w:ascii="Times New Roman" w:eastAsia="Times New Roman" w:hAnsi="Times New Roman" w:cs="Times New Roman"/>
                <w:b/>
                <w:bCs/>
                <w:color w:val="000000"/>
                <w:sz w:val="12"/>
                <w:szCs w:val="12"/>
                <w:lang w:eastAsia="ru-RU"/>
              </w:rPr>
              <w:t>.р</w:t>
            </w:r>
            <w:proofErr w:type="gramEnd"/>
            <w:r w:rsidRPr="006E0A6C">
              <w:rPr>
                <w:rFonts w:ascii="Times New Roman" w:eastAsia="Times New Roman" w:hAnsi="Times New Roman" w:cs="Times New Roman"/>
                <w:b/>
                <w:bCs/>
                <w:color w:val="000000"/>
                <w:sz w:val="12"/>
                <w:szCs w:val="12"/>
                <w:lang w:eastAsia="ru-RU"/>
              </w:rPr>
              <w:t>уб.*</w:t>
            </w:r>
          </w:p>
        </w:tc>
        <w:tc>
          <w:tcPr>
            <w:tcW w:w="153" w:type="pct"/>
            <w:vMerge w:val="restart"/>
            <w:shd w:val="clear" w:color="000000" w:fill="FFFFFF"/>
            <w:textDirection w:val="btLr"/>
            <w:vAlign w:val="center"/>
            <w:hideMark/>
          </w:tcPr>
          <w:p w14:paraId="56B61ABE" w14:textId="77777777" w:rsidR="006E0A6C" w:rsidRPr="006E0A6C" w:rsidRDefault="006E0A6C" w:rsidP="006E0A6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Ожидаемый результат</w:t>
            </w:r>
          </w:p>
        </w:tc>
      </w:tr>
      <w:tr w:rsidR="001427CD" w:rsidRPr="006E0A6C" w14:paraId="51D5E0E6" w14:textId="77777777" w:rsidTr="001427CD">
        <w:trPr>
          <w:trHeight w:val="70"/>
        </w:trPr>
        <w:tc>
          <w:tcPr>
            <w:tcW w:w="179" w:type="pct"/>
            <w:vMerge w:val="restart"/>
            <w:shd w:val="clear" w:color="000000" w:fill="FFFFFF"/>
            <w:vAlign w:val="center"/>
            <w:hideMark/>
          </w:tcPr>
          <w:p w14:paraId="0A26E5D4" w14:textId="2CD95816"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6E0A6C">
              <w:rPr>
                <w:rFonts w:ascii="Times New Roman" w:eastAsia="Times New Roman" w:hAnsi="Times New Roman" w:cs="Times New Roman"/>
                <w:color w:val="000000"/>
                <w:sz w:val="12"/>
                <w:szCs w:val="12"/>
                <w:lang w:eastAsia="ru-RU"/>
              </w:rPr>
              <w:t>п</w:t>
            </w:r>
            <w:proofErr w:type="gramEnd"/>
            <w:r w:rsidRPr="006E0A6C">
              <w:rPr>
                <w:rFonts w:ascii="Times New Roman" w:eastAsia="Times New Roman" w:hAnsi="Times New Roman" w:cs="Times New Roman"/>
                <w:color w:val="000000"/>
                <w:sz w:val="12"/>
                <w:szCs w:val="12"/>
                <w:lang w:eastAsia="ru-RU"/>
              </w:rPr>
              <w:t>/п</w:t>
            </w:r>
          </w:p>
        </w:tc>
        <w:tc>
          <w:tcPr>
            <w:tcW w:w="351" w:type="pct"/>
            <w:vMerge w:val="restart"/>
            <w:shd w:val="clear" w:color="000000" w:fill="FFFFFF"/>
            <w:vAlign w:val="center"/>
            <w:hideMark/>
          </w:tcPr>
          <w:p w14:paraId="114BA7E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Наименование цели, задачи, мероприятия</w:t>
            </w:r>
          </w:p>
        </w:tc>
        <w:tc>
          <w:tcPr>
            <w:tcW w:w="203" w:type="pct"/>
            <w:gridSpan w:val="2"/>
            <w:vMerge w:val="restart"/>
            <w:shd w:val="clear" w:color="000000" w:fill="FFFFFF"/>
            <w:textDirection w:val="btLr"/>
            <w:vAlign w:val="center"/>
            <w:hideMark/>
          </w:tcPr>
          <w:p w14:paraId="1E75BB2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Ответственные исполнители</w:t>
            </w:r>
          </w:p>
        </w:tc>
        <w:tc>
          <w:tcPr>
            <w:tcW w:w="162" w:type="pct"/>
            <w:gridSpan w:val="2"/>
            <w:vMerge w:val="restart"/>
            <w:shd w:val="clear" w:color="000000" w:fill="FFFFFF"/>
            <w:textDirection w:val="btLr"/>
            <w:vAlign w:val="center"/>
            <w:hideMark/>
          </w:tcPr>
          <w:p w14:paraId="2599F71A" w14:textId="77777777"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Срок реализации</w:t>
            </w:r>
          </w:p>
        </w:tc>
        <w:tc>
          <w:tcPr>
            <w:tcW w:w="627" w:type="pct"/>
            <w:gridSpan w:val="4"/>
            <w:shd w:val="clear" w:color="000000" w:fill="FFFFFF"/>
            <w:vAlign w:val="center"/>
            <w:hideMark/>
          </w:tcPr>
          <w:p w14:paraId="1EA966CE"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2020 год</w:t>
            </w:r>
          </w:p>
        </w:tc>
        <w:tc>
          <w:tcPr>
            <w:tcW w:w="633" w:type="pct"/>
            <w:gridSpan w:val="4"/>
            <w:shd w:val="clear" w:color="000000" w:fill="FFFFFF"/>
            <w:vAlign w:val="center"/>
            <w:hideMark/>
          </w:tcPr>
          <w:p w14:paraId="63D9B5D0"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2021 год</w:t>
            </w:r>
          </w:p>
        </w:tc>
        <w:tc>
          <w:tcPr>
            <w:tcW w:w="633" w:type="pct"/>
            <w:gridSpan w:val="4"/>
            <w:shd w:val="clear" w:color="000000" w:fill="FFFFFF"/>
            <w:vAlign w:val="center"/>
            <w:hideMark/>
          </w:tcPr>
          <w:p w14:paraId="3220E99E"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2022 год</w:t>
            </w:r>
          </w:p>
        </w:tc>
        <w:tc>
          <w:tcPr>
            <w:tcW w:w="634" w:type="pct"/>
            <w:gridSpan w:val="5"/>
            <w:shd w:val="clear" w:color="000000" w:fill="FFFFFF"/>
            <w:vAlign w:val="center"/>
            <w:hideMark/>
          </w:tcPr>
          <w:p w14:paraId="33AF324F"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2023 год</w:t>
            </w:r>
          </w:p>
        </w:tc>
        <w:tc>
          <w:tcPr>
            <w:tcW w:w="633" w:type="pct"/>
            <w:gridSpan w:val="4"/>
            <w:shd w:val="clear" w:color="000000" w:fill="FFFFFF"/>
            <w:vAlign w:val="center"/>
            <w:hideMark/>
          </w:tcPr>
          <w:p w14:paraId="6329C75B"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2024 год</w:t>
            </w:r>
          </w:p>
        </w:tc>
        <w:tc>
          <w:tcPr>
            <w:tcW w:w="635" w:type="pct"/>
            <w:gridSpan w:val="5"/>
            <w:shd w:val="clear" w:color="000000" w:fill="FFFFFF"/>
            <w:vAlign w:val="center"/>
            <w:hideMark/>
          </w:tcPr>
          <w:p w14:paraId="54D1D2E9"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2025 год</w:t>
            </w:r>
          </w:p>
        </w:tc>
        <w:tc>
          <w:tcPr>
            <w:tcW w:w="158" w:type="pct"/>
            <w:vMerge w:val="restart"/>
            <w:shd w:val="clear" w:color="000000" w:fill="FFFFFF"/>
            <w:noWrap/>
            <w:textDirection w:val="btLr"/>
            <w:vAlign w:val="center"/>
            <w:hideMark/>
          </w:tcPr>
          <w:p w14:paraId="10952138" w14:textId="77777777" w:rsidR="006E0A6C" w:rsidRPr="006E0A6C" w:rsidRDefault="006E0A6C" w:rsidP="006E0A6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Всего</w:t>
            </w:r>
          </w:p>
        </w:tc>
        <w:tc>
          <w:tcPr>
            <w:tcW w:w="153" w:type="pct"/>
            <w:vMerge/>
            <w:vAlign w:val="center"/>
            <w:hideMark/>
          </w:tcPr>
          <w:p w14:paraId="44281C63"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p>
        </w:tc>
      </w:tr>
      <w:tr w:rsidR="001427CD" w:rsidRPr="006E0A6C" w14:paraId="0FB863C8" w14:textId="77777777" w:rsidTr="001427CD">
        <w:trPr>
          <w:cantSplit/>
          <w:trHeight w:val="1769"/>
        </w:trPr>
        <w:tc>
          <w:tcPr>
            <w:tcW w:w="179" w:type="pct"/>
            <w:vMerge/>
            <w:vAlign w:val="center"/>
            <w:hideMark/>
          </w:tcPr>
          <w:p w14:paraId="1521B6B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351" w:type="pct"/>
            <w:vMerge/>
            <w:vAlign w:val="center"/>
            <w:hideMark/>
          </w:tcPr>
          <w:p w14:paraId="496B582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203" w:type="pct"/>
            <w:gridSpan w:val="2"/>
            <w:vMerge/>
            <w:vAlign w:val="center"/>
            <w:hideMark/>
          </w:tcPr>
          <w:p w14:paraId="3622C46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62" w:type="pct"/>
            <w:gridSpan w:val="2"/>
            <w:vMerge/>
            <w:vAlign w:val="center"/>
            <w:hideMark/>
          </w:tcPr>
          <w:p w14:paraId="6ED5D8F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3" w:type="pct"/>
            <w:shd w:val="clear" w:color="000000" w:fill="FFFFFF"/>
            <w:textDirection w:val="btLr"/>
            <w:vAlign w:val="center"/>
            <w:hideMark/>
          </w:tcPr>
          <w:p w14:paraId="1CF1805B" w14:textId="5426875D"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E0A6C">
              <w:rPr>
                <w:rFonts w:ascii="Times New Roman" w:eastAsia="Times New Roman" w:hAnsi="Times New Roman" w:cs="Times New Roman"/>
                <w:color w:val="000000"/>
                <w:sz w:val="12"/>
                <w:szCs w:val="12"/>
                <w:lang w:eastAsia="ru-RU"/>
              </w:rPr>
              <w:t>ный</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 xml:space="preserve"> бюджет</w:t>
            </w:r>
          </w:p>
        </w:tc>
        <w:tc>
          <w:tcPr>
            <w:tcW w:w="158" w:type="pct"/>
            <w:shd w:val="clear" w:color="000000" w:fill="FFFFFF"/>
            <w:textDirection w:val="btLr"/>
            <w:vAlign w:val="center"/>
            <w:hideMark/>
          </w:tcPr>
          <w:p w14:paraId="77D5EA03" w14:textId="6523DE10"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647F75D1" w14:textId="2C0AFF81"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Местный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08D7AF2B" w14:textId="3560F130"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shd w:val="clear" w:color="000000" w:fill="FFFFFF"/>
            <w:textDirection w:val="btLr"/>
            <w:vAlign w:val="center"/>
            <w:hideMark/>
          </w:tcPr>
          <w:p w14:paraId="5567A8BC" w14:textId="3CF8BCB9"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Федеральный</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 xml:space="preserve"> бюджет</w:t>
            </w:r>
          </w:p>
        </w:tc>
        <w:tc>
          <w:tcPr>
            <w:tcW w:w="158" w:type="pct"/>
            <w:shd w:val="clear" w:color="000000" w:fill="FFFFFF"/>
            <w:textDirection w:val="btLr"/>
            <w:vAlign w:val="center"/>
            <w:hideMark/>
          </w:tcPr>
          <w:p w14:paraId="04C12345" w14:textId="28A2E7DE"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0072C1EC" w14:textId="0CA5EA9F"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Местный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9" w:type="pct"/>
            <w:shd w:val="clear" w:color="000000" w:fill="FFFFFF"/>
            <w:textDirection w:val="btLr"/>
            <w:vAlign w:val="center"/>
            <w:hideMark/>
          </w:tcPr>
          <w:p w14:paraId="4D862285" w14:textId="37FAAA93"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shd w:val="clear" w:color="000000" w:fill="FFFFFF"/>
            <w:textDirection w:val="btLr"/>
            <w:vAlign w:val="center"/>
            <w:hideMark/>
          </w:tcPr>
          <w:p w14:paraId="2DE73377" w14:textId="053A4CDA"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E0A6C">
              <w:rPr>
                <w:rFonts w:ascii="Times New Roman" w:eastAsia="Times New Roman" w:hAnsi="Times New Roman" w:cs="Times New Roman"/>
                <w:color w:val="000000"/>
                <w:sz w:val="12"/>
                <w:szCs w:val="12"/>
                <w:lang w:eastAsia="ru-RU"/>
              </w:rPr>
              <w:t xml:space="preserve">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19AE37CC" w14:textId="77777777"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Областной бюджет</w:t>
            </w:r>
          </w:p>
        </w:tc>
        <w:tc>
          <w:tcPr>
            <w:tcW w:w="158" w:type="pct"/>
            <w:shd w:val="clear" w:color="000000" w:fill="FFFFFF"/>
            <w:textDirection w:val="btLr"/>
            <w:vAlign w:val="center"/>
            <w:hideMark/>
          </w:tcPr>
          <w:p w14:paraId="4B9F3F3C" w14:textId="2D6CDC46"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Местный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60" w:type="pct"/>
            <w:shd w:val="clear" w:color="000000" w:fill="FFFFFF"/>
            <w:textDirection w:val="btLr"/>
            <w:vAlign w:val="center"/>
            <w:hideMark/>
          </w:tcPr>
          <w:p w14:paraId="3749CE7E" w14:textId="16C23B58"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shd w:val="clear" w:color="000000" w:fill="FFFFFF"/>
            <w:textDirection w:val="btLr"/>
            <w:vAlign w:val="center"/>
            <w:hideMark/>
          </w:tcPr>
          <w:p w14:paraId="25838E9E" w14:textId="0E539794"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E0A6C">
              <w:rPr>
                <w:rFonts w:ascii="Times New Roman" w:eastAsia="Times New Roman" w:hAnsi="Times New Roman" w:cs="Times New Roman"/>
                <w:color w:val="000000"/>
                <w:sz w:val="12"/>
                <w:szCs w:val="12"/>
                <w:lang w:eastAsia="ru-RU"/>
              </w:rPr>
              <w:t xml:space="preserve">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43030AE1" w14:textId="37EACAB4"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65" w:type="pct"/>
            <w:gridSpan w:val="2"/>
            <w:shd w:val="clear" w:color="000000" w:fill="FFFFFF"/>
            <w:textDirection w:val="btLr"/>
            <w:vAlign w:val="center"/>
            <w:hideMark/>
          </w:tcPr>
          <w:p w14:paraId="66C53E84" w14:textId="456F2F3C"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Местный</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 xml:space="preserve"> бюджет</w:t>
            </w:r>
          </w:p>
        </w:tc>
        <w:tc>
          <w:tcPr>
            <w:tcW w:w="153" w:type="pct"/>
            <w:shd w:val="clear" w:color="000000" w:fill="FFFFFF"/>
            <w:textDirection w:val="btLr"/>
            <w:vAlign w:val="center"/>
            <w:hideMark/>
          </w:tcPr>
          <w:p w14:paraId="37FC338F" w14:textId="411F7487"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shd w:val="clear" w:color="000000" w:fill="FFFFFF"/>
            <w:textDirection w:val="btLr"/>
            <w:vAlign w:val="center"/>
            <w:hideMark/>
          </w:tcPr>
          <w:p w14:paraId="6152B41D" w14:textId="49DA2FB4"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E0A6C">
              <w:rPr>
                <w:rFonts w:ascii="Times New Roman" w:eastAsia="Times New Roman" w:hAnsi="Times New Roman" w:cs="Times New Roman"/>
                <w:color w:val="000000"/>
                <w:sz w:val="12"/>
                <w:szCs w:val="12"/>
                <w:lang w:eastAsia="ru-RU"/>
              </w:rPr>
              <w:t xml:space="preserve">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3CD49B18" w14:textId="5264E04F"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8" w:type="pct"/>
            <w:shd w:val="clear" w:color="000000" w:fill="FFFFFF"/>
            <w:textDirection w:val="btLr"/>
            <w:vAlign w:val="center"/>
            <w:hideMark/>
          </w:tcPr>
          <w:p w14:paraId="434ECA66" w14:textId="02FE2154"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Местный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60" w:type="pct"/>
            <w:shd w:val="clear" w:color="000000" w:fill="FFFFFF"/>
            <w:textDirection w:val="btLr"/>
            <w:vAlign w:val="center"/>
            <w:hideMark/>
          </w:tcPr>
          <w:p w14:paraId="40B78D5C" w14:textId="4FA1B21E"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shd w:val="clear" w:color="000000" w:fill="FFFFFF"/>
            <w:textDirection w:val="btLr"/>
            <w:vAlign w:val="center"/>
            <w:hideMark/>
          </w:tcPr>
          <w:p w14:paraId="5CB6E83F" w14:textId="6B7243A7"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E0A6C">
              <w:rPr>
                <w:rFonts w:ascii="Times New Roman" w:eastAsia="Times New Roman" w:hAnsi="Times New Roman" w:cs="Times New Roman"/>
                <w:color w:val="000000"/>
                <w:sz w:val="12"/>
                <w:szCs w:val="12"/>
                <w:lang w:eastAsia="ru-RU"/>
              </w:rPr>
              <w:t xml:space="preserve">ный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64" w:type="pct"/>
            <w:gridSpan w:val="2"/>
            <w:shd w:val="clear" w:color="000000" w:fill="FFFFFF"/>
            <w:textDirection w:val="btLr"/>
            <w:vAlign w:val="center"/>
            <w:hideMark/>
          </w:tcPr>
          <w:p w14:paraId="6FF8B351" w14:textId="199A53C2"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бюджет</w:t>
            </w:r>
          </w:p>
        </w:tc>
        <w:tc>
          <w:tcPr>
            <w:tcW w:w="153" w:type="pct"/>
            <w:shd w:val="clear" w:color="000000" w:fill="FFFFFF"/>
            <w:textDirection w:val="btLr"/>
            <w:vAlign w:val="center"/>
            <w:hideMark/>
          </w:tcPr>
          <w:p w14:paraId="330422FD" w14:textId="508BF724"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Местный</w:t>
            </w:r>
            <w:r>
              <w:rPr>
                <w:rFonts w:ascii="Times New Roman" w:eastAsia="Times New Roman" w:hAnsi="Times New Roman" w:cs="Times New Roman"/>
                <w:color w:val="000000"/>
                <w:sz w:val="12"/>
                <w:szCs w:val="12"/>
                <w:lang w:eastAsia="ru-RU"/>
              </w:rPr>
              <w:t xml:space="preserve"> </w:t>
            </w:r>
            <w:r w:rsidRPr="006E0A6C">
              <w:rPr>
                <w:rFonts w:ascii="Times New Roman" w:eastAsia="Times New Roman" w:hAnsi="Times New Roman" w:cs="Times New Roman"/>
                <w:color w:val="000000"/>
                <w:sz w:val="12"/>
                <w:szCs w:val="12"/>
                <w:lang w:eastAsia="ru-RU"/>
              </w:rPr>
              <w:t xml:space="preserve"> бюджет</w:t>
            </w:r>
          </w:p>
        </w:tc>
        <w:tc>
          <w:tcPr>
            <w:tcW w:w="160" w:type="pct"/>
            <w:shd w:val="clear" w:color="000000" w:fill="FFFFFF"/>
            <w:textDirection w:val="btLr"/>
            <w:vAlign w:val="center"/>
            <w:hideMark/>
          </w:tcPr>
          <w:p w14:paraId="40BF016D" w14:textId="0515FD96" w:rsidR="006E0A6C" w:rsidRPr="006E0A6C" w:rsidRDefault="006E0A6C" w:rsidP="006E0A6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E0A6C">
              <w:rPr>
                <w:rFonts w:ascii="Times New Roman" w:eastAsia="Times New Roman" w:hAnsi="Times New Roman" w:cs="Times New Roman"/>
                <w:color w:val="000000"/>
                <w:sz w:val="12"/>
                <w:szCs w:val="12"/>
                <w:lang w:eastAsia="ru-RU"/>
              </w:rPr>
              <w:t>ные средства</w:t>
            </w:r>
          </w:p>
        </w:tc>
        <w:tc>
          <w:tcPr>
            <w:tcW w:w="158" w:type="pct"/>
            <w:vMerge/>
            <w:vAlign w:val="center"/>
            <w:hideMark/>
          </w:tcPr>
          <w:p w14:paraId="7AA6914E"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vMerge/>
            <w:vAlign w:val="center"/>
            <w:hideMark/>
          </w:tcPr>
          <w:p w14:paraId="63214DF4"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p>
        </w:tc>
      </w:tr>
      <w:tr w:rsidR="006E0A6C" w:rsidRPr="006E0A6C" w14:paraId="4E516D81" w14:textId="77777777" w:rsidTr="001427CD">
        <w:trPr>
          <w:trHeight w:val="279"/>
        </w:trPr>
        <w:tc>
          <w:tcPr>
            <w:tcW w:w="5000" w:type="pct"/>
            <w:gridSpan w:val="34"/>
            <w:shd w:val="clear" w:color="000000" w:fill="FFFFFF"/>
            <w:vAlign w:val="center"/>
            <w:hideMark/>
          </w:tcPr>
          <w:p w14:paraId="679476ED" w14:textId="7D4B9EC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Цель 1. Создание комфортных условий жизнедеятельности сельских жителей и формирование позитивного отношения к сельскому образу жизни</w:t>
            </w:r>
          </w:p>
          <w:p w14:paraId="75476097" w14:textId="591739EB"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Задача 1. Удовлетворение потребностей сельского населения в благоустроенном жилье</w:t>
            </w:r>
          </w:p>
        </w:tc>
      </w:tr>
      <w:tr w:rsidR="001427CD" w:rsidRPr="006E0A6C" w14:paraId="1C280504" w14:textId="77777777" w:rsidTr="001427CD">
        <w:trPr>
          <w:cantSplit/>
          <w:trHeight w:val="1350"/>
        </w:trPr>
        <w:tc>
          <w:tcPr>
            <w:tcW w:w="179" w:type="pct"/>
            <w:shd w:val="clear" w:color="000000" w:fill="FFFFFF"/>
            <w:vAlign w:val="center"/>
            <w:hideMark/>
          </w:tcPr>
          <w:p w14:paraId="2A56295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w:t>
            </w:r>
          </w:p>
        </w:tc>
        <w:tc>
          <w:tcPr>
            <w:tcW w:w="400" w:type="pct"/>
            <w:gridSpan w:val="2"/>
            <w:shd w:val="clear" w:color="000000" w:fill="FFFFFF"/>
            <w:vAlign w:val="center"/>
            <w:hideMark/>
          </w:tcPr>
          <w:p w14:paraId="467C1B0F"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 xml:space="preserve">Улучшение жилищных условий </w:t>
            </w:r>
            <w:proofErr w:type="spellStart"/>
            <w:r w:rsidRPr="006E0A6C">
              <w:rPr>
                <w:rFonts w:ascii="Times New Roman" w:eastAsia="Times New Roman" w:hAnsi="Times New Roman" w:cs="Times New Roman"/>
                <w:b/>
                <w:bCs/>
                <w:color w:val="000000"/>
                <w:sz w:val="12"/>
                <w:szCs w:val="12"/>
                <w:lang w:eastAsia="ru-RU"/>
              </w:rPr>
              <w:t>граждан</w:t>
            </w:r>
            <w:proofErr w:type="gramStart"/>
            <w:r w:rsidRPr="006E0A6C">
              <w:rPr>
                <w:rFonts w:ascii="Times New Roman" w:eastAsia="Times New Roman" w:hAnsi="Times New Roman" w:cs="Times New Roman"/>
                <w:b/>
                <w:bCs/>
                <w:color w:val="000000"/>
                <w:sz w:val="12"/>
                <w:szCs w:val="12"/>
                <w:lang w:eastAsia="ru-RU"/>
              </w:rPr>
              <w:t>,п</w:t>
            </w:r>
            <w:proofErr w:type="gramEnd"/>
            <w:r w:rsidRPr="006E0A6C">
              <w:rPr>
                <w:rFonts w:ascii="Times New Roman" w:eastAsia="Times New Roman" w:hAnsi="Times New Roman" w:cs="Times New Roman"/>
                <w:b/>
                <w:bCs/>
                <w:color w:val="000000"/>
                <w:sz w:val="12"/>
                <w:szCs w:val="12"/>
                <w:lang w:eastAsia="ru-RU"/>
              </w:rPr>
              <w:t>роживающих</w:t>
            </w:r>
            <w:proofErr w:type="spellEnd"/>
            <w:r w:rsidRPr="006E0A6C">
              <w:rPr>
                <w:rFonts w:ascii="Times New Roman" w:eastAsia="Times New Roman" w:hAnsi="Times New Roman" w:cs="Times New Roman"/>
                <w:b/>
                <w:bCs/>
                <w:color w:val="000000"/>
                <w:sz w:val="12"/>
                <w:szCs w:val="12"/>
                <w:lang w:eastAsia="ru-RU"/>
              </w:rPr>
              <w:t xml:space="preserve"> на сельских территориях</w:t>
            </w:r>
          </w:p>
        </w:tc>
        <w:tc>
          <w:tcPr>
            <w:tcW w:w="153" w:type="pct"/>
            <w:shd w:val="clear" w:color="000000" w:fill="FFFFFF"/>
            <w:textDirection w:val="btLr"/>
            <w:vAlign w:val="center"/>
            <w:hideMark/>
          </w:tcPr>
          <w:p w14:paraId="2226FA5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shd w:val="clear" w:color="000000" w:fill="FFFFFF"/>
            <w:textDirection w:val="btLr"/>
            <w:vAlign w:val="center"/>
            <w:hideMark/>
          </w:tcPr>
          <w:p w14:paraId="4C5EF16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715F409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6E3F15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538791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300,000000</w:t>
            </w:r>
          </w:p>
        </w:tc>
        <w:tc>
          <w:tcPr>
            <w:tcW w:w="158" w:type="pct"/>
            <w:shd w:val="clear" w:color="000000" w:fill="FFFFFF"/>
            <w:textDirection w:val="btLr"/>
            <w:vAlign w:val="center"/>
            <w:hideMark/>
          </w:tcPr>
          <w:p w14:paraId="628B35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11A0067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324960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6D9CC7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shd w:val="clear" w:color="000000" w:fill="FFFFFF"/>
            <w:textDirection w:val="btLr"/>
            <w:vAlign w:val="center"/>
            <w:hideMark/>
          </w:tcPr>
          <w:p w14:paraId="32AA49A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9D89CC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16045E7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0A87D4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100,000000</w:t>
            </w:r>
          </w:p>
        </w:tc>
        <w:tc>
          <w:tcPr>
            <w:tcW w:w="160" w:type="pct"/>
            <w:shd w:val="clear" w:color="000000" w:fill="FFFFFF"/>
            <w:textDirection w:val="btLr"/>
            <w:vAlign w:val="center"/>
            <w:hideMark/>
          </w:tcPr>
          <w:p w14:paraId="1AD9FCC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7C35A2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C66474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ACA83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gridSpan w:val="2"/>
            <w:shd w:val="clear" w:color="000000" w:fill="FFFFFF"/>
            <w:textDirection w:val="btLr"/>
            <w:vAlign w:val="center"/>
            <w:hideMark/>
          </w:tcPr>
          <w:p w14:paraId="2634205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8C8C1F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8C68C0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3F5E9B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4C12F1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DBF4A0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E878D1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gridSpan w:val="2"/>
            <w:shd w:val="clear" w:color="000000" w:fill="FFFFFF"/>
            <w:textDirection w:val="btLr"/>
            <w:vAlign w:val="center"/>
            <w:hideMark/>
          </w:tcPr>
          <w:p w14:paraId="313D6F9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1CEE0C6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noWrap/>
            <w:textDirection w:val="btLr"/>
            <w:vAlign w:val="center"/>
            <w:hideMark/>
          </w:tcPr>
          <w:p w14:paraId="735DC4F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400,00000</w:t>
            </w:r>
          </w:p>
        </w:tc>
        <w:tc>
          <w:tcPr>
            <w:tcW w:w="153" w:type="pct"/>
            <w:vMerge w:val="restart"/>
            <w:shd w:val="clear" w:color="000000" w:fill="FFFFFF"/>
            <w:textDirection w:val="btLr"/>
            <w:vAlign w:val="center"/>
            <w:hideMark/>
          </w:tcPr>
          <w:p w14:paraId="6F5B49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пункты 1, 2, 3  приложения 1 к Программе</w:t>
            </w:r>
          </w:p>
        </w:tc>
      </w:tr>
      <w:tr w:rsidR="001427CD" w:rsidRPr="006E0A6C" w14:paraId="79FBB7F3" w14:textId="77777777" w:rsidTr="001427CD">
        <w:trPr>
          <w:cantSplit/>
          <w:trHeight w:val="2340"/>
        </w:trPr>
        <w:tc>
          <w:tcPr>
            <w:tcW w:w="179" w:type="pct"/>
            <w:shd w:val="clear" w:color="000000" w:fill="FFFFFF"/>
            <w:vAlign w:val="center"/>
            <w:hideMark/>
          </w:tcPr>
          <w:p w14:paraId="465536F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w:t>
            </w:r>
          </w:p>
        </w:tc>
        <w:tc>
          <w:tcPr>
            <w:tcW w:w="400" w:type="pct"/>
            <w:gridSpan w:val="2"/>
            <w:shd w:val="clear" w:color="000000" w:fill="FFFFFF"/>
            <w:vAlign w:val="center"/>
            <w:hideMark/>
          </w:tcPr>
          <w:p w14:paraId="4E2A19F0"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53" w:type="pct"/>
            <w:shd w:val="clear" w:color="000000" w:fill="FFFFFF"/>
            <w:textDirection w:val="btLr"/>
            <w:vAlign w:val="center"/>
            <w:hideMark/>
          </w:tcPr>
          <w:p w14:paraId="4031EA3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shd w:val="clear" w:color="000000" w:fill="FFFFFF"/>
            <w:textDirection w:val="btLr"/>
            <w:vAlign w:val="center"/>
            <w:hideMark/>
          </w:tcPr>
          <w:p w14:paraId="55F364F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75757D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752BD1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noWrap/>
            <w:textDirection w:val="btLr"/>
            <w:vAlign w:val="center"/>
            <w:hideMark/>
          </w:tcPr>
          <w:p w14:paraId="7C2D081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669BB0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DC537B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11F7C8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0,000000</w:t>
            </w:r>
          </w:p>
        </w:tc>
        <w:tc>
          <w:tcPr>
            <w:tcW w:w="158" w:type="pct"/>
            <w:shd w:val="clear" w:color="000000" w:fill="FFFFFF"/>
            <w:textDirection w:val="btLr"/>
            <w:vAlign w:val="center"/>
            <w:hideMark/>
          </w:tcPr>
          <w:p w14:paraId="69D06F6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0,000000</w:t>
            </w:r>
          </w:p>
        </w:tc>
        <w:tc>
          <w:tcPr>
            <w:tcW w:w="159" w:type="pct"/>
            <w:shd w:val="clear" w:color="000000" w:fill="FFFFFF"/>
            <w:textDirection w:val="btLr"/>
            <w:vAlign w:val="center"/>
            <w:hideMark/>
          </w:tcPr>
          <w:p w14:paraId="7C4FE8D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20A543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F1E17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0756CD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73DD4F7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C3D8C0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030AFD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6D6D5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300,000000</w:t>
            </w:r>
          </w:p>
        </w:tc>
        <w:tc>
          <w:tcPr>
            <w:tcW w:w="160" w:type="pct"/>
            <w:gridSpan w:val="2"/>
            <w:shd w:val="clear" w:color="000000" w:fill="FFFFFF"/>
            <w:textDirection w:val="btLr"/>
            <w:vAlign w:val="center"/>
            <w:hideMark/>
          </w:tcPr>
          <w:p w14:paraId="0ABAF66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18CB0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D5EF6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F2B488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4A8A6DE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BA6673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9D1B8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gridSpan w:val="2"/>
            <w:shd w:val="clear" w:color="000000" w:fill="FFFFFF"/>
            <w:textDirection w:val="btLr"/>
            <w:vAlign w:val="center"/>
            <w:hideMark/>
          </w:tcPr>
          <w:p w14:paraId="7DABE09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45D524A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noWrap/>
            <w:textDirection w:val="btLr"/>
            <w:vAlign w:val="center"/>
            <w:hideMark/>
          </w:tcPr>
          <w:p w14:paraId="1CECF6D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300,00000</w:t>
            </w:r>
          </w:p>
        </w:tc>
        <w:tc>
          <w:tcPr>
            <w:tcW w:w="153" w:type="pct"/>
            <w:vMerge/>
            <w:textDirection w:val="btLr"/>
            <w:vAlign w:val="center"/>
            <w:hideMark/>
          </w:tcPr>
          <w:p w14:paraId="49C732F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9EBF336" w14:textId="77777777" w:rsidTr="001427CD">
        <w:trPr>
          <w:cantSplit/>
          <w:trHeight w:val="2550"/>
        </w:trPr>
        <w:tc>
          <w:tcPr>
            <w:tcW w:w="179" w:type="pct"/>
            <w:shd w:val="clear" w:color="000000" w:fill="FFFFFF"/>
            <w:vAlign w:val="center"/>
            <w:hideMark/>
          </w:tcPr>
          <w:p w14:paraId="48CCCD4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3</w:t>
            </w:r>
          </w:p>
        </w:tc>
        <w:tc>
          <w:tcPr>
            <w:tcW w:w="400" w:type="pct"/>
            <w:gridSpan w:val="2"/>
            <w:shd w:val="clear" w:color="000000" w:fill="FFFFFF"/>
            <w:vAlign w:val="center"/>
            <w:hideMark/>
          </w:tcPr>
          <w:p w14:paraId="73EBFB20"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6E0A6C">
              <w:rPr>
                <w:rFonts w:ascii="Times New Roman" w:eastAsia="Times New Roman" w:hAnsi="Times New Roman" w:cs="Times New Roman"/>
                <w:b/>
                <w:bCs/>
                <w:color w:val="000000"/>
                <w:sz w:val="12"/>
                <w:szCs w:val="12"/>
                <w:lang w:eastAsia="ru-RU"/>
              </w:rPr>
              <w:t>-</w:t>
            </w:r>
            <w:proofErr w:type="spellStart"/>
            <w:r w:rsidRPr="006E0A6C">
              <w:rPr>
                <w:rFonts w:ascii="Times New Roman" w:eastAsia="Times New Roman" w:hAnsi="Times New Roman" w:cs="Times New Roman"/>
                <w:b/>
                <w:bCs/>
                <w:color w:val="000000"/>
                <w:sz w:val="12"/>
                <w:szCs w:val="12"/>
                <w:lang w:eastAsia="ru-RU"/>
              </w:rPr>
              <w:t>с</w:t>
            </w:r>
            <w:proofErr w:type="gramEnd"/>
            <w:r w:rsidRPr="006E0A6C">
              <w:rPr>
                <w:rFonts w:ascii="Times New Roman" w:eastAsia="Times New Roman" w:hAnsi="Times New Roman" w:cs="Times New Roman"/>
                <w:b/>
                <w:bCs/>
                <w:color w:val="000000"/>
                <w:sz w:val="12"/>
                <w:szCs w:val="12"/>
                <w:lang w:eastAsia="ru-RU"/>
              </w:rPr>
              <w:t>верхфинансирование</w:t>
            </w:r>
            <w:proofErr w:type="spellEnd"/>
          </w:p>
        </w:tc>
        <w:tc>
          <w:tcPr>
            <w:tcW w:w="153" w:type="pct"/>
            <w:shd w:val="clear" w:color="000000" w:fill="FFFFFF"/>
            <w:textDirection w:val="btLr"/>
            <w:vAlign w:val="center"/>
            <w:hideMark/>
          </w:tcPr>
          <w:p w14:paraId="3F0DEEC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57" w:type="pct"/>
            <w:shd w:val="clear" w:color="000000" w:fill="FFFFFF"/>
            <w:textDirection w:val="btLr"/>
            <w:vAlign w:val="center"/>
            <w:hideMark/>
          </w:tcPr>
          <w:p w14:paraId="148D9DA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17E628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3B324E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1 821,937910</w:t>
            </w:r>
          </w:p>
        </w:tc>
        <w:tc>
          <w:tcPr>
            <w:tcW w:w="158" w:type="pct"/>
            <w:shd w:val="clear" w:color="000000" w:fill="FFFFFF"/>
            <w:noWrap/>
            <w:textDirection w:val="btLr"/>
            <w:vAlign w:val="center"/>
            <w:hideMark/>
          </w:tcPr>
          <w:p w14:paraId="3A9A8F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68A76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18E073E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5CAEC7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0,000000</w:t>
            </w:r>
          </w:p>
        </w:tc>
        <w:tc>
          <w:tcPr>
            <w:tcW w:w="158" w:type="pct"/>
            <w:shd w:val="clear" w:color="000000" w:fill="FFFFFF"/>
            <w:textDirection w:val="btLr"/>
            <w:vAlign w:val="center"/>
            <w:hideMark/>
          </w:tcPr>
          <w:p w14:paraId="04DF382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shd w:val="clear" w:color="000000" w:fill="FFFFFF"/>
            <w:textDirection w:val="btLr"/>
            <w:vAlign w:val="center"/>
            <w:hideMark/>
          </w:tcPr>
          <w:p w14:paraId="0279E14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18C306C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CE6DD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FDCA6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1EE617E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C2F80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5557CA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B9C6DA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gridSpan w:val="2"/>
            <w:shd w:val="clear" w:color="000000" w:fill="FFFFFF"/>
            <w:textDirection w:val="btLr"/>
            <w:vAlign w:val="center"/>
            <w:hideMark/>
          </w:tcPr>
          <w:p w14:paraId="3B28A9F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220C549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E16477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47BFE6C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2804947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2C079F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3D13BF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gridSpan w:val="2"/>
            <w:shd w:val="clear" w:color="000000" w:fill="FFFFFF"/>
            <w:textDirection w:val="btLr"/>
            <w:vAlign w:val="center"/>
            <w:hideMark/>
          </w:tcPr>
          <w:p w14:paraId="399F3DF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2D185D9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noWrap/>
            <w:textDirection w:val="btLr"/>
            <w:vAlign w:val="center"/>
            <w:hideMark/>
          </w:tcPr>
          <w:p w14:paraId="1ACBE45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1 821,93791</w:t>
            </w:r>
          </w:p>
        </w:tc>
        <w:tc>
          <w:tcPr>
            <w:tcW w:w="153" w:type="pct"/>
            <w:shd w:val="clear" w:color="auto" w:fill="auto"/>
            <w:noWrap/>
            <w:textDirection w:val="btLr"/>
            <w:vAlign w:val="center"/>
            <w:hideMark/>
          </w:tcPr>
          <w:p w14:paraId="1B03C010" w14:textId="6B15CF8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1536BA0" w14:textId="77777777" w:rsidTr="001427CD">
        <w:trPr>
          <w:trHeight w:val="2505"/>
        </w:trPr>
        <w:tc>
          <w:tcPr>
            <w:tcW w:w="179" w:type="pct"/>
            <w:shd w:val="clear" w:color="000000" w:fill="FFFFFF"/>
            <w:vAlign w:val="center"/>
            <w:hideMark/>
          </w:tcPr>
          <w:p w14:paraId="6BDE50C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w:t>
            </w:r>
          </w:p>
        </w:tc>
        <w:tc>
          <w:tcPr>
            <w:tcW w:w="400" w:type="pct"/>
            <w:gridSpan w:val="2"/>
            <w:shd w:val="clear" w:color="000000" w:fill="FFFFFF"/>
            <w:vAlign w:val="center"/>
            <w:hideMark/>
          </w:tcPr>
          <w:p w14:paraId="4ACEE825" w14:textId="77777777" w:rsidR="006E0A6C" w:rsidRPr="006E0A6C" w:rsidRDefault="006E0A6C" w:rsidP="006E0A6C">
            <w:pPr>
              <w:spacing w:after="0" w:line="240" w:lineRule="auto"/>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53" w:type="pct"/>
            <w:vMerge w:val="restart"/>
            <w:shd w:val="clear" w:color="000000" w:fill="FFFFFF"/>
            <w:textDirection w:val="btLr"/>
            <w:vAlign w:val="center"/>
            <w:hideMark/>
          </w:tcPr>
          <w:p w14:paraId="7EACB046" w14:textId="7225D0B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Администрация му</w:t>
            </w:r>
            <w:r w:rsidR="001427CD">
              <w:rPr>
                <w:rFonts w:ascii="Times New Roman" w:eastAsia="Times New Roman" w:hAnsi="Times New Roman" w:cs="Times New Roman"/>
                <w:color w:val="000000"/>
                <w:sz w:val="12"/>
                <w:szCs w:val="12"/>
                <w:lang w:eastAsia="ru-RU"/>
              </w:rPr>
              <w:t xml:space="preserve">ниципального района Сергиевский </w:t>
            </w: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vMerge w:val="restart"/>
            <w:shd w:val="clear" w:color="000000" w:fill="FFFFFF"/>
            <w:textDirection w:val="btLr"/>
            <w:vAlign w:val="center"/>
            <w:hideMark/>
          </w:tcPr>
          <w:p w14:paraId="41F36FA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330F4E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6D3725D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77B4390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57FC556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0665092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1 362,512450</w:t>
            </w:r>
          </w:p>
        </w:tc>
        <w:tc>
          <w:tcPr>
            <w:tcW w:w="158" w:type="pct"/>
            <w:shd w:val="clear" w:color="000000" w:fill="FFFFFF"/>
            <w:textDirection w:val="btLr"/>
            <w:vAlign w:val="center"/>
            <w:hideMark/>
          </w:tcPr>
          <w:p w14:paraId="6D1C70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221,804350</w:t>
            </w:r>
          </w:p>
        </w:tc>
        <w:tc>
          <w:tcPr>
            <w:tcW w:w="158" w:type="pct"/>
            <w:shd w:val="clear" w:color="000000" w:fill="FFFFFF"/>
            <w:textDirection w:val="btLr"/>
            <w:vAlign w:val="center"/>
            <w:hideMark/>
          </w:tcPr>
          <w:p w14:paraId="7720A10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19,803960</w:t>
            </w:r>
          </w:p>
        </w:tc>
        <w:tc>
          <w:tcPr>
            <w:tcW w:w="159" w:type="pct"/>
            <w:shd w:val="clear" w:color="000000" w:fill="FFFFFF"/>
            <w:textDirection w:val="btLr"/>
            <w:vAlign w:val="center"/>
            <w:hideMark/>
          </w:tcPr>
          <w:p w14:paraId="39CE255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382,236840</w:t>
            </w:r>
          </w:p>
        </w:tc>
        <w:tc>
          <w:tcPr>
            <w:tcW w:w="158" w:type="pct"/>
            <w:shd w:val="clear" w:color="000000" w:fill="FFFFFF"/>
            <w:textDirection w:val="btLr"/>
            <w:vAlign w:val="center"/>
            <w:hideMark/>
          </w:tcPr>
          <w:p w14:paraId="347B636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8 379,707660</w:t>
            </w:r>
          </w:p>
        </w:tc>
        <w:tc>
          <w:tcPr>
            <w:tcW w:w="158" w:type="pct"/>
            <w:shd w:val="clear" w:color="000000" w:fill="FFFFFF"/>
            <w:textDirection w:val="btLr"/>
            <w:vAlign w:val="center"/>
            <w:hideMark/>
          </w:tcPr>
          <w:p w14:paraId="7CA2513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1 364,138460</w:t>
            </w:r>
          </w:p>
        </w:tc>
        <w:tc>
          <w:tcPr>
            <w:tcW w:w="158" w:type="pct"/>
            <w:shd w:val="clear" w:color="000000" w:fill="FFFFFF"/>
            <w:textDirection w:val="btLr"/>
            <w:vAlign w:val="center"/>
            <w:hideMark/>
          </w:tcPr>
          <w:p w14:paraId="7A12BE8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1 250,535400</w:t>
            </w:r>
          </w:p>
        </w:tc>
        <w:tc>
          <w:tcPr>
            <w:tcW w:w="160" w:type="pct"/>
            <w:shd w:val="clear" w:color="000000" w:fill="FFFFFF"/>
            <w:textDirection w:val="btLr"/>
            <w:vAlign w:val="center"/>
            <w:hideMark/>
          </w:tcPr>
          <w:p w14:paraId="3C239A7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3 346,352930</w:t>
            </w:r>
          </w:p>
        </w:tc>
        <w:tc>
          <w:tcPr>
            <w:tcW w:w="158" w:type="pct"/>
            <w:shd w:val="clear" w:color="000000" w:fill="FFFFFF"/>
            <w:textDirection w:val="btLr"/>
            <w:vAlign w:val="center"/>
            <w:hideMark/>
          </w:tcPr>
          <w:p w14:paraId="3CE93F8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8 379,707660</w:t>
            </w:r>
          </w:p>
        </w:tc>
        <w:tc>
          <w:tcPr>
            <w:tcW w:w="158" w:type="pct"/>
            <w:shd w:val="clear" w:color="000000" w:fill="FFFFFF"/>
            <w:textDirection w:val="btLr"/>
            <w:vAlign w:val="center"/>
            <w:hideMark/>
          </w:tcPr>
          <w:p w14:paraId="5B36699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1 364,138460</w:t>
            </w:r>
          </w:p>
        </w:tc>
        <w:tc>
          <w:tcPr>
            <w:tcW w:w="158" w:type="pct"/>
            <w:shd w:val="clear" w:color="000000" w:fill="FFFFFF"/>
            <w:textDirection w:val="btLr"/>
            <w:vAlign w:val="center"/>
            <w:hideMark/>
          </w:tcPr>
          <w:p w14:paraId="517DC05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121,798080</w:t>
            </w:r>
          </w:p>
        </w:tc>
        <w:tc>
          <w:tcPr>
            <w:tcW w:w="160" w:type="pct"/>
            <w:gridSpan w:val="2"/>
            <w:shd w:val="clear" w:color="000000" w:fill="FFFFFF"/>
            <w:textDirection w:val="btLr"/>
            <w:vAlign w:val="center"/>
            <w:hideMark/>
          </w:tcPr>
          <w:p w14:paraId="604988F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2 314,163450</w:t>
            </w:r>
          </w:p>
        </w:tc>
        <w:tc>
          <w:tcPr>
            <w:tcW w:w="158" w:type="pct"/>
            <w:shd w:val="clear" w:color="000000" w:fill="FFFFFF"/>
            <w:textDirection w:val="btLr"/>
            <w:vAlign w:val="center"/>
            <w:hideMark/>
          </w:tcPr>
          <w:p w14:paraId="0017B1F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10 958,079250</w:t>
            </w:r>
          </w:p>
        </w:tc>
        <w:tc>
          <w:tcPr>
            <w:tcW w:w="158" w:type="pct"/>
            <w:shd w:val="clear" w:color="000000" w:fill="FFFFFF"/>
            <w:textDirection w:val="btLr"/>
            <w:vAlign w:val="center"/>
            <w:hideMark/>
          </w:tcPr>
          <w:p w14:paraId="2813027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1 783,873370</w:t>
            </w:r>
          </w:p>
        </w:tc>
        <w:tc>
          <w:tcPr>
            <w:tcW w:w="158" w:type="pct"/>
            <w:shd w:val="clear" w:color="000000" w:fill="FFFFFF"/>
            <w:textDirection w:val="btLr"/>
            <w:vAlign w:val="center"/>
            <w:hideMark/>
          </w:tcPr>
          <w:p w14:paraId="7C5319E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159,274410</w:t>
            </w:r>
          </w:p>
        </w:tc>
        <w:tc>
          <w:tcPr>
            <w:tcW w:w="160" w:type="pct"/>
            <w:shd w:val="clear" w:color="000000" w:fill="FFFFFF"/>
            <w:textDirection w:val="btLr"/>
            <w:vAlign w:val="center"/>
            <w:hideMark/>
          </w:tcPr>
          <w:p w14:paraId="1B1585A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3 026,213750</w:t>
            </w:r>
          </w:p>
        </w:tc>
        <w:tc>
          <w:tcPr>
            <w:tcW w:w="158" w:type="pct"/>
            <w:shd w:val="clear" w:color="000000" w:fill="FFFFFF"/>
            <w:textDirection w:val="btLr"/>
            <w:vAlign w:val="center"/>
            <w:hideMark/>
          </w:tcPr>
          <w:p w14:paraId="23B4AC7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textDirection w:val="btLr"/>
            <w:vAlign w:val="center"/>
            <w:hideMark/>
          </w:tcPr>
          <w:p w14:paraId="6547FF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9" w:type="pct"/>
            <w:gridSpan w:val="2"/>
            <w:shd w:val="clear" w:color="000000" w:fill="FFFFFF"/>
            <w:textDirection w:val="btLr"/>
            <w:vAlign w:val="center"/>
            <w:hideMark/>
          </w:tcPr>
          <w:p w14:paraId="1624C8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60" w:type="pct"/>
            <w:shd w:val="clear" w:color="000000" w:fill="FFFFFF"/>
            <w:textDirection w:val="btLr"/>
            <w:vAlign w:val="center"/>
            <w:hideMark/>
          </w:tcPr>
          <w:p w14:paraId="1C1E5B0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0,000000</w:t>
            </w:r>
          </w:p>
        </w:tc>
        <w:tc>
          <w:tcPr>
            <w:tcW w:w="158" w:type="pct"/>
            <w:shd w:val="clear" w:color="000000" w:fill="FFFFFF"/>
            <w:noWrap/>
            <w:textDirection w:val="btLr"/>
            <w:vAlign w:val="center"/>
            <w:hideMark/>
          </w:tcPr>
          <w:p w14:paraId="5396E87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44 434,34048</w:t>
            </w:r>
          </w:p>
        </w:tc>
        <w:tc>
          <w:tcPr>
            <w:tcW w:w="153" w:type="pct"/>
            <w:shd w:val="clear" w:color="auto" w:fill="auto"/>
            <w:noWrap/>
            <w:textDirection w:val="btLr"/>
            <w:vAlign w:val="center"/>
            <w:hideMark/>
          </w:tcPr>
          <w:p w14:paraId="5F621884" w14:textId="3EC6474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2038451" w14:textId="77777777" w:rsidTr="001427CD">
        <w:trPr>
          <w:trHeight w:val="1004"/>
        </w:trPr>
        <w:tc>
          <w:tcPr>
            <w:tcW w:w="179" w:type="pct"/>
            <w:shd w:val="clear" w:color="000000" w:fill="FFFFFF"/>
            <w:vAlign w:val="center"/>
            <w:hideMark/>
          </w:tcPr>
          <w:p w14:paraId="0854B3A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4.1</w:t>
            </w:r>
          </w:p>
        </w:tc>
        <w:tc>
          <w:tcPr>
            <w:tcW w:w="400" w:type="pct"/>
            <w:gridSpan w:val="2"/>
            <w:shd w:val="clear" w:color="000000" w:fill="FFFFFF"/>
            <w:vAlign w:val="center"/>
            <w:hideMark/>
          </w:tcPr>
          <w:p w14:paraId="347C5E3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roofErr w:type="spellStart"/>
            <w:r w:rsidRPr="006E0A6C">
              <w:rPr>
                <w:rFonts w:ascii="Times New Roman" w:eastAsia="Times New Roman" w:hAnsi="Times New Roman" w:cs="Times New Roman"/>
                <w:color w:val="000000"/>
                <w:sz w:val="12"/>
                <w:szCs w:val="12"/>
                <w:lang w:eastAsia="ru-RU"/>
              </w:rPr>
              <w:t>с.п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ургут</w:t>
            </w:r>
            <w:proofErr w:type="spellEnd"/>
          </w:p>
        </w:tc>
        <w:tc>
          <w:tcPr>
            <w:tcW w:w="153" w:type="pct"/>
            <w:vMerge/>
            <w:vAlign w:val="center"/>
            <w:hideMark/>
          </w:tcPr>
          <w:p w14:paraId="223824D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5EE9843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3F835DA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DAD61D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F8EF3C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A2A28F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E72CE0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1 362,512450</w:t>
            </w:r>
          </w:p>
        </w:tc>
        <w:tc>
          <w:tcPr>
            <w:tcW w:w="158" w:type="pct"/>
            <w:shd w:val="clear" w:color="000000" w:fill="FFFFFF"/>
            <w:textDirection w:val="btLr"/>
            <w:vAlign w:val="center"/>
            <w:hideMark/>
          </w:tcPr>
          <w:p w14:paraId="35566F6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221,804350</w:t>
            </w:r>
          </w:p>
        </w:tc>
        <w:tc>
          <w:tcPr>
            <w:tcW w:w="158" w:type="pct"/>
            <w:shd w:val="clear" w:color="000000" w:fill="FFFFFF"/>
            <w:textDirection w:val="btLr"/>
            <w:vAlign w:val="center"/>
            <w:hideMark/>
          </w:tcPr>
          <w:p w14:paraId="4FFDB21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19,803960</w:t>
            </w:r>
          </w:p>
        </w:tc>
        <w:tc>
          <w:tcPr>
            <w:tcW w:w="159" w:type="pct"/>
            <w:shd w:val="clear" w:color="000000" w:fill="FFFFFF"/>
            <w:textDirection w:val="btLr"/>
            <w:vAlign w:val="center"/>
            <w:hideMark/>
          </w:tcPr>
          <w:p w14:paraId="52A6021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382,236840</w:t>
            </w:r>
          </w:p>
        </w:tc>
        <w:tc>
          <w:tcPr>
            <w:tcW w:w="158" w:type="pct"/>
            <w:shd w:val="clear" w:color="000000" w:fill="FFFFFF"/>
            <w:textDirection w:val="btLr"/>
            <w:vAlign w:val="center"/>
            <w:hideMark/>
          </w:tcPr>
          <w:p w14:paraId="45ABB94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7EF88B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B5DEAD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0D062F3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14D27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7F3CB6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ED0080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gridSpan w:val="2"/>
            <w:shd w:val="clear" w:color="000000" w:fill="FFFFFF"/>
            <w:textDirection w:val="btLr"/>
            <w:vAlign w:val="center"/>
            <w:hideMark/>
          </w:tcPr>
          <w:p w14:paraId="3DD2242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1C0E96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0C7892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1E4C05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5FB354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DC5060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A84504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110937D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29B12BB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0CE622A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1 986,35760</w:t>
            </w:r>
          </w:p>
        </w:tc>
        <w:tc>
          <w:tcPr>
            <w:tcW w:w="153" w:type="pct"/>
            <w:shd w:val="clear" w:color="auto" w:fill="auto"/>
            <w:noWrap/>
            <w:textDirection w:val="btLr"/>
            <w:vAlign w:val="center"/>
            <w:hideMark/>
          </w:tcPr>
          <w:p w14:paraId="73CC5C72" w14:textId="57A855D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68D5C97" w14:textId="77777777" w:rsidTr="001427CD">
        <w:trPr>
          <w:trHeight w:val="937"/>
        </w:trPr>
        <w:tc>
          <w:tcPr>
            <w:tcW w:w="179" w:type="pct"/>
            <w:shd w:val="clear" w:color="000000" w:fill="FFFFFF"/>
            <w:vAlign w:val="center"/>
            <w:hideMark/>
          </w:tcPr>
          <w:p w14:paraId="5BF7D77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4.2</w:t>
            </w:r>
          </w:p>
        </w:tc>
        <w:tc>
          <w:tcPr>
            <w:tcW w:w="400" w:type="pct"/>
            <w:gridSpan w:val="2"/>
            <w:shd w:val="clear" w:color="000000" w:fill="FFFFFF"/>
            <w:vAlign w:val="center"/>
            <w:hideMark/>
          </w:tcPr>
          <w:p w14:paraId="4E12BBD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roofErr w:type="spellStart"/>
            <w:r w:rsidRPr="006E0A6C">
              <w:rPr>
                <w:rFonts w:ascii="Times New Roman" w:eastAsia="Times New Roman" w:hAnsi="Times New Roman" w:cs="Times New Roman"/>
                <w:color w:val="000000"/>
                <w:sz w:val="12"/>
                <w:szCs w:val="12"/>
                <w:lang w:eastAsia="ru-RU"/>
              </w:rPr>
              <w:t>сп</w:t>
            </w:r>
            <w:proofErr w:type="spellEnd"/>
            <w:r w:rsidRPr="006E0A6C">
              <w:rPr>
                <w:rFonts w:ascii="Times New Roman" w:eastAsia="Times New Roman" w:hAnsi="Times New Roman" w:cs="Times New Roman"/>
                <w:color w:val="000000"/>
                <w:sz w:val="12"/>
                <w:szCs w:val="12"/>
                <w:lang w:eastAsia="ru-RU"/>
              </w:rPr>
              <w:t xml:space="preserve"> Кармало-Аделяково</w:t>
            </w:r>
          </w:p>
        </w:tc>
        <w:tc>
          <w:tcPr>
            <w:tcW w:w="153" w:type="pct"/>
            <w:vMerge/>
            <w:vAlign w:val="center"/>
            <w:hideMark/>
          </w:tcPr>
          <w:p w14:paraId="3FBDFBE1"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7674C47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8A238B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266878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26AA8D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0DC865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71BA67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ACD95F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BFF1F2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shd w:val="clear" w:color="000000" w:fill="FFFFFF"/>
            <w:textDirection w:val="btLr"/>
            <w:vAlign w:val="center"/>
            <w:hideMark/>
          </w:tcPr>
          <w:p w14:paraId="755B607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D9025F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5 801,336070</w:t>
            </w:r>
          </w:p>
        </w:tc>
        <w:tc>
          <w:tcPr>
            <w:tcW w:w="158" w:type="pct"/>
            <w:shd w:val="clear" w:color="000000" w:fill="FFFFFF"/>
            <w:textDirection w:val="btLr"/>
            <w:vAlign w:val="center"/>
            <w:hideMark/>
          </w:tcPr>
          <w:p w14:paraId="2E0C8CA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944,403550</w:t>
            </w:r>
          </w:p>
        </w:tc>
        <w:tc>
          <w:tcPr>
            <w:tcW w:w="158" w:type="pct"/>
            <w:shd w:val="clear" w:color="000000" w:fill="FFFFFF"/>
            <w:textDirection w:val="btLr"/>
            <w:vAlign w:val="center"/>
            <w:hideMark/>
          </w:tcPr>
          <w:p w14:paraId="327CD76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84,321740</w:t>
            </w:r>
          </w:p>
        </w:tc>
        <w:tc>
          <w:tcPr>
            <w:tcW w:w="160" w:type="pct"/>
            <w:shd w:val="clear" w:color="000000" w:fill="FFFFFF"/>
            <w:textDirection w:val="btLr"/>
            <w:vAlign w:val="center"/>
            <w:hideMark/>
          </w:tcPr>
          <w:p w14:paraId="7A608A7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2 634,302640</w:t>
            </w:r>
          </w:p>
        </w:tc>
        <w:tc>
          <w:tcPr>
            <w:tcW w:w="158" w:type="pct"/>
            <w:shd w:val="clear" w:color="000000" w:fill="FFFFFF"/>
            <w:textDirection w:val="btLr"/>
            <w:vAlign w:val="center"/>
            <w:hideMark/>
          </w:tcPr>
          <w:p w14:paraId="64AD07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D0CF2E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4D0884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gridSpan w:val="2"/>
            <w:shd w:val="clear" w:color="000000" w:fill="FFFFFF"/>
            <w:textDirection w:val="btLr"/>
            <w:vAlign w:val="center"/>
            <w:hideMark/>
          </w:tcPr>
          <w:p w14:paraId="5F09C4C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4CE886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253417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F0343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1B454E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CEDD35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AD2610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53E196B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105F113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2A25448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9 464,36400</w:t>
            </w:r>
          </w:p>
        </w:tc>
        <w:tc>
          <w:tcPr>
            <w:tcW w:w="153" w:type="pct"/>
            <w:shd w:val="clear" w:color="auto" w:fill="auto"/>
            <w:noWrap/>
            <w:textDirection w:val="btLr"/>
            <w:vAlign w:val="center"/>
            <w:hideMark/>
          </w:tcPr>
          <w:p w14:paraId="72C3A492" w14:textId="6FF2E38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A12FC98" w14:textId="77777777" w:rsidTr="001427CD">
        <w:trPr>
          <w:trHeight w:val="979"/>
        </w:trPr>
        <w:tc>
          <w:tcPr>
            <w:tcW w:w="179" w:type="pct"/>
            <w:shd w:val="clear" w:color="000000" w:fill="FFFFFF"/>
            <w:vAlign w:val="center"/>
            <w:hideMark/>
          </w:tcPr>
          <w:p w14:paraId="0825E7E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4.3</w:t>
            </w:r>
          </w:p>
        </w:tc>
        <w:tc>
          <w:tcPr>
            <w:tcW w:w="400" w:type="pct"/>
            <w:gridSpan w:val="2"/>
            <w:shd w:val="clear" w:color="000000" w:fill="FFFFFF"/>
            <w:vAlign w:val="center"/>
            <w:hideMark/>
          </w:tcPr>
          <w:p w14:paraId="313E0A4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roofErr w:type="spellStart"/>
            <w:r w:rsidRPr="006E0A6C">
              <w:rPr>
                <w:rFonts w:ascii="Times New Roman" w:eastAsia="Times New Roman" w:hAnsi="Times New Roman" w:cs="Times New Roman"/>
                <w:color w:val="000000"/>
                <w:sz w:val="12"/>
                <w:szCs w:val="12"/>
                <w:lang w:eastAsia="ru-RU"/>
              </w:rPr>
              <w:t>сп</w:t>
            </w:r>
            <w:proofErr w:type="spellEnd"/>
            <w:r w:rsidRPr="006E0A6C">
              <w:rPr>
                <w:rFonts w:ascii="Times New Roman" w:eastAsia="Times New Roman" w:hAnsi="Times New Roman" w:cs="Times New Roman"/>
                <w:color w:val="000000"/>
                <w:sz w:val="12"/>
                <w:szCs w:val="12"/>
                <w:lang w:eastAsia="ru-RU"/>
              </w:rPr>
              <w:t xml:space="preserve"> Сергиевск</w:t>
            </w:r>
          </w:p>
        </w:tc>
        <w:tc>
          <w:tcPr>
            <w:tcW w:w="153" w:type="pct"/>
            <w:vMerge/>
            <w:vAlign w:val="center"/>
            <w:hideMark/>
          </w:tcPr>
          <w:p w14:paraId="341CB6E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4CA0D05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064B9E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33D6E4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6BD321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337D6C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037672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87C713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90F6FF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shd w:val="clear" w:color="000000" w:fill="FFFFFF"/>
            <w:textDirection w:val="btLr"/>
            <w:vAlign w:val="center"/>
            <w:hideMark/>
          </w:tcPr>
          <w:p w14:paraId="4046563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566DB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2 578,371590</w:t>
            </w:r>
          </w:p>
        </w:tc>
        <w:tc>
          <w:tcPr>
            <w:tcW w:w="158" w:type="pct"/>
            <w:shd w:val="clear" w:color="000000" w:fill="FFFFFF"/>
            <w:textDirection w:val="btLr"/>
            <w:vAlign w:val="center"/>
            <w:hideMark/>
          </w:tcPr>
          <w:p w14:paraId="3602241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419,734910</w:t>
            </w:r>
          </w:p>
        </w:tc>
        <w:tc>
          <w:tcPr>
            <w:tcW w:w="158" w:type="pct"/>
            <w:shd w:val="clear" w:color="000000" w:fill="FFFFFF"/>
            <w:textDirection w:val="btLr"/>
            <w:vAlign w:val="center"/>
            <w:hideMark/>
          </w:tcPr>
          <w:p w14:paraId="0B304F9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37,476330</w:t>
            </w:r>
          </w:p>
        </w:tc>
        <w:tc>
          <w:tcPr>
            <w:tcW w:w="160" w:type="pct"/>
            <w:shd w:val="clear" w:color="000000" w:fill="FFFFFF"/>
            <w:textDirection w:val="btLr"/>
            <w:vAlign w:val="center"/>
            <w:hideMark/>
          </w:tcPr>
          <w:p w14:paraId="576A32A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712,050290</w:t>
            </w:r>
          </w:p>
        </w:tc>
        <w:tc>
          <w:tcPr>
            <w:tcW w:w="158" w:type="pct"/>
            <w:shd w:val="clear" w:color="000000" w:fill="FFFFFF"/>
            <w:textDirection w:val="btLr"/>
            <w:vAlign w:val="center"/>
            <w:hideMark/>
          </w:tcPr>
          <w:p w14:paraId="20258EC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BE4246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A55DD7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gridSpan w:val="2"/>
            <w:shd w:val="clear" w:color="000000" w:fill="FFFFFF"/>
            <w:textDirection w:val="btLr"/>
            <w:vAlign w:val="center"/>
            <w:hideMark/>
          </w:tcPr>
          <w:p w14:paraId="2B1DC16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F903A9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10 958,079250</w:t>
            </w:r>
          </w:p>
        </w:tc>
        <w:tc>
          <w:tcPr>
            <w:tcW w:w="158" w:type="pct"/>
            <w:shd w:val="clear" w:color="000000" w:fill="FFFFFF"/>
            <w:textDirection w:val="btLr"/>
            <w:vAlign w:val="center"/>
            <w:hideMark/>
          </w:tcPr>
          <w:p w14:paraId="4B25A8D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1 783,873370</w:t>
            </w:r>
          </w:p>
        </w:tc>
        <w:tc>
          <w:tcPr>
            <w:tcW w:w="158" w:type="pct"/>
            <w:shd w:val="clear" w:color="000000" w:fill="FFFFFF"/>
            <w:textDirection w:val="btLr"/>
            <w:vAlign w:val="center"/>
            <w:hideMark/>
          </w:tcPr>
          <w:p w14:paraId="7ECA6FE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159,274410</w:t>
            </w:r>
          </w:p>
        </w:tc>
        <w:tc>
          <w:tcPr>
            <w:tcW w:w="160" w:type="pct"/>
            <w:shd w:val="clear" w:color="000000" w:fill="FFFFFF"/>
            <w:textDirection w:val="btLr"/>
            <w:vAlign w:val="center"/>
            <w:hideMark/>
          </w:tcPr>
          <w:p w14:paraId="3734F00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3 026,213750</w:t>
            </w:r>
          </w:p>
        </w:tc>
        <w:tc>
          <w:tcPr>
            <w:tcW w:w="158" w:type="pct"/>
            <w:shd w:val="clear" w:color="000000" w:fill="FFFFFF"/>
            <w:textDirection w:val="btLr"/>
            <w:vAlign w:val="center"/>
            <w:hideMark/>
          </w:tcPr>
          <w:p w14:paraId="04E90C0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B7FD1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718664E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4BD9FF9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052FC9B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19 675,07390</w:t>
            </w:r>
          </w:p>
        </w:tc>
        <w:tc>
          <w:tcPr>
            <w:tcW w:w="153" w:type="pct"/>
            <w:shd w:val="clear" w:color="auto" w:fill="auto"/>
            <w:noWrap/>
            <w:textDirection w:val="btLr"/>
            <w:vAlign w:val="center"/>
            <w:hideMark/>
          </w:tcPr>
          <w:p w14:paraId="155ADE68" w14:textId="5410005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FC935CC" w14:textId="77777777" w:rsidTr="001427CD">
        <w:trPr>
          <w:trHeight w:val="979"/>
        </w:trPr>
        <w:tc>
          <w:tcPr>
            <w:tcW w:w="179" w:type="pct"/>
            <w:shd w:val="clear" w:color="000000" w:fill="FFFFFF"/>
            <w:vAlign w:val="center"/>
            <w:hideMark/>
          </w:tcPr>
          <w:p w14:paraId="257131A1"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4.4</w:t>
            </w:r>
          </w:p>
        </w:tc>
        <w:tc>
          <w:tcPr>
            <w:tcW w:w="400" w:type="pct"/>
            <w:gridSpan w:val="2"/>
            <w:shd w:val="clear" w:color="000000" w:fill="FFFFFF"/>
            <w:vAlign w:val="center"/>
            <w:hideMark/>
          </w:tcPr>
          <w:p w14:paraId="0289C23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roofErr w:type="spellStart"/>
            <w:r w:rsidRPr="006E0A6C">
              <w:rPr>
                <w:rFonts w:ascii="Times New Roman" w:eastAsia="Times New Roman" w:hAnsi="Times New Roman" w:cs="Times New Roman"/>
                <w:color w:val="000000"/>
                <w:sz w:val="12"/>
                <w:szCs w:val="12"/>
                <w:lang w:eastAsia="ru-RU"/>
              </w:rPr>
              <w:t>сп</w:t>
            </w:r>
            <w:proofErr w:type="spellEnd"/>
            <w:r w:rsidRPr="006E0A6C">
              <w:rPr>
                <w:rFonts w:ascii="Times New Roman" w:eastAsia="Times New Roman" w:hAnsi="Times New Roman" w:cs="Times New Roman"/>
                <w:color w:val="000000"/>
                <w:sz w:val="12"/>
                <w:szCs w:val="12"/>
                <w:lang w:eastAsia="ru-RU"/>
              </w:rPr>
              <w:t xml:space="preserve"> Серноводск</w:t>
            </w:r>
          </w:p>
        </w:tc>
        <w:tc>
          <w:tcPr>
            <w:tcW w:w="153" w:type="pct"/>
            <w:vMerge/>
            <w:vAlign w:val="center"/>
            <w:hideMark/>
          </w:tcPr>
          <w:p w14:paraId="79ED3BF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1D22F14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08E897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73C197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7AA64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EE0E33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478CAC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909324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0DAA7C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shd w:val="clear" w:color="000000" w:fill="FFFFFF"/>
            <w:textDirection w:val="btLr"/>
            <w:vAlign w:val="center"/>
            <w:hideMark/>
          </w:tcPr>
          <w:p w14:paraId="2F63834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7AF98D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687B22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ECB06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2DCCA3C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EB4876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8 379,707660</w:t>
            </w:r>
          </w:p>
        </w:tc>
        <w:tc>
          <w:tcPr>
            <w:tcW w:w="158" w:type="pct"/>
            <w:shd w:val="clear" w:color="000000" w:fill="FFFFFF"/>
            <w:textDirection w:val="btLr"/>
            <w:vAlign w:val="center"/>
            <w:hideMark/>
          </w:tcPr>
          <w:p w14:paraId="0EBA458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1 364,138460</w:t>
            </w:r>
          </w:p>
        </w:tc>
        <w:tc>
          <w:tcPr>
            <w:tcW w:w="158" w:type="pct"/>
            <w:shd w:val="clear" w:color="000000" w:fill="FFFFFF"/>
            <w:textDirection w:val="btLr"/>
            <w:vAlign w:val="center"/>
            <w:hideMark/>
          </w:tcPr>
          <w:p w14:paraId="1B0AACE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121,798080</w:t>
            </w:r>
          </w:p>
        </w:tc>
        <w:tc>
          <w:tcPr>
            <w:tcW w:w="160" w:type="pct"/>
            <w:gridSpan w:val="2"/>
            <w:shd w:val="clear" w:color="000000" w:fill="FFFFFF"/>
            <w:textDirection w:val="btLr"/>
            <w:vAlign w:val="center"/>
            <w:hideMark/>
          </w:tcPr>
          <w:p w14:paraId="0397F7B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2 314,163450</w:t>
            </w:r>
          </w:p>
        </w:tc>
        <w:tc>
          <w:tcPr>
            <w:tcW w:w="158" w:type="pct"/>
            <w:shd w:val="clear" w:color="000000" w:fill="FFFFFF"/>
            <w:textDirection w:val="btLr"/>
            <w:vAlign w:val="center"/>
            <w:hideMark/>
          </w:tcPr>
          <w:p w14:paraId="7807844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36B166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E47294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1B07B46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19FC56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965DEC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142085F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3EC0DA8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078C5FE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12 179,80765</w:t>
            </w:r>
          </w:p>
        </w:tc>
        <w:tc>
          <w:tcPr>
            <w:tcW w:w="153" w:type="pct"/>
            <w:shd w:val="clear" w:color="auto" w:fill="auto"/>
            <w:noWrap/>
            <w:textDirection w:val="btLr"/>
            <w:vAlign w:val="center"/>
            <w:hideMark/>
          </w:tcPr>
          <w:p w14:paraId="2F483294" w14:textId="04E925E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EB0EFA5" w14:textId="77777777" w:rsidTr="001427CD">
        <w:trPr>
          <w:trHeight w:val="990"/>
        </w:trPr>
        <w:tc>
          <w:tcPr>
            <w:tcW w:w="179" w:type="pct"/>
            <w:shd w:val="clear" w:color="000000" w:fill="FFFFFF"/>
            <w:vAlign w:val="center"/>
            <w:hideMark/>
          </w:tcPr>
          <w:p w14:paraId="6521D1B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4.5</w:t>
            </w:r>
          </w:p>
        </w:tc>
        <w:tc>
          <w:tcPr>
            <w:tcW w:w="400" w:type="pct"/>
            <w:gridSpan w:val="2"/>
            <w:shd w:val="clear" w:color="000000" w:fill="FFFFFF"/>
            <w:vAlign w:val="center"/>
            <w:hideMark/>
          </w:tcPr>
          <w:p w14:paraId="5D78189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roofErr w:type="spellStart"/>
            <w:r w:rsidRPr="006E0A6C">
              <w:rPr>
                <w:rFonts w:ascii="Times New Roman" w:eastAsia="Times New Roman" w:hAnsi="Times New Roman" w:cs="Times New Roman"/>
                <w:color w:val="000000"/>
                <w:sz w:val="12"/>
                <w:szCs w:val="12"/>
                <w:lang w:eastAsia="ru-RU"/>
              </w:rPr>
              <w:t>сп</w:t>
            </w:r>
            <w:proofErr w:type="spellEnd"/>
            <w:r w:rsidRPr="006E0A6C">
              <w:rPr>
                <w:rFonts w:ascii="Times New Roman" w:eastAsia="Times New Roman" w:hAnsi="Times New Roman" w:cs="Times New Roman"/>
                <w:color w:val="000000"/>
                <w:sz w:val="12"/>
                <w:szCs w:val="12"/>
                <w:lang w:eastAsia="ru-RU"/>
              </w:rPr>
              <w:t xml:space="preserve"> Сергиевск (</w:t>
            </w:r>
            <w:proofErr w:type="spellStart"/>
            <w:r w:rsidRPr="006E0A6C">
              <w:rPr>
                <w:rFonts w:ascii="Times New Roman" w:eastAsia="Times New Roman" w:hAnsi="Times New Roman" w:cs="Times New Roman"/>
                <w:color w:val="000000"/>
                <w:sz w:val="12"/>
                <w:szCs w:val="12"/>
                <w:lang w:eastAsia="ru-RU"/>
              </w:rPr>
              <w:t>сверхфинансирование</w:t>
            </w:r>
            <w:proofErr w:type="spellEnd"/>
            <w:proofErr w:type="gramStart"/>
            <w:r w:rsidRPr="006E0A6C">
              <w:rPr>
                <w:rFonts w:ascii="Times New Roman" w:eastAsia="Times New Roman" w:hAnsi="Times New Roman" w:cs="Times New Roman"/>
                <w:color w:val="000000"/>
                <w:sz w:val="12"/>
                <w:szCs w:val="12"/>
                <w:lang w:eastAsia="ru-RU"/>
              </w:rPr>
              <w:t xml:space="preserve"> )</w:t>
            </w:r>
            <w:proofErr w:type="gramEnd"/>
          </w:p>
        </w:tc>
        <w:tc>
          <w:tcPr>
            <w:tcW w:w="153" w:type="pct"/>
            <w:vMerge/>
            <w:vAlign w:val="center"/>
            <w:hideMark/>
          </w:tcPr>
          <w:p w14:paraId="635496B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3F271BB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A5DF8A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21987C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87A6DA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BCC83E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FECA9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53C085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B19327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shd w:val="clear" w:color="000000" w:fill="FFFFFF"/>
            <w:textDirection w:val="btLr"/>
            <w:vAlign w:val="center"/>
            <w:hideMark/>
          </w:tcPr>
          <w:p w14:paraId="00B2144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AC0330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A730BA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A9214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1 128,737330</w:t>
            </w:r>
          </w:p>
        </w:tc>
        <w:tc>
          <w:tcPr>
            <w:tcW w:w="160" w:type="pct"/>
            <w:shd w:val="clear" w:color="000000" w:fill="FFFFFF"/>
            <w:textDirection w:val="btLr"/>
            <w:vAlign w:val="center"/>
            <w:hideMark/>
          </w:tcPr>
          <w:p w14:paraId="112D2E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D4EE40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68EC40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E03E29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gridSpan w:val="2"/>
            <w:shd w:val="clear" w:color="000000" w:fill="FFFFFF"/>
            <w:textDirection w:val="btLr"/>
            <w:vAlign w:val="center"/>
            <w:hideMark/>
          </w:tcPr>
          <w:p w14:paraId="061899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8CDD9A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C246D4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C8230A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5991AFB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50FD8A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0BF837B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4C7E63A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27C13D3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3B56D22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1 128,73733</w:t>
            </w:r>
          </w:p>
        </w:tc>
        <w:tc>
          <w:tcPr>
            <w:tcW w:w="153" w:type="pct"/>
            <w:shd w:val="clear" w:color="auto" w:fill="auto"/>
            <w:noWrap/>
            <w:textDirection w:val="btLr"/>
            <w:vAlign w:val="center"/>
            <w:hideMark/>
          </w:tcPr>
          <w:p w14:paraId="0CCA0F12" w14:textId="7F5EE54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0D16EEB" w14:textId="77777777" w:rsidTr="001427CD">
        <w:trPr>
          <w:trHeight w:val="70"/>
        </w:trPr>
        <w:tc>
          <w:tcPr>
            <w:tcW w:w="179" w:type="pct"/>
            <w:shd w:val="clear" w:color="000000" w:fill="FFFFFF"/>
            <w:vAlign w:val="center"/>
            <w:hideMark/>
          </w:tcPr>
          <w:p w14:paraId="24E6591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4.6</w:t>
            </w:r>
          </w:p>
        </w:tc>
        <w:tc>
          <w:tcPr>
            <w:tcW w:w="400" w:type="pct"/>
            <w:gridSpan w:val="2"/>
            <w:shd w:val="clear" w:color="000000" w:fill="FFFFFF"/>
            <w:vAlign w:val="center"/>
            <w:hideMark/>
          </w:tcPr>
          <w:p w14:paraId="33F3CFFF"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53" w:type="pct"/>
            <w:vMerge/>
            <w:vAlign w:val="center"/>
            <w:hideMark/>
          </w:tcPr>
          <w:p w14:paraId="2B7F35E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vMerge/>
            <w:textDirection w:val="btLr"/>
            <w:vAlign w:val="center"/>
            <w:hideMark/>
          </w:tcPr>
          <w:p w14:paraId="4A44286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33CEBB7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CFA284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3E8358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E59B6E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2C9E33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661E1954"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0,000000</w:t>
            </w:r>
          </w:p>
        </w:tc>
        <w:tc>
          <w:tcPr>
            <w:tcW w:w="158" w:type="pct"/>
            <w:shd w:val="clear" w:color="000000" w:fill="FFFFFF"/>
            <w:textDirection w:val="btLr"/>
            <w:vAlign w:val="center"/>
            <w:hideMark/>
          </w:tcPr>
          <w:p w14:paraId="2BBEAAB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382,236840</w:t>
            </w:r>
          </w:p>
        </w:tc>
        <w:tc>
          <w:tcPr>
            <w:tcW w:w="159" w:type="pct"/>
            <w:shd w:val="clear" w:color="000000" w:fill="FFFFFF"/>
            <w:textDirection w:val="btLr"/>
            <w:vAlign w:val="center"/>
            <w:hideMark/>
          </w:tcPr>
          <w:p w14:paraId="4CA9253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004D7C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24D6438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AEA98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24DAA8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3818B3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4BC6438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01857D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gridSpan w:val="2"/>
            <w:shd w:val="clear" w:color="000000" w:fill="FFFFFF"/>
            <w:textDirection w:val="btLr"/>
            <w:vAlign w:val="center"/>
            <w:hideMark/>
          </w:tcPr>
          <w:p w14:paraId="10EEEB3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8C246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1008BC0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3A2204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461FF9E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53C2F84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textDirection w:val="btLr"/>
            <w:vAlign w:val="center"/>
            <w:hideMark/>
          </w:tcPr>
          <w:p w14:paraId="79BC4C3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9" w:type="pct"/>
            <w:gridSpan w:val="2"/>
            <w:shd w:val="clear" w:color="000000" w:fill="FFFFFF"/>
            <w:textDirection w:val="btLr"/>
            <w:vAlign w:val="center"/>
            <w:hideMark/>
          </w:tcPr>
          <w:p w14:paraId="47C55E5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60" w:type="pct"/>
            <w:shd w:val="clear" w:color="000000" w:fill="FFFFFF"/>
            <w:textDirection w:val="btLr"/>
            <w:vAlign w:val="center"/>
            <w:hideMark/>
          </w:tcPr>
          <w:p w14:paraId="79C1AAB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0,000000</w:t>
            </w:r>
          </w:p>
        </w:tc>
        <w:tc>
          <w:tcPr>
            <w:tcW w:w="158" w:type="pct"/>
            <w:shd w:val="clear" w:color="000000" w:fill="FFFFFF"/>
            <w:noWrap/>
            <w:textDirection w:val="btLr"/>
            <w:vAlign w:val="center"/>
            <w:hideMark/>
          </w:tcPr>
          <w:p w14:paraId="15BE15C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382,23684</w:t>
            </w:r>
          </w:p>
        </w:tc>
        <w:tc>
          <w:tcPr>
            <w:tcW w:w="153" w:type="pct"/>
            <w:shd w:val="clear" w:color="auto" w:fill="auto"/>
            <w:noWrap/>
            <w:textDirection w:val="btLr"/>
            <w:vAlign w:val="center"/>
            <w:hideMark/>
          </w:tcPr>
          <w:p w14:paraId="3856463D" w14:textId="768ECC0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A21225B" w14:textId="77777777" w:rsidTr="001427CD">
        <w:trPr>
          <w:trHeight w:val="70"/>
        </w:trPr>
        <w:tc>
          <w:tcPr>
            <w:tcW w:w="5000" w:type="pct"/>
            <w:gridSpan w:val="34"/>
            <w:shd w:val="clear" w:color="000000" w:fill="FFFFFF"/>
            <w:vAlign w:val="center"/>
            <w:hideMark/>
          </w:tcPr>
          <w:p w14:paraId="70424A16" w14:textId="16D821C5" w:rsidR="001427CD" w:rsidRPr="006E0A6C" w:rsidRDefault="001427CD"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b/>
                <w:bCs/>
                <w:color w:val="000000"/>
                <w:sz w:val="12"/>
                <w:szCs w:val="12"/>
                <w:lang w:eastAsia="ru-RU"/>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1427CD" w:rsidRPr="006E0A6C" w14:paraId="343B6327" w14:textId="77777777" w:rsidTr="00F00BCE">
        <w:trPr>
          <w:trHeight w:val="1020"/>
        </w:trPr>
        <w:tc>
          <w:tcPr>
            <w:tcW w:w="179" w:type="pct"/>
            <w:shd w:val="clear" w:color="000000" w:fill="FFFFFF"/>
            <w:vAlign w:val="center"/>
            <w:hideMark/>
          </w:tcPr>
          <w:p w14:paraId="242FDA5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w:t>
            </w:r>
          </w:p>
        </w:tc>
        <w:tc>
          <w:tcPr>
            <w:tcW w:w="400" w:type="pct"/>
            <w:gridSpan w:val="2"/>
            <w:shd w:val="clear" w:color="000000" w:fill="FFFFFF"/>
            <w:vAlign w:val="center"/>
            <w:hideMark/>
          </w:tcPr>
          <w:p w14:paraId="5AD84147"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53" w:type="pct"/>
            <w:vMerge w:val="restart"/>
            <w:shd w:val="clear" w:color="000000" w:fill="FFFFFF"/>
            <w:textDirection w:val="btLr"/>
            <w:vAlign w:val="center"/>
            <w:hideMark/>
          </w:tcPr>
          <w:p w14:paraId="354D1C6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6A48876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7B7FFD71" w14:textId="225233E1"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20 618,21558</w:t>
            </w:r>
          </w:p>
        </w:tc>
        <w:tc>
          <w:tcPr>
            <w:tcW w:w="158" w:type="pct"/>
            <w:shd w:val="clear" w:color="000000" w:fill="FFFFFF"/>
            <w:textDirection w:val="btLr"/>
            <w:vAlign w:val="center"/>
            <w:hideMark/>
          </w:tcPr>
          <w:p w14:paraId="782AD5A1" w14:textId="12044B9E"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11 102,11607</w:t>
            </w:r>
          </w:p>
        </w:tc>
        <w:tc>
          <w:tcPr>
            <w:tcW w:w="158" w:type="pct"/>
            <w:shd w:val="clear" w:color="000000" w:fill="FFFFFF"/>
            <w:textDirection w:val="btLr"/>
            <w:vAlign w:val="center"/>
            <w:hideMark/>
          </w:tcPr>
          <w:p w14:paraId="1E526BD0" w14:textId="21ED76DD"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6 225,97265</w:t>
            </w:r>
          </w:p>
        </w:tc>
        <w:tc>
          <w:tcPr>
            <w:tcW w:w="158" w:type="pct"/>
            <w:shd w:val="clear" w:color="000000" w:fill="FFFFFF"/>
            <w:textDirection w:val="btLr"/>
            <w:vAlign w:val="center"/>
            <w:hideMark/>
          </w:tcPr>
          <w:p w14:paraId="5AFEDACF" w14:textId="451FA09E"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7 474,84051</w:t>
            </w:r>
          </w:p>
        </w:tc>
        <w:tc>
          <w:tcPr>
            <w:tcW w:w="158" w:type="pct"/>
            <w:shd w:val="clear" w:color="000000" w:fill="FFFFFF"/>
            <w:textDirection w:val="btLr"/>
            <w:vAlign w:val="center"/>
            <w:hideMark/>
          </w:tcPr>
          <w:p w14:paraId="7E1D25A4" w14:textId="5FDB7D8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41 069,37205</w:t>
            </w:r>
          </w:p>
        </w:tc>
        <w:tc>
          <w:tcPr>
            <w:tcW w:w="158" w:type="pct"/>
            <w:shd w:val="clear" w:color="000000" w:fill="FFFFFF"/>
            <w:textDirection w:val="btLr"/>
            <w:vAlign w:val="center"/>
            <w:hideMark/>
          </w:tcPr>
          <w:p w14:paraId="3F39FABE" w14:textId="06D69AC8"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6 685,71173</w:t>
            </w:r>
          </w:p>
        </w:tc>
        <w:tc>
          <w:tcPr>
            <w:tcW w:w="158" w:type="pct"/>
            <w:shd w:val="clear" w:color="000000" w:fill="FFFFFF"/>
            <w:textDirection w:val="btLr"/>
            <w:vAlign w:val="center"/>
            <w:hideMark/>
          </w:tcPr>
          <w:p w14:paraId="2E550FBC" w14:textId="035CA63F"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16 440,08363</w:t>
            </w:r>
          </w:p>
        </w:tc>
        <w:tc>
          <w:tcPr>
            <w:tcW w:w="159" w:type="pct"/>
            <w:shd w:val="clear" w:color="000000" w:fill="FFFFFF"/>
            <w:textDirection w:val="btLr"/>
            <w:vAlign w:val="center"/>
            <w:hideMark/>
          </w:tcPr>
          <w:p w14:paraId="1049686E" w14:textId="1E20BE9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5 532,88258</w:t>
            </w:r>
          </w:p>
        </w:tc>
        <w:tc>
          <w:tcPr>
            <w:tcW w:w="158" w:type="pct"/>
            <w:shd w:val="clear" w:color="000000" w:fill="FFFFFF"/>
            <w:textDirection w:val="btLr"/>
            <w:vAlign w:val="center"/>
            <w:hideMark/>
          </w:tcPr>
          <w:p w14:paraId="6B380239" w14:textId="5BFAC168"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2 917,80000</w:t>
            </w:r>
          </w:p>
        </w:tc>
        <w:tc>
          <w:tcPr>
            <w:tcW w:w="158" w:type="pct"/>
            <w:shd w:val="clear" w:color="000000" w:fill="FFFFFF"/>
            <w:textDirection w:val="btLr"/>
            <w:vAlign w:val="center"/>
            <w:hideMark/>
          </w:tcPr>
          <w:p w14:paraId="5EBA42BC" w14:textId="059372F4"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474,99070</w:t>
            </w:r>
          </w:p>
        </w:tc>
        <w:tc>
          <w:tcPr>
            <w:tcW w:w="158" w:type="pct"/>
            <w:shd w:val="clear" w:color="000000" w:fill="FFFFFF"/>
            <w:textDirection w:val="btLr"/>
            <w:vAlign w:val="center"/>
            <w:hideMark/>
          </w:tcPr>
          <w:p w14:paraId="2A9F1438" w14:textId="15BE496B"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775,49502</w:t>
            </w:r>
          </w:p>
        </w:tc>
        <w:tc>
          <w:tcPr>
            <w:tcW w:w="160" w:type="pct"/>
            <w:shd w:val="clear" w:color="000000" w:fill="FFFFFF"/>
            <w:textDirection w:val="btLr"/>
            <w:vAlign w:val="center"/>
            <w:hideMark/>
          </w:tcPr>
          <w:p w14:paraId="33D76DBA" w14:textId="3FC42DB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712,23354</w:t>
            </w:r>
          </w:p>
        </w:tc>
        <w:tc>
          <w:tcPr>
            <w:tcW w:w="158" w:type="pct"/>
            <w:shd w:val="clear" w:color="000000" w:fill="FFFFFF"/>
            <w:textDirection w:val="btLr"/>
            <w:vAlign w:val="center"/>
            <w:hideMark/>
          </w:tcPr>
          <w:p w14:paraId="6A995A0D" w14:textId="7B9E6ED5"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2 457,20000</w:t>
            </w:r>
          </w:p>
        </w:tc>
        <w:tc>
          <w:tcPr>
            <w:tcW w:w="158" w:type="pct"/>
            <w:shd w:val="clear" w:color="000000" w:fill="FFFFFF"/>
            <w:textDirection w:val="btLr"/>
            <w:vAlign w:val="center"/>
            <w:hideMark/>
          </w:tcPr>
          <w:p w14:paraId="18208AA1" w14:textId="3E91DBA2"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400,00930</w:t>
            </w:r>
          </w:p>
        </w:tc>
        <w:tc>
          <w:tcPr>
            <w:tcW w:w="158" w:type="pct"/>
            <w:shd w:val="clear" w:color="000000" w:fill="FFFFFF"/>
            <w:textDirection w:val="btLr"/>
            <w:vAlign w:val="center"/>
            <w:hideMark/>
          </w:tcPr>
          <w:p w14:paraId="3372F72A" w14:textId="2F7B00C2"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653,07642</w:t>
            </w:r>
          </w:p>
        </w:tc>
        <w:tc>
          <w:tcPr>
            <w:tcW w:w="160" w:type="pct"/>
            <w:gridSpan w:val="2"/>
            <w:shd w:val="clear" w:color="000000" w:fill="FFFFFF"/>
            <w:textDirection w:val="btLr"/>
            <w:vAlign w:val="center"/>
            <w:hideMark/>
          </w:tcPr>
          <w:p w14:paraId="5C80D455" w14:textId="461491F2"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571,44186</w:t>
            </w:r>
          </w:p>
        </w:tc>
        <w:tc>
          <w:tcPr>
            <w:tcW w:w="158" w:type="pct"/>
            <w:shd w:val="clear" w:color="000000" w:fill="FFFFFF"/>
            <w:textDirection w:val="btLr"/>
            <w:vAlign w:val="center"/>
            <w:hideMark/>
          </w:tcPr>
          <w:p w14:paraId="555EA50F" w14:textId="2C148DAE"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1 914,50000</w:t>
            </w:r>
          </w:p>
        </w:tc>
        <w:tc>
          <w:tcPr>
            <w:tcW w:w="158" w:type="pct"/>
            <w:shd w:val="clear" w:color="000000" w:fill="FFFFFF"/>
            <w:textDirection w:val="btLr"/>
            <w:vAlign w:val="center"/>
            <w:hideMark/>
          </w:tcPr>
          <w:p w14:paraId="2AEF04AC" w14:textId="3A51D5C2"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311,66279</w:t>
            </w:r>
          </w:p>
        </w:tc>
        <w:tc>
          <w:tcPr>
            <w:tcW w:w="158" w:type="pct"/>
            <w:shd w:val="clear" w:color="000000" w:fill="FFFFFF"/>
            <w:textDirection w:val="btLr"/>
            <w:vAlign w:val="center"/>
            <w:hideMark/>
          </w:tcPr>
          <w:p w14:paraId="2E92F441" w14:textId="509AFC95"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508,83721</w:t>
            </w:r>
          </w:p>
        </w:tc>
        <w:tc>
          <w:tcPr>
            <w:tcW w:w="160" w:type="pct"/>
            <w:shd w:val="clear" w:color="000000" w:fill="FFFFFF"/>
            <w:textDirection w:val="btLr"/>
            <w:vAlign w:val="center"/>
            <w:hideMark/>
          </w:tcPr>
          <w:p w14:paraId="56B13D2D" w14:textId="6985AF36"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445,23256</w:t>
            </w:r>
          </w:p>
        </w:tc>
        <w:tc>
          <w:tcPr>
            <w:tcW w:w="158" w:type="pct"/>
            <w:shd w:val="clear" w:color="000000" w:fill="FFFFFF"/>
            <w:textDirection w:val="btLr"/>
            <w:vAlign w:val="center"/>
            <w:hideMark/>
          </w:tcPr>
          <w:p w14:paraId="6884BFD6" w14:textId="2EAE5FE1"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47C06270" w14:textId="25ED627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9" w:type="pct"/>
            <w:gridSpan w:val="2"/>
            <w:shd w:val="clear" w:color="000000" w:fill="FFFFFF"/>
            <w:textDirection w:val="btLr"/>
            <w:vAlign w:val="center"/>
            <w:hideMark/>
          </w:tcPr>
          <w:p w14:paraId="3A8D3988" w14:textId="39DCD192"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60" w:type="pct"/>
            <w:shd w:val="clear" w:color="000000" w:fill="FFFFFF"/>
            <w:textDirection w:val="btLr"/>
            <w:vAlign w:val="center"/>
            <w:hideMark/>
          </w:tcPr>
          <w:p w14:paraId="56E4DDE3" w14:textId="7EEA98E0"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noWrap/>
            <w:textDirection w:val="btLr"/>
            <w:vAlign w:val="center"/>
            <w:hideMark/>
          </w:tcPr>
          <w:p w14:paraId="2521323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127 291,67420</w:t>
            </w:r>
          </w:p>
        </w:tc>
        <w:tc>
          <w:tcPr>
            <w:tcW w:w="153" w:type="pct"/>
            <w:vMerge w:val="restart"/>
            <w:shd w:val="clear" w:color="000000" w:fill="FFFFFF"/>
            <w:textDirection w:val="btLr"/>
            <w:vAlign w:val="center"/>
            <w:hideMark/>
          </w:tcPr>
          <w:p w14:paraId="05915A2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4 приложения 1 к Программе</w:t>
            </w:r>
          </w:p>
        </w:tc>
      </w:tr>
      <w:tr w:rsidR="001427CD" w:rsidRPr="006E0A6C" w14:paraId="0A1D4B6D" w14:textId="77777777" w:rsidTr="00F00BCE">
        <w:trPr>
          <w:trHeight w:val="825"/>
        </w:trPr>
        <w:tc>
          <w:tcPr>
            <w:tcW w:w="179" w:type="pct"/>
            <w:shd w:val="clear" w:color="000000" w:fill="FFFFFF"/>
            <w:vAlign w:val="center"/>
            <w:hideMark/>
          </w:tcPr>
          <w:p w14:paraId="6557ADB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5.1</w:t>
            </w:r>
          </w:p>
        </w:tc>
        <w:tc>
          <w:tcPr>
            <w:tcW w:w="400" w:type="pct"/>
            <w:gridSpan w:val="2"/>
            <w:shd w:val="clear" w:color="000000" w:fill="FFFFFF"/>
            <w:vAlign w:val="center"/>
            <w:hideMark/>
          </w:tcPr>
          <w:p w14:paraId="6FB09B40"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Антоновка</w:t>
            </w:r>
          </w:p>
        </w:tc>
        <w:tc>
          <w:tcPr>
            <w:tcW w:w="153" w:type="pct"/>
            <w:vMerge/>
            <w:vAlign w:val="center"/>
            <w:hideMark/>
          </w:tcPr>
          <w:p w14:paraId="6540C88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15AD56B" w14:textId="08F7D45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14BA1795" w14:textId="213E863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409,74570</w:t>
            </w:r>
          </w:p>
        </w:tc>
        <w:tc>
          <w:tcPr>
            <w:tcW w:w="158" w:type="pct"/>
            <w:shd w:val="clear" w:color="000000" w:fill="FFFFFF"/>
            <w:noWrap/>
            <w:textDirection w:val="btLr"/>
            <w:vAlign w:val="center"/>
            <w:hideMark/>
          </w:tcPr>
          <w:p w14:paraId="42275AF7" w14:textId="3EFFE1D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220,63230</w:t>
            </w:r>
          </w:p>
        </w:tc>
        <w:tc>
          <w:tcPr>
            <w:tcW w:w="158" w:type="pct"/>
            <w:shd w:val="clear" w:color="000000" w:fill="FFFFFF"/>
            <w:textDirection w:val="btLr"/>
            <w:vAlign w:val="center"/>
            <w:hideMark/>
          </w:tcPr>
          <w:p w14:paraId="7AD97EAB" w14:textId="0DC450D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192,71556</w:t>
            </w:r>
          </w:p>
        </w:tc>
        <w:tc>
          <w:tcPr>
            <w:tcW w:w="158" w:type="pct"/>
            <w:shd w:val="clear" w:color="000000" w:fill="FFFFFF"/>
            <w:textDirection w:val="btLr"/>
            <w:vAlign w:val="center"/>
            <w:hideMark/>
          </w:tcPr>
          <w:p w14:paraId="04DD72D7" w14:textId="23C01A0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77,44644</w:t>
            </w:r>
          </w:p>
        </w:tc>
        <w:tc>
          <w:tcPr>
            <w:tcW w:w="158" w:type="pct"/>
            <w:shd w:val="clear" w:color="000000" w:fill="FFFFFF"/>
            <w:textDirection w:val="btLr"/>
            <w:vAlign w:val="center"/>
            <w:hideMark/>
          </w:tcPr>
          <w:p w14:paraId="3E8B5A61" w14:textId="71D2F24D"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0316FE87" w14:textId="4136AEEC"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242F38DE" w14:textId="077A9A7C"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42A55C7D" w14:textId="62F7DA4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CDA0EF6" w14:textId="5A795D2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47CCE42" w14:textId="5FC39F7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3017A1E" w14:textId="3E05126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5AB696F5" w14:textId="229E8CE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9CA087A" w14:textId="4E9B3A4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6B3F122" w14:textId="7D517A3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03683C4" w14:textId="36336C4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4669A495" w14:textId="7F1997F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DDBD2AD" w14:textId="326B74D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52E2A50" w14:textId="18116A1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71A1561" w14:textId="1ABB944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6EB30DAA" w14:textId="35C91A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6203462" w14:textId="193E642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C8676BA" w14:textId="128A5A3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4D85C9B0" w14:textId="5D7A39E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0973231" w14:textId="575C10A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636D3F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900,54000</w:t>
            </w:r>
          </w:p>
        </w:tc>
        <w:tc>
          <w:tcPr>
            <w:tcW w:w="153" w:type="pct"/>
            <w:vMerge/>
            <w:textDirection w:val="btLr"/>
            <w:vAlign w:val="center"/>
            <w:hideMark/>
          </w:tcPr>
          <w:p w14:paraId="7131447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BC7EF89" w14:textId="77777777" w:rsidTr="00F00BCE">
        <w:trPr>
          <w:trHeight w:val="901"/>
        </w:trPr>
        <w:tc>
          <w:tcPr>
            <w:tcW w:w="179" w:type="pct"/>
            <w:shd w:val="clear" w:color="000000" w:fill="FFFFFF"/>
            <w:vAlign w:val="center"/>
            <w:hideMark/>
          </w:tcPr>
          <w:p w14:paraId="20E34A2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5.2</w:t>
            </w:r>
          </w:p>
        </w:tc>
        <w:tc>
          <w:tcPr>
            <w:tcW w:w="400" w:type="pct"/>
            <w:gridSpan w:val="2"/>
            <w:shd w:val="clear" w:color="000000" w:fill="FFFFFF"/>
            <w:vAlign w:val="center"/>
            <w:hideMark/>
          </w:tcPr>
          <w:p w14:paraId="4AA14EF4" w14:textId="01F76356"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Воротнее</w:t>
            </w:r>
          </w:p>
        </w:tc>
        <w:tc>
          <w:tcPr>
            <w:tcW w:w="153" w:type="pct"/>
            <w:vMerge/>
            <w:vAlign w:val="center"/>
            <w:hideMark/>
          </w:tcPr>
          <w:p w14:paraId="295EBFBB"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2EE41A6" w14:textId="0AAA821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959598A" w14:textId="3004A44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943,87693</w:t>
            </w:r>
          </w:p>
        </w:tc>
        <w:tc>
          <w:tcPr>
            <w:tcW w:w="158" w:type="pct"/>
            <w:shd w:val="clear" w:color="000000" w:fill="FFFFFF"/>
            <w:textDirection w:val="btLr"/>
            <w:vAlign w:val="center"/>
            <w:hideMark/>
          </w:tcPr>
          <w:p w14:paraId="73CCF3F9" w14:textId="74DBBEF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508,24143</w:t>
            </w:r>
          </w:p>
        </w:tc>
        <w:tc>
          <w:tcPr>
            <w:tcW w:w="158" w:type="pct"/>
            <w:shd w:val="clear" w:color="000000" w:fill="FFFFFF"/>
            <w:noWrap/>
            <w:textDirection w:val="btLr"/>
            <w:vAlign w:val="center"/>
            <w:hideMark/>
          </w:tcPr>
          <w:p w14:paraId="18B88694" w14:textId="257994B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155,58411</w:t>
            </w:r>
          </w:p>
        </w:tc>
        <w:tc>
          <w:tcPr>
            <w:tcW w:w="158" w:type="pct"/>
            <w:shd w:val="clear" w:color="000000" w:fill="FFFFFF"/>
            <w:textDirection w:val="btLr"/>
            <w:vAlign w:val="center"/>
            <w:hideMark/>
          </w:tcPr>
          <w:p w14:paraId="7A0F9DA0" w14:textId="0380549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466,75233</w:t>
            </w:r>
          </w:p>
        </w:tc>
        <w:tc>
          <w:tcPr>
            <w:tcW w:w="158" w:type="pct"/>
            <w:shd w:val="clear" w:color="000000" w:fill="FFFFFF"/>
            <w:textDirection w:val="btLr"/>
            <w:vAlign w:val="center"/>
            <w:hideMark/>
          </w:tcPr>
          <w:p w14:paraId="441EF65D" w14:textId="47BDF474"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72DE35B5" w14:textId="1040E5F6"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51BF5E7C" w14:textId="5F2E8628"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35988D18" w14:textId="4C8CAFC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869A796" w14:textId="4A6626E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84F057A" w14:textId="510A35F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A91E6F3" w14:textId="22F45CD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6A55B2A5" w14:textId="06D306B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4B350E2" w14:textId="0136DA8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E32F25A" w14:textId="0933D9B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388311A" w14:textId="5D8B5D8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3AD07415" w14:textId="433FD98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A0227F6" w14:textId="62D0167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FC3FC81" w14:textId="12249D2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CBACF88" w14:textId="00BDC00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35B87930" w14:textId="06F78D8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10DE5AE" w14:textId="36C3C02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D310361" w14:textId="71A8DC2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2C5B5870" w14:textId="3885A05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475C8882" w14:textId="0BE9C33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43EDADD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2 074,45480</w:t>
            </w:r>
          </w:p>
        </w:tc>
        <w:tc>
          <w:tcPr>
            <w:tcW w:w="153" w:type="pct"/>
            <w:vMerge/>
            <w:textDirection w:val="btLr"/>
            <w:vAlign w:val="center"/>
            <w:hideMark/>
          </w:tcPr>
          <w:p w14:paraId="1032112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32306A4" w14:textId="77777777" w:rsidTr="00F00BCE">
        <w:trPr>
          <w:cantSplit/>
          <w:trHeight w:val="1134"/>
        </w:trPr>
        <w:tc>
          <w:tcPr>
            <w:tcW w:w="179" w:type="pct"/>
            <w:shd w:val="clear" w:color="000000" w:fill="FFFFFF"/>
            <w:vAlign w:val="center"/>
            <w:hideMark/>
          </w:tcPr>
          <w:p w14:paraId="703D3EB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5.3</w:t>
            </w:r>
          </w:p>
        </w:tc>
        <w:tc>
          <w:tcPr>
            <w:tcW w:w="400" w:type="pct"/>
            <w:gridSpan w:val="2"/>
            <w:shd w:val="clear" w:color="000000" w:fill="FFFFFF"/>
            <w:vAlign w:val="center"/>
            <w:hideMark/>
          </w:tcPr>
          <w:p w14:paraId="789C2508"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Захаркино</w:t>
            </w:r>
          </w:p>
        </w:tc>
        <w:tc>
          <w:tcPr>
            <w:tcW w:w="153" w:type="pct"/>
            <w:vMerge/>
            <w:vAlign w:val="center"/>
            <w:hideMark/>
          </w:tcPr>
          <w:p w14:paraId="19459E6B"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1EDB21C0" w14:textId="21F40AA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7AA830A" w14:textId="5A77F39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705,51390</w:t>
            </w:r>
          </w:p>
        </w:tc>
        <w:tc>
          <w:tcPr>
            <w:tcW w:w="158" w:type="pct"/>
            <w:shd w:val="clear" w:color="000000" w:fill="FFFFFF"/>
            <w:textDirection w:val="btLr"/>
            <w:vAlign w:val="center"/>
            <w:hideMark/>
          </w:tcPr>
          <w:p w14:paraId="4371EAA1" w14:textId="1CF28FE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379,89210</w:t>
            </w:r>
          </w:p>
        </w:tc>
        <w:tc>
          <w:tcPr>
            <w:tcW w:w="158" w:type="pct"/>
            <w:shd w:val="clear" w:color="000000" w:fill="FFFFFF"/>
            <w:textDirection w:val="btLr"/>
            <w:vAlign w:val="center"/>
            <w:hideMark/>
          </w:tcPr>
          <w:p w14:paraId="0442EDB8" w14:textId="00BC43D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331,82412</w:t>
            </w:r>
          </w:p>
        </w:tc>
        <w:tc>
          <w:tcPr>
            <w:tcW w:w="158" w:type="pct"/>
            <w:shd w:val="clear" w:color="000000" w:fill="FFFFFF"/>
            <w:textDirection w:val="btLr"/>
            <w:vAlign w:val="center"/>
            <w:hideMark/>
          </w:tcPr>
          <w:p w14:paraId="16A66D69" w14:textId="34EE70A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133,34988</w:t>
            </w:r>
          </w:p>
        </w:tc>
        <w:tc>
          <w:tcPr>
            <w:tcW w:w="158" w:type="pct"/>
            <w:shd w:val="clear" w:color="000000" w:fill="FFFFFF"/>
            <w:textDirection w:val="btLr"/>
            <w:vAlign w:val="center"/>
            <w:hideMark/>
          </w:tcPr>
          <w:p w14:paraId="09C00627" w14:textId="5A296472"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26B8B1B4" w14:textId="5E648805"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16860E53" w14:textId="4608AEC8"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2FE04804" w14:textId="0BCD659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A378E54" w14:textId="5096883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05C144A" w14:textId="5E8B824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7834AAC" w14:textId="3D677A0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02D4A8FE" w14:textId="478AB8E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363B92B" w14:textId="6248148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3C37680" w14:textId="0C2D3C5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CA5C8BE" w14:textId="237B06D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0F12FC5D" w14:textId="51085C0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6683F5E" w14:textId="65B5B3C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853F335" w14:textId="502F43A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7A60DF9" w14:textId="14D4055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1872DB82" w14:textId="5594639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95BB9BC" w14:textId="446C5E6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EF11AEB" w14:textId="79EA392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22A27700" w14:textId="714E678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4DBBF55E" w14:textId="3CE8768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3EC1041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1 550,58000</w:t>
            </w:r>
          </w:p>
        </w:tc>
        <w:tc>
          <w:tcPr>
            <w:tcW w:w="153" w:type="pct"/>
            <w:shd w:val="clear" w:color="auto" w:fill="auto"/>
            <w:noWrap/>
            <w:textDirection w:val="btLr"/>
            <w:vAlign w:val="center"/>
            <w:hideMark/>
          </w:tcPr>
          <w:p w14:paraId="0DC6EA9B" w14:textId="3D188F4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99FC980" w14:textId="77777777" w:rsidTr="00F00BCE">
        <w:trPr>
          <w:cantSplit/>
          <w:trHeight w:val="1134"/>
        </w:trPr>
        <w:tc>
          <w:tcPr>
            <w:tcW w:w="179" w:type="pct"/>
            <w:shd w:val="clear" w:color="000000" w:fill="FFFFFF"/>
            <w:vAlign w:val="center"/>
            <w:hideMark/>
          </w:tcPr>
          <w:p w14:paraId="11C27C40"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5.4</w:t>
            </w:r>
          </w:p>
        </w:tc>
        <w:tc>
          <w:tcPr>
            <w:tcW w:w="400" w:type="pct"/>
            <w:gridSpan w:val="2"/>
            <w:shd w:val="clear" w:color="000000" w:fill="FFFFFF"/>
            <w:vAlign w:val="center"/>
            <w:hideMark/>
          </w:tcPr>
          <w:p w14:paraId="6D255F57"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Калиновка</w:t>
            </w:r>
          </w:p>
        </w:tc>
        <w:tc>
          <w:tcPr>
            <w:tcW w:w="153" w:type="pct"/>
            <w:vMerge/>
            <w:vAlign w:val="center"/>
            <w:hideMark/>
          </w:tcPr>
          <w:p w14:paraId="4DC7805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9948869" w14:textId="723CABD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242246C" w14:textId="68CD613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2 427,21676</w:t>
            </w:r>
          </w:p>
        </w:tc>
        <w:tc>
          <w:tcPr>
            <w:tcW w:w="158" w:type="pct"/>
            <w:shd w:val="clear" w:color="000000" w:fill="FFFFFF"/>
            <w:textDirection w:val="btLr"/>
            <w:vAlign w:val="center"/>
            <w:hideMark/>
          </w:tcPr>
          <w:p w14:paraId="4E7C1BE0" w14:textId="342D39F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1 306,96286</w:t>
            </w:r>
          </w:p>
        </w:tc>
        <w:tc>
          <w:tcPr>
            <w:tcW w:w="158" w:type="pct"/>
            <w:shd w:val="clear" w:color="000000" w:fill="FFFFFF"/>
            <w:textDirection w:val="btLr"/>
            <w:vAlign w:val="center"/>
            <w:hideMark/>
          </w:tcPr>
          <w:p w14:paraId="0A4635A6" w14:textId="50A59276"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415,69068</w:t>
            </w:r>
          </w:p>
        </w:tc>
        <w:tc>
          <w:tcPr>
            <w:tcW w:w="158" w:type="pct"/>
            <w:shd w:val="clear" w:color="000000" w:fill="FFFFFF"/>
            <w:textDirection w:val="btLr"/>
            <w:vAlign w:val="center"/>
            <w:hideMark/>
          </w:tcPr>
          <w:p w14:paraId="4284C98B" w14:textId="7B1C113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1 200,27202</w:t>
            </w:r>
          </w:p>
        </w:tc>
        <w:tc>
          <w:tcPr>
            <w:tcW w:w="158" w:type="pct"/>
            <w:shd w:val="clear" w:color="000000" w:fill="FFFFFF"/>
            <w:textDirection w:val="btLr"/>
            <w:vAlign w:val="center"/>
            <w:hideMark/>
          </w:tcPr>
          <w:p w14:paraId="7B34A1B9" w14:textId="1B3C211A"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2D2D3A4F" w14:textId="4EFAF225"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3B22A52B" w14:textId="009BD8A9"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3B272C80" w14:textId="4E97389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8E30815" w14:textId="673509D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8BA08CF" w14:textId="28F6CF6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3F0DEB7" w14:textId="5B41160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0A9CF371" w14:textId="268BA33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233EB2D" w14:textId="011E945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CD1EEDE" w14:textId="4093DF3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CC5AC76" w14:textId="516629C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467627B3" w14:textId="68A7CFE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DDDC92E" w14:textId="11FB2F2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07BCAAC" w14:textId="70195BE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81ADD9C" w14:textId="572FF49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9B47B32" w14:textId="3B96E8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BE7041F" w14:textId="4F15922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895D804" w14:textId="2509C36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678CDCDE" w14:textId="18264E3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20216DA" w14:textId="0952501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453379B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5 350,14232</w:t>
            </w:r>
          </w:p>
        </w:tc>
        <w:tc>
          <w:tcPr>
            <w:tcW w:w="153" w:type="pct"/>
            <w:shd w:val="clear" w:color="auto" w:fill="auto"/>
            <w:noWrap/>
            <w:textDirection w:val="btLr"/>
            <w:vAlign w:val="center"/>
            <w:hideMark/>
          </w:tcPr>
          <w:p w14:paraId="62D251FA" w14:textId="35D878A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D3EFBF2" w14:textId="77777777" w:rsidTr="00F00BCE">
        <w:trPr>
          <w:cantSplit/>
          <w:trHeight w:val="1134"/>
        </w:trPr>
        <w:tc>
          <w:tcPr>
            <w:tcW w:w="179" w:type="pct"/>
            <w:shd w:val="clear" w:color="000000" w:fill="FFFFFF"/>
            <w:vAlign w:val="center"/>
            <w:hideMark/>
          </w:tcPr>
          <w:p w14:paraId="4201F9A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5.5</w:t>
            </w:r>
          </w:p>
        </w:tc>
        <w:tc>
          <w:tcPr>
            <w:tcW w:w="400" w:type="pct"/>
            <w:gridSpan w:val="2"/>
            <w:shd w:val="clear" w:color="000000" w:fill="FFFFFF"/>
            <w:vAlign w:val="center"/>
            <w:hideMark/>
          </w:tcPr>
          <w:p w14:paraId="60D2964A"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Кутузовский</w:t>
            </w:r>
          </w:p>
        </w:tc>
        <w:tc>
          <w:tcPr>
            <w:tcW w:w="153" w:type="pct"/>
            <w:vMerge/>
            <w:vAlign w:val="center"/>
            <w:hideMark/>
          </w:tcPr>
          <w:p w14:paraId="09DC77F1"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9F210F8" w14:textId="4C9850E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681F1AF" w14:textId="60345A4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2 145,97297</w:t>
            </w:r>
          </w:p>
        </w:tc>
        <w:tc>
          <w:tcPr>
            <w:tcW w:w="158" w:type="pct"/>
            <w:shd w:val="clear" w:color="000000" w:fill="FFFFFF"/>
            <w:textDirection w:val="btLr"/>
            <w:vAlign w:val="center"/>
            <w:hideMark/>
          </w:tcPr>
          <w:p w14:paraId="42217627" w14:textId="45C5202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1 155,52390</w:t>
            </w:r>
          </w:p>
        </w:tc>
        <w:tc>
          <w:tcPr>
            <w:tcW w:w="158" w:type="pct"/>
            <w:shd w:val="clear" w:color="000000" w:fill="FFFFFF"/>
            <w:textDirection w:val="btLr"/>
            <w:vAlign w:val="center"/>
            <w:hideMark/>
          </w:tcPr>
          <w:p w14:paraId="18BE9D1F" w14:textId="597E4B9B"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374,09037</w:t>
            </w:r>
          </w:p>
        </w:tc>
        <w:tc>
          <w:tcPr>
            <w:tcW w:w="158" w:type="pct"/>
            <w:shd w:val="clear" w:color="000000" w:fill="FFFFFF"/>
            <w:textDirection w:val="btLr"/>
            <w:vAlign w:val="center"/>
            <w:hideMark/>
          </w:tcPr>
          <w:p w14:paraId="639E77C4" w14:textId="4BDE05B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1 061,19553</w:t>
            </w:r>
          </w:p>
        </w:tc>
        <w:tc>
          <w:tcPr>
            <w:tcW w:w="158" w:type="pct"/>
            <w:shd w:val="clear" w:color="000000" w:fill="FFFFFF"/>
            <w:textDirection w:val="btLr"/>
            <w:vAlign w:val="center"/>
            <w:hideMark/>
          </w:tcPr>
          <w:p w14:paraId="51657B4F" w14:textId="59E284ED"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3D386F20" w14:textId="771A109C"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390BE7E8" w14:textId="0F368FC3"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18CC7B7C" w14:textId="1EEFBF2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7AA1378" w14:textId="6CFD575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2B9D11D" w14:textId="2D647FE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D981C61" w14:textId="7F29964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0F857CB9" w14:textId="09FBB96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F0E83A0" w14:textId="61F2BC0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ADC505D" w14:textId="54F766A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103E550" w14:textId="0AA1E61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7D810C9E" w14:textId="3F653CF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ACE1271" w14:textId="4B0A32A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EA65B6F" w14:textId="6B35A6C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F0E77C2" w14:textId="55FD5C1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9151D6D" w14:textId="264E486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A16B12C" w14:textId="53D984E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3979EE7" w14:textId="7C1BAFB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2AB7ED6B" w14:textId="69160D9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6D1BF21E" w14:textId="61428AD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6424575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4 736,78277</w:t>
            </w:r>
          </w:p>
        </w:tc>
        <w:tc>
          <w:tcPr>
            <w:tcW w:w="153" w:type="pct"/>
            <w:shd w:val="clear" w:color="auto" w:fill="auto"/>
            <w:noWrap/>
            <w:textDirection w:val="btLr"/>
            <w:vAlign w:val="center"/>
            <w:hideMark/>
          </w:tcPr>
          <w:p w14:paraId="61379AEA" w14:textId="50D52E7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7A07432" w14:textId="77777777" w:rsidTr="00F00BCE">
        <w:trPr>
          <w:cantSplit/>
          <w:trHeight w:val="1134"/>
        </w:trPr>
        <w:tc>
          <w:tcPr>
            <w:tcW w:w="179" w:type="pct"/>
            <w:shd w:val="clear" w:color="000000" w:fill="FFFFFF"/>
            <w:vAlign w:val="center"/>
            <w:hideMark/>
          </w:tcPr>
          <w:p w14:paraId="64542CD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5.6</w:t>
            </w:r>
          </w:p>
        </w:tc>
        <w:tc>
          <w:tcPr>
            <w:tcW w:w="400" w:type="pct"/>
            <w:gridSpan w:val="2"/>
            <w:shd w:val="clear" w:color="000000" w:fill="FFFFFF"/>
            <w:vAlign w:val="center"/>
            <w:hideMark/>
          </w:tcPr>
          <w:p w14:paraId="0C48D0E2"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Сергиевск*</w:t>
            </w:r>
          </w:p>
        </w:tc>
        <w:tc>
          <w:tcPr>
            <w:tcW w:w="153" w:type="pct"/>
            <w:vMerge/>
            <w:vAlign w:val="center"/>
            <w:hideMark/>
          </w:tcPr>
          <w:p w14:paraId="608217F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9DF0CFD" w14:textId="1D64C60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D023C12" w14:textId="329F708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4 217,59029</w:t>
            </w:r>
          </w:p>
        </w:tc>
        <w:tc>
          <w:tcPr>
            <w:tcW w:w="158" w:type="pct"/>
            <w:shd w:val="clear" w:color="000000" w:fill="FFFFFF"/>
            <w:textDirection w:val="btLr"/>
            <w:vAlign w:val="center"/>
            <w:hideMark/>
          </w:tcPr>
          <w:p w14:paraId="59C7699C" w14:textId="6035AFD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2 271,01016</w:t>
            </w:r>
          </w:p>
        </w:tc>
        <w:tc>
          <w:tcPr>
            <w:tcW w:w="158" w:type="pct"/>
            <w:shd w:val="clear" w:color="000000" w:fill="FFFFFF"/>
            <w:textDirection w:val="btLr"/>
            <w:vAlign w:val="center"/>
            <w:hideMark/>
          </w:tcPr>
          <w:p w14:paraId="522B753D" w14:textId="19FCCEE0"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1 067,17576</w:t>
            </w:r>
          </w:p>
        </w:tc>
        <w:tc>
          <w:tcPr>
            <w:tcW w:w="158" w:type="pct"/>
            <w:shd w:val="clear" w:color="000000" w:fill="FFFFFF"/>
            <w:textDirection w:val="btLr"/>
            <w:vAlign w:val="center"/>
            <w:hideMark/>
          </w:tcPr>
          <w:p w14:paraId="683D90C1" w14:textId="1649132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1 695,83578</w:t>
            </w:r>
          </w:p>
        </w:tc>
        <w:tc>
          <w:tcPr>
            <w:tcW w:w="158" w:type="pct"/>
            <w:shd w:val="clear" w:color="000000" w:fill="FFFFFF"/>
            <w:textDirection w:val="btLr"/>
            <w:vAlign w:val="center"/>
            <w:hideMark/>
          </w:tcPr>
          <w:p w14:paraId="1CE73606" w14:textId="3CFCBB2B"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20 970,26954</w:t>
            </w:r>
          </w:p>
        </w:tc>
        <w:tc>
          <w:tcPr>
            <w:tcW w:w="158" w:type="pct"/>
            <w:shd w:val="clear" w:color="000000" w:fill="FFFFFF"/>
            <w:textDirection w:val="btLr"/>
            <w:vAlign w:val="center"/>
            <w:hideMark/>
          </w:tcPr>
          <w:p w14:paraId="6D104BF5" w14:textId="49CF48EA"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3 413,76483</w:t>
            </w:r>
          </w:p>
        </w:tc>
        <w:tc>
          <w:tcPr>
            <w:tcW w:w="158" w:type="pct"/>
            <w:shd w:val="clear" w:color="000000" w:fill="FFFFFF"/>
            <w:noWrap/>
            <w:textDirection w:val="btLr"/>
            <w:vAlign w:val="center"/>
            <w:hideMark/>
          </w:tcPr>
          <w:p w14:paraId="253EF6A8" w14:textId="49C35CD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8 925,08074</w:t>
            </w:r>
          </w:p>
        </w:tc>
        <w:tc>
          <w:tcPr>
            <w:tcW w:w="159" w:type="pct"/>
            <w:shd w:val="clear" w:color="000000" w:fill="FFFFFF"/>
            <w:textDirection w:val="btLr"/>
            <w:vAlign w:val="center"/>
            <w:hideMark/>
          </w:tcPr>
          <w:p w14:paraId="7B896039" w14:textId="605A856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2 994,76432</w:t>
            </w:r>
          </w:p>
        </w:tc>
        <w:tc>
          <w:tcPr>
            <w:tcW w:w="158" w:type="pct"/>
            <w:shd w:val="clear" w:color="000000" w:fill="FFFFFF"/>
            <w:textDirection w:val="btLr"/>
            <w:vAlign w:val="center"/>
            <w:hideMark/>
          </w:tcPr>
          <w:p w14:paraId="603D58B3" w14:textId="09F0876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2 917,80000</w:t>
            </w:r>
          </w:p>
        </w:tc>
        <w:tc>
          <w:tcPr>
            <w:tcW w:w="158" w:type="pct"/>
            <w:shd w:val="clear" w:color="000000" w:fill="FFFFFF"/>
            <w:textDirection w:val="btLr"/>
            <w:vAlign w:val="center"/>
            <w:hideMark/>
          </w:tcPr>
          <w:p w14:paraId="2C80BDBE" w14:textId="2D8AC20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474,99070</w:t>
            </w:r>
          </w:p>
        </w:tc>
        <w:tc>
          <w:tcPr>
            <w:tcW w:w="158" w:type="pct"/>
            <w:shd w:val="clear" w:color="000000" w:fill="FFFFFF"/>
            <w:textDirection w:val="btLr"/>
            <w:vAlign w:val="center"/>
            <w:hideMark/>
          </w:tcPr>
          <w:p w14:paraId="61FBFF62" w14:textId="0D5F546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775,49502</w:t>
            </w:r>
          </w:p>
        </w:tc>
        <w:tc>
          <w:tcPr>
            <w:tcW w:w="160" w:type="pct"/>
            <w:shd w:val="clear" w:color="000000" w:fill="FFFFFF"/>
            <w:textDirection w:val="btLr"/>
            <w:vAlign w:val="center"/>
            <w:hideMark/>
          </w:tcPr>
          <w:p w14:paraId="1B8138E2" w14:textId="1FDA177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678,55814</w:t>
            </w:r>
          </w:p>
        </w:tc>
        <w:tc>
          <w:tcPr>
            <w:tcW w:w="158" w:type="pct"/>
            <w:shd w:val="clear" w:color="000000" w:fill="FFFFFF"/>
            <w:textDirection w:val="btLr"/>
            <w:vAlign w:val="center"/>
            <w:hideMark/>
          </w:tcPr>
          <w:p w14:paraId="476FE741" w14:textId="0567E0E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B078873" w14:textId="20BD038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B0A6377" w14:textId="467F43F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3896B535" w14:textId="3DBBA69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8B27817" w14:textId="7874069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1B5C8EC" w14:textId="1C66CED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5E9D2E8" w14:textId="6CA4F68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64D11EF" w14:textId="129E66F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5B5B6D7" w14:textId="35CFD88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7345F13" w14:textId="1CB03B6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0F30373E" w14:textId="246FA4D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47C4091C" w14:textId="0C93207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469E4AD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50 402,33528</w:t>
            </w:r>
          </w:p>
        </w:tc>
        <w:tc>
          <w:tcPr>
            <w:tcW w:w="153" w:type="pct"/>
            <w:shd w:val="clear" w:color="auto" w:fill="auto"/>
            <w:noWrap/>
            <w:textDirection w:val="btLr"/>
            <w:vAlign w:val="center"/>
            <w:hideMark/>
          </w:tcPr>
          <w:p w14:paraId="41AAFC5E" w14:textId="0350C7C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AF52ECE" w14:textId="77777777" w:rsidTr="00F00BCE">
        <w:trPr>
          <w:cantSplit/>
          <w:trHeight w:val="1134"/>
        </w:trPr>
        <w:tc>
          <w:tcPr>
            <w:tcW w:w="179" w:type="pct"/>
            <w:shd w:val="clear" w:color="000000" w:fill="FFFFFF"/>
            <w:vAlign w:val="center"/>
            <w:hideMark/>
          </w:tcPr>
          <w:p w14:paraId="4196780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5.7</w:t>
            </w:r>
          </w:p>
        </w:tc>
        <w:tc>
          <w:tcPr>
            <w:tcW w:w="400" w:type="pct"/>
            <w:gridSpan w:val="2"/>
            <w:shd w:val="clear" w:color="000000" w:fill="FFFFFF"/>
            <w:vAlign w:val="center"/>
            <w:hideMark/>
          </w:tcPr>
          <w:p w14:paraId="4487AAE4"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Серноводск</w:t>
            </w:r>
          </w:p>
        </w:tc>
        <w:tc>
          <w:tcPr>
            <w:tcW w:w="153" w:type="pct"/>
            <w:vMerge/>
            <w:vAlign w:val="center"/>
            <w:hideMark/>
          </w:tcPr>
          <w:p w14:paraId="23B3BA7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4104D4E0" w14:textId="4D0BE0C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1675BF4" w14:textId="2C021FC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705,51390</w:t>
            </w:r>
          </w:p>
        </w:tc>
        <w:tc>
          <w:tcPr>
            <w:tcW w:w="158" w:type="pct"/>
            <w:shd w:val="clear" w:color="000000" w:fill="FFFFFF"/>
            <w:textDirection w:val="btLr"/>
            <w:vAlign w:val="center"/>
            <w:hideMark/>
          </w:tcPr>
          <w:p w14:paraId="253FA3E4" w14:textId="72F45C1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379,89210</w:t>
            </w:r>
          </w:p>
        </w:tc>
        <w:tc>
          <w:tcPr>
            <w:tcW w:w="158" w:type="pct"/>
            <w:shd w:val="clear" w:color="000000" w:fill="FFFFFF"/>
            <w:textDirection w:val="btLr"/>
            <w:vAlign w:val="center"/>
            <w:hideMark/>
          </w:tcPr>
          <w:p w14:paraId="157F2C3C" w14:textId="0C4E9331"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116,29350</w:t>
            </w:r>
          </w:p>
        </w:tc>
        <w:tc>
          <w:tcPr>
            <w:tcW w:w="158" w:type="pct"/>
            <w:shd w:val="clear" w:color="000000" w:fill="FFFFFF"/>
            <w:textDirection w:val="btLr"/>
            <w:vAlign w:val="center"/>
            <w:hideMark/>
          </w:tcPr>
          <w:p w14:paraId="4AD0BB6F" w14:textId="46DD611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348,88050</w:t>
            </w:r>
          </w:p>
        </w:tc>
        <w:tc>
          <w:tcPr>
            <w:tcW w:w="158" w:type="pct"/>
            <w:shd w:val="clear" w:color="000000" w:fill="FFFFFF"/>
            <w:textDirection w:val="btLr"/>
            <w:vAlign w:val="center"/>
            <w:hideMark/>
          </w:tcPr>
          <w:p w14:paraId="44B36FA9" w14:textId="363E8EA3"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32CF742C" w14:textId="38704FC0"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8" w:type="pct"/>
            <w:shd w:val="clear" w:color="000000" w:fill="FFFFFF"/>
            <w:textDirection w:val="btLr"/>
            <w:vAlign w:val="center"/>
            <w:hideMark/>
          </w:tcPr>
          <w:p w14:paraId="5BA8844A" w14:textId="50663329"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w:t>
            </w:r>
          </w:p>
        </w:tc>
        <w:tc>
          <w:tcPr>
            <w:tcW w:w="159" w:type="pct"/>
            <w:shd w:val="clear" w:color="000000" w:fill="FFFFFF"/>
            <w:textDirection w:val="btLr"/>
            <w:vAlign w:val="center"/>
            <w:hideMark/>
          </w:tcPr>
          <w:p w14:paraId="6AE7EF96" w14:textId="626EFD1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EDF2C20" w14:textId="33FC720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2ACB15A" w14:textId="52F8A77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61C887D" w14:textId="42288BD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FACDF21" w14:textId="5A1E7EF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5F8C5EA" w14:textId="42A1CE3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3CD5C15" w14:textId="1F9C39E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8523C56" w14:textId="49707E1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05E19D9E" w14:textId="0F1D4DD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B6858F1" w14:textId="07EEB51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1 914,50000</w:t>
            </w:r>
          </w:p>
        </w:tc>
        <w:tc>
          <w:tcPr>
            <w:tcW w:w="158" w:type="pct"/>
            <w:shd w:val="clear" w:color="000000" w:fill="FFFFFF"/>
            <w:textDirection w:val="btLr"/>
            <w:vAlign w:val="center"/>
            <w:hideMark/>
          </w:tcPr>
          <w:p w14:paraId="2D28E547" w14:textId="373034A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311,66279</w:t>
            </w:r>
          </w:p>
        </w:tc>
        <w:tc>
          <w:tcPr>
            <w:tcW w:w="158" w:type="pct"/>
            <w:shd w:val="clear" w:color="000000" w:fill="FFFFFF"/>
            <w:textDirection w:val="btLr"/>
            <w:vAlign w:val="center"/>
            <w:hideMark/>
          </w:tcPr>
          <w:p w14:paraId="14F09276" w14:textId="44D9EE9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508,83721</w:t>
            </w:r>
          </w:p>
        </w:tc>
        <w:tc>
          <w:tcPr>
            <w:tcW w:w="160" w:type="pct"/>
            <w:shd w:val="clear" w:color="000000" w:fill="FFFFFF"/>
            <w:textDirection w:val="btLr"/>
            <w:vAlign w:val="center"/>
            <w:hideMark/>
          </w:tcPr>
          <w:p w14:paraId="6C2F7F26" w14:textId="1EF2F63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445,23256</w:t>
            </w:r>
          </w:p>
        </w:tc>
        <w:tc>
          <w:tcPr>
            <w:tcW w:w="158" w:type="pct"/>
            <w:shd w:val="clear" w:color="000000" w:fill="FFFFFF"/>
            <w:textDirection w:val="btLr"/>
            <w:vAlign w:val="center"/>
            <w:hideMark/>
          </w:tcPr>
          <w:p w14:paraId="752DBD2D" w14:textId="29DFB8B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6BF6899" w14:textId="28979B4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281C9C29" w14:textId="620C250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6C9F9DFE" w14:textId="6B37631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427D15F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4 730,81256</w:t>
            </w:r>
          </w:p>
        </w:tc>
        <w:tc>
          <w:tcPr>
            <w:tcW w:w="153" w:type="pct"/>
            <w:shd w:val="clear" w:color="auto" w:fill="auto"/>
            <w:noWrap/>
            <w:textDirection w:val="btLr"/>
            <w:vAlign w:val="center"/>
            <w:hideMark/>
          </w:tcPr>
          <w:p w14:paraId="53C01512" w14:textId="46E1813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B72EADB" w14:textId="77777777" w:rsidTr="00F00BCE">
        <w:trPr>
          <w:cantSplit/>
          <w:trHeight w:val="1134"/>
        </w:trPr>
        <w:tc>
          <w:tcPr>
            <w:tcW w:w="179" w:type="pct"/>
            <w:shd w:val="clear" w:color="000000" w:fill="FFFFFF"/>
            <w:vAlign w:val="center"/>
            <w:hideMark/>
          </w:tcPr>
          <w:p w14:paraId="7B11517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5.8</w:t>
            </w:r>
          </w:p>
        </w:tc>
        <w:tc>
          <w:tcPr>
            <w:tcW w:w="400" w:type="pct"/>
            <w:gridSpan w:val="2"/>
            <w:shd w:val="clear" w:color="000000" w:fill="FFFFFF"/>
            <w:vAlign w:val="center"/>
            <w:hideMark/>
          </w:tcPr>
          <w:p w14:paraId="626EA6F4"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Сургут*</w:t>
            </w:r>
          </w:p>
        </w:tc>
        <w:tc>
          <w:tcPr>
            <w:tcW w:w="153" w:type="pct"/>
            <w:vMerge/>
            <w:vAlign w:val="center"/>
            <w:hideMark/>
          </w:tcPr>
          <w:p w14:paraId="4A07DA5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2A505DE7" w14:textId="5427BBD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82F2B07" w14:textId="08626D5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7 762,78513</w:t>
            </w:r>
          </w:p>
        </w:tc>
        <w:tc>
          <w:tcPr>
            <w:tcW w:w="158" w:type="pct"/>
            <w:shd w:val="clear" w:color="000000" w:fill="FFFFFF"/>
            <w:textDirection w:val="btLr"/>
            <w:vAlign w:val="center"/>
            <w:hideMark/>
          </w:tcPr>
          <w:p w14:paraId="749289A6" w14:textId="789D203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4 179,96122</w:t>
            </w:r>
          </w:p>
        </w:tc>
        <w:tc>
          <w:tcPr>
            <w:tcW w:w="158" w:type="pct"/>
            <w:shd w:val="clear" w:color="000000" w:fill="FFFFFF"/>
            <w:textDirection w:val="btLr"/>
            <w:vAlign w:val="center"/>
            <w:hideMark/>
          </w:tcPr>
          <w:p w14:paraId="34B7AAE7" w14:textId="0AEF2B25"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2 872,92612</w:t>
            </w:r>
          </w:p>
        </w:tc>
        <w:tc>
          <w:tcPr>
            <w:tcW w:w="158" w:type="pct"/>
            <w:shd w:val="clear" w:color="000000" w:fill="FFFFFF"/>
            <w:textDirection w:val="btLr"/>
            <w:vAlign w:val="center"/>
            <w:hideMark/>
          </w:tcPr>
          <w:p w14:paraId="052434AA" w14:textId="647AE74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2 245,39375</w:t>
            </w:r>
          </w:p>
        </w:tc>
        <w:tc>
          <w:tcPr>
            <w:tcW w:w="158" w:type="pct"/>
            <w:shd w:val="clear" w:color="000000" w:fill="FFFFFF"/>
            <w:textDirection w:val="btLr"/>
            <w:vAlign w:val="center"/>
            <w:hideMark/>
          </w:tcPr>
          <w:p w14:paraId="590521F1" w14:textId="17AE2A06"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20 099,10251</w:t>
            </w:r>
          </w:p>
        </w:tc>
        <w:tc>
          <w:tcPr>
            <w:tcW w:w="158" w:type="pct"/>
            <w:shd w:val="clear" w:color="000000" w:fill="FFFFFF"/>
            <w:textDirection w:val="btLr"/>
            <w:vAlign w:val="center"/>
            <w:hideMark/>
          </w:tcPr>
          <w:p w14:paraId="34F3FFA1" w14:textId="76A1ACCB"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3 271,94690</w:t>
            </w:r>
          </w:p>
        </w:tc>
        <w:tc>
          <w:tcPr>
            <w:tcW w:w="158" w:type="pct"/>
            <w:shd w:val="clear" w:color="000000" w:fill="FFFFFF"/>
            <w:textDirection w:val="btLr"/>
            <w:vAlign w:val="center"/>
            <w:hideMark/>
          </w:tcPr>
          <w:p w14:paraId="0FA29E9B" w14:textId="4220F74D"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7 515,00289</w:t>
            </w:r>
          </w:p>
        </w:tc>
        <w:tc>
          <w:tcPr>
            <w:tcW w:w="159" w:type="pct"/>
            <w:shd w:val="clear" w:color="000000" w:fill="FFFFFF"/>
            <w:textDirection w:val="btLr"/>
            <w:vAlign w:val="center"/>
            <w:hideMark/>
          </w:tcPr>
          <w:p w14:paraId="6CAB4EFD" w14:textId="1CE883E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2 538,11826</w:t>
            </w:r>
          </w:p>
        </w:tc>
        <w:tc>
          <w:tcPr>
            <w:tcW w:w="158" w:type="pct"/>
            <w:shd w:val="clear" w:color="000000" w:fill="FFFFFF"/>
            <w:textDirection w:val="btLr"/>
            <w:vAlign w:val="center"/>
            <w:hideMark/>
          </w:tcPr>
          <w:p w14:paraId="03021FF9" w14:textId="7FDEC4A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39141D7" w14:textId="2A85ED3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7697994A" w14:textId="7D1F57A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30E0A7F5" w14:textId="462E708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33,67540</w:t>
            </w:r>
          </w:p>
        </w:tc>
        <w:tc>
          <w:tcPr>
            <w:tcW w:w="158" w:type="pct"/>
            <w:shd w:val="clear" w:color="000000" w:fill="FFFFFF"/>
            <w:textDirection w:val="btLr"/>
            <w:vAlign w:val="center"/>
            <w:hideMark/>
          </w:tcPr>
          <w:p w14:paraId="359824EA" w14:textId="6C101B3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2 457,20000</w:t>
            </w:r>
          </w:p>
        </w:tc>
        <w:tc>
          <w:tcPr>
            <w:tcW w:w="158" w:type="pct"/>
            <w:shd w:val="clear" w:color="000000" w:fill="FFFFFF"/>
            <w:textDirection w:val="btLr"/>
            <w:vAlign w:val="center"/>
            <w:hideMark/>
          </w:tcPr>
          <w:p w14:paraId="28CD06B7" w14:textId="09EFE4E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400,00930</w:t>
            </w:r>
          </w:p>
        </w:tc>
        <w:tc>
          <w:tcPr>
            <w:tcW w:w="158" w:type="pct"/>
            <w:shd w:val="clear" w:color="000000" w:fill="FFFFFF"/>
            <w:textDirection w:val="btLr"/>
            <w:vAlign w:val="center"/>
            <w:hideMark/>
          </w:tcPr>
          <w:p w14:paraId="5C876EEC" w14:textId="0CFF34C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653,07642</w:t>
            </w:r>
          </w:p>
        </w:tc>
        <w:tc>
          <w:tcPr>
            <w:tcW w:w="160" w:type="pct"/>
            <w:gridSpan w:val="2"/>
            <w:shd w:val="clear" w:color="000000" w:fill="FFFFFF"/>
            <w:textDirection w:val="btLr"/>
            <w:vAlign w:val="center"/>
            <w:hideMark/>
          </w:tcPr>
          <w:p w14:paraId="52B748C6" w14:textId="503C0CE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571,44186</w:t>
            </w:r>
          </w:p>
        </w:tc>
        <w:tc>
          <w:tcPr>
            <w:tcW w:w="158" w:type="pct"/>
            <w:shd w:val="clear" w:color="000000" w:fill="FFFFFF"/>
            <w:textDirection w:val="btLr"/>
            <w:vAlign w:val="center"/>
            <w:hideMark/>
          </w:tcPr>
          <w:p w14:paraId="5C6FA321" w14:textId="4620923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1D2029A" w14:textId="25D43CC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0BAB114" w14:textId="015B2B2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05280BA9" w14:textId="49E00E9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C53F921" w14:textId="32AF8F9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C8963AB" w14:textId="740D2CB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6DC17A8C" w14:textId="122AE8B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32874E90" w14:textId="72FB7A5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0BDDADF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54 600,63976</w:t>
            </w:r>
          </w:p>
        </w:tc>
        <w:tc>
          <w:tcPr>
            <w:tcW w:w="153" w:type="pct"/>
            <w:shd w:val="clear" w:color="auto" w:fill="auto"/>
            <w:noWrap/>
            <w:textDirection w:val="btLr"/>
            <w:vAlign w:val="center"/>
            <w:hideMark/>
          </w:tcPr>
          <w:p w14:paraId="5268041F" w14:textId="34915FE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8700987" w14:textId="77777777" w:rsidTr="00F00BCE">
        <w:trPr>
          <w:cantSplit/>
          <w:trHeight w:val="1134"/>
        </w:trPr>
        <w:tc>
          <w:tcPr>
            <w:tcW w:w="179" w:type="pct"/>
            <w:shd w:val="clear" w:color="000000" w:fill="FFFFFF"/>
            <w:vAlign w:val="center"/>
            <w:hideMark/>
          </w:tcPr>
          <w:p w14:paraId="02A8CC5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5.9</w:t>
            </w:r>
          </w:p>
        </w:tc>
        <w:tc>
          <w:tcPr>
            <w:tcW w:w="400" w:type="pct"/>
            <w:gridSpan w:val="2"/>
            <w:shd w:val="clear" w:color="000000" w:fill="FFFFFF"/>
            <w:vAlign w:val="center"/>
            <w:hideMark/>
          </w:tcPr>
          <w:p w14:paraId="20B41E51"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Благоустройство СП Светлодольск</w:t>
            </w:r>
          </w:p>
        </w:tc>
        <w:tc>
          <w:tcPr>
            <w:tcW w:w="153" w:type="pct"/>
            <w:vMerge/>
            <w:vAlign w:val="center"/>
            <w:hideMark/>
          </w:tcPr>
          <w:p w14:paraId="38FBD4C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01FC957" w14:textId="4819FEE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4E7BD4AA" w14:textId="5E4CCD9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1 300,00000</w:t>
            </w:r>
          </w:p>
        </w:tc>
        <w:tc>
          <w:tcPr>
            <w:tcW w:w="158" w:type="pct"/>
            <w:shd w:val="clear" w:color="000000" w:fill="FFFFFF"/>
            <w:textDirection w:val="btLr"/>
            <w:vAlign w:val="center"/>
            <w:hideMark/>
          </w:tcPr>
          <w:p w14:paraId="7F9A5139" w14:textId="5846063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700,00000</w:t>
            </w:r>
          </w:p>
        </w:tc>
        <w:tc>
          <w:tcPr>
            <w:tcW w:w="158" w:type="pct"/>
            <w:shd w:val="clear" w:color="000000" w:fill="FFFFFF"/>
            <w:textDirection w:val="btLr"/>
            <w:vAlign w:val="center"/>
            <w:hideMark/>
          </w:tcPr>
          <w:p w14:paraId="5E2B053F" w14:textId="2A393D78"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699,67243</w:t>
            </w:r>
          </w:p>
        </w:tc>
        <w:tc>
          <w:tcPr>
            <w:tcW w:w="158" w:type="pct"/>
            <w:shd w:val="clear" w:color="000000" w:fill="FFFFFF"/>
            <w:textDirection w:val="btLr"/>
            <w:vAlign w:val="center"/>
            <w:hideMark/>
          </w:tcPr>
          <w:p w14:paraId="3375205F" w14:textId="70B2CA7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245,71428</w:t>
            </w:r>
          </w:p>
        </w:tc>
        <w:tc>
          <w:tcPr>
            <w:tcW w:w="158" w:type="pct"/>
            <w:shd w:val="clear" w:color="000000" w:fill="FFFFFF"/>
            <w:textDirection w:val="btLr"/>
            <w:vAlign w:val="center"/>
            <w:hideMark/>
          </w:tcPr>
          <w:p w14:paraId="2F67B83A" w14:textId="5E824FA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9134922" w14:textId="1404BDF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3E982CE" w14:textId="7F5D199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shd w:val="clear" w:color="000000" w:fill="FFFFFF"/>
            <w:textDirection w:val="btLr"/>
            <w:vAlign w:val="center"/>
            <w:hideMark/>
          </w:tcPr>
          <w:p w14:paraId="204BF06E" w14:textId="4E785FD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1C536C67" w14:textId="6EB18E7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77266FC" w14:textId="7FD0522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AE5BAE6" w14:textId="0805BC7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2A3FCBDE" w14:textId="35F8D90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C7CD3F8" w14:textId="106D664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BDCC683" w14:textId="234ED13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2FB834FB" w14:textId="0997A29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gridSpan w:val="2"/>
            <w:shd w:val="clear" w:color="000000" w:fill="FFFFFF"/>
            <w:textDirection w:val="btLr"/>
            <w:vAlign w:val="center"/>
            <w:hideMark/>
          </w:tcPr>
          <w:p w14:paraId="48D54D29" w14:textId="1669E45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39FDFEC7" w14:textId="2291A21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6023ECCF" w14:textId="0C66B81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5D40BD34" w14:textId="32F7C42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17A76556" w14:textId="7999ADE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0BE747DF" w14:textId="6F0DD8C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textDirection w:val="btLr"/>
            <w:vAlign w:val="center"/>
            <w:hideMark/>
          </w:tcPr>
          <w:p w14:paraId="42BCEF42" w14:textId="459B1E9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9" w:type="pct"/>
            <w:gridSpan w:val="2"/>
            <w:shd w:val="clear" w:color="000000" w:fill="FFFFFF"/>
            <w:textDirection w:val="btLr"/>
            <w:vAlign w:val="center"/>
            <w:hideMark/>
          </w:tcPr>
          <w:p w14:paraId="6533881F" w14:textId="78BBE51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60" w:type="pct"/>
            <w:shd w:val="clear" w:color="000000" w:fill="FFFFFF"/>
            <w:textDirection w:val="btLr"/>
            <w:vAlign w:val="center"/>
            <w:hideMark/>
          </w:tcPr>
          <w:p w14:paraId="04FA029A" w14:textId="1D15848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w:t>
            </w:r>
          </w:p>
        </w:tc>
        <w:tc>
          <w:tcPr>
            <w:tcW w:w="158" w:type="pct"/>
            <w:shd w:val="clear" w:color="000000" w:fill="FFFFFF"/>
            <w:noWrap/>
            <w:textDirection w:val="btLr"/>
            <w:vAlign w:val="center"/>
            <w:hideMark/>
          </w:tcPr>
          <w:p w14:paraId="064292A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2 945,38671</w:t>
            </w:r>
          </w:p>
        </w:tc>
        <w:tc>
          <w:tcPr>
            <w:tcW w:w="153" w:type="pct"/>
            <w:shd w:val="clear" w:color="auto" w:fill="auto"/>
            <w:noWrap/>
            <w:textDirection w:val="btLr"/>
            <w:vAlign w:val="center"/>
            <w:hideMark/>
          </w:tcPr>
          <w:p w14:paraId="43010029" w14:textId="5D89135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85A7EAF" w14:textId="77777777" w:rsidTr="00F00BCE">
        <w:trPr>
          <w:cantSplit/>
          <w:trHeight w:val="1008"/>
        </w:trPr>
        <w:tc>
          <w:tcPr>
            <w:tcW w:w="179" w:type="pct"/>
            <w:shd w:val="clear" w:color="000000" w:fill="FFFFFF"/>
            <w:vAlign w:val="center"/>
            <w:hideMark/>
          </w:tcPr>
          <w:p w14:paraId="1D2A3159"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w:t>
            </w:r>
          </w:p>
        </w:tc>
        <w:tc>
          <w:tcPr>
            <w:tcW w:w="400" w:type="pct"/>
            <w:gridSpan w:val="2"/>
            <w:shd w:val="clear" w:color="000000" w:fill="FFFFFF"/>
            <w:vAlign w:val="center"/>
            <w:hideMark/>
          </w:tcPr>
          <w:p w14:paraId="76B3EABC"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Устройство детских игровых площадок</w:t>
            </w:r>
          </w:p>
        </w:tc>
        <w:tc>
          <w:tcPr>
            <w:tcW w:w="153" w:type="pct"/>
            <w:shd w:val="clear" w:color="000000" w:fill="FFFFFF"/>
            <w:textDirection w:val="btLr"/>
            <w:vAlign w:val="center"/>
            <w:hideMark/>
          </w:tcPr>
          <w:p w14:paraId="6F413278"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333A0F5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556A7BA7" w14:textId="1F08E49E"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71169EB7" w14:textId="6BF39901"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0BD3C5A6" w14:textId="224FCC3D"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6,48145</w:t>
            </w:r>
          </w:p>
        </w:tc>
        <w:tc>
          <w:tcPr>
            <w:tcW w:w="158" w:type="pct"/>
            <w:shd w:val="clear" w:color="000000" w:fill="FFFFFF"/>
            <w:textDirection w:val="btLr"/>
            <w:vAlign w:val="center"/>
            <w:hideMark/>
          </w:tcPr>
          <w:p w14:paraId="56522BD3" w14:textId="3F0ABCD6"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2968122C" w14:textId="528243F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188DF7A1" w14:textId="663B825B"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1961A692" w14:textId="175EBF66"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9" w:type="pct"/>
            <w:shd w:val="clear" w:color="000000" w:fill="FFFFFF"/>
            <w:textDirection w:val="btLr"/>
            <w:vAlign w:val="center"/>
            <w:hideMark/>
          </w:tcPr>
          <w:p w14:paraId="523FE2AA" w14:textId="688AFC8B"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77E7735D" w14:textId="2D66AF1F"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0541AE4D" w14:textId="0AA03498"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43C868A9" w14:textId="23D83569"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60" w:type="pct"/>
            <w:shd w:val="clear" w:color="000000" w:fill="FFFFFF"/>
            <w:textDirection w:val="btLr"/>
            <w:vAlign w:val="center"/>
            <w:hideMark/>
          </w:tcPr>
          <w:p w14:paraId="7A63E712" w14:textId="7CCCCA4F"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65A488E9" w14:textId="0575D839"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742537B8" w14:textId="0A88200D"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52D78F52" w14:textId="42CDAA34"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60" w:type="pct"/>
            <w:gridSpan w:val="2"/>
            <w:shd w:val="clear" w:color="000000" w:fill="FFFFFF"/>
            <w:textDirection w:val="btLr"/>
            <w:vAlign w:val="center"/>
            <w:hideMark/>
          </w:tcPr>
          <w:p w14:paraId="32A211D5" w14:textId="24446B5B"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0E92F871" w14:textId="2F38EE6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3751B548" w14:textId="65DB5200"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54A467C4" w14:textId="6F79BF56"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60" w:type="pct"/>
            <w:shd w:val="clear" w:color="000000" w:fill="FFFFFF"/>
            <w:textDirection w:val="btLr"/>
            <w:vAlign w:val="center"/>
            <w:hideMark/>
          </w:tcPr>
          <w:p w14:paraId="422DB786" w14:textId="32B4ED7A"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6EE66A0A" w14:textId="46CF2F99"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textDirection w:val="btLr"/>
            <w:vAlign w:val="center"/>
            <w:hideMark/>
          </w:tcPr>
          <w:p w14:paraId="187F0416" w14:textId="65729980"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9" w:type="pct"/>
            <w:gridSpan w:val="2"/>
            <w:shd w:val="clear" w:color="000000" w:fill="FFFFFF"/>
            <w:textDirection w:val="btLr"/>
            <w:vAlign w:val="center"/>
            <w:hideMark/>
          </w:tcPr>
          <w:p w14:paraId="5BCC7C9C" w14:textId="228AE55F"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60" w:type="pct"/>
            <w:shd w:val="clear" w:color="000000" w:fill="FFFFFF"/>
            <w:textDirection w:val="btLr"/>
            <w:vAlign w:val="center"/>
            <w:hideMark/>
          </w:tcPr>
          <w:p w14:paraId="4ED5447D" w14:textId="7A6606A1"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w:t>
            </w:r>
          </w:p>
        </w:tc>
        <w:tc>
          <w:tcPr>
            <w:tcW w:w="158" w:type="pct"/>
            <w:shd w:val="clear" w:color="000000" w:fill="FFFFFF"/>
            <w:noWrap/>
            <w:textDirection w:val="btLr"/>
            <w:vAlign w:val="center"/>
            <w:hideMark/>
          </w:tcPr>
          <w:p w14:paraId="66B144C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6,48145</w:t>
            </w:r>
          </w:p>
        </w:tc>
        <w:tc>
          <w:tcPr>
            <w:tcW w:w="153" w:type="pct"/>
            <w:shd w:val="clear" w:color="auto" w:fill="auto"/>
            <w:noWrap/>
            <w:textDirection w:val="btLr"/>
            <w:vAlign w:val="center"/>
            <w:hideMark/>
          </w:tcPr>
          <w:p w14:paraId="39A775AF" w14:textId="37193EC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2AFD229" w14:textId="77777777" w:rsidTr="001427CD">
        <w:trPr>
          <w:trHeight w:val="70"/>
        </w:trPr>
        <w:tc>
          <w:tcPr>
            <w:tcW w:w="5000" w:type="pct"/>
            <w:gridSpan w:val="34"/>
            <w:shd w:val="clear" w:color="000000" w:fill="FFFFFF"/>
            <w:vAlign w:val="center"/>
            <w:hideMark/>
          </w:tcPr>
          <w:p w14:paraId="22A5977D" w14:textId="77777777" w:rsidR="001427CD" w:rsidRPr="006E0A6C" w:rsidRDefault="001427CD"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Цель 2. Стимулирование инвестиционной активности для создания инфраструктурных объектов в сельской местности</w:t>
            </w:r>
          </w:p>
          <w:p w14:paraId="740D0619" w14:textId="45B156A0" w:rsidR="001427CD" w:rsidRPr="006E0A6C" w:rsidRDefault="001427CD"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b/>
                <w:bCs/>
                <w:color w:val="000000"/>
                <w:sz w:val="12"/>
                <w:szCs w:val="12"/>
                <w:lang w:eastAsia="ru-RU"/>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1427CD" w:rsidRPr="006E0A6C" w14:paraId="11E0E019" w14:textId="77777777" w:rsidTr="00F00BCE">
        <w:trPr>
          <w:cantSplit/>
          <w:trHeight w:val="2535"/>
        </w:trPr>
        <w:tc>
          <w:tcPr>
            <w:tcW w:w="179" w:type="pct"/>
            <w:shd w:val="clear" w:color="000000" w:fill="FFFFFF"/>
            <w:vAlign w:val="center"/>
            <w:hideMark/>
          </w:tcPr>
          <w:p w14:paraId="3FC80F5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7</w:t>
            </w:r>
          </w:p>
        </w:tc>
        <w:tc>
          <w:tcPr>
            <w:tcW w:w="400" w:type="pct"/>
            <w:gridSpan w:val="2"/>
            <w:shd w:val="clear" w:color="000000" w:fill="FFFFFF"/>
            <w:vAlign w:val="center"/>
            <w:hideMark/>
          </w:tcPr>
          <w:p w14:paraId="79026562"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53" w:type="pct"/>
            <w:shd w:val="clear" w:color="000000" w:fill="FFFFFF"/>
            <w:textDirection w:val="btLr"/>
            <w:vAlign w:val="center"/>
            <w:hideMark/>
          </w:tcPr>
          <w:p w14:paraId="6BF85171"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30594B2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6CA598D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138 647,84175</w:t>
            </w:r>
          </w:p>
        </w:tc>
        <w:tc>
          <w:tcPr>
            <w:tcW w:w="158" w:type="pct"/>
            <w:shd w:val="clear" w:color="000000" w:fill="FFFFFF"/>
            <w:textDirection w:val="btLr"/>
            <w:vAlign w:val="center"/>
            <w:hideMark/>
          </w:tcPr>
          <w:p w14:paraId="27E589B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74 656,53018</w:t>
            </w:r>
          </w:p>
        </w:tc>
        <w:tc>
          <w:tcPr>
            <w:tcW w:w="158" w:type="pct"/>
            <w:shd w:val="clear" w:color="000000" w:fill="FFFFFF"/>
            <w:textDirection w:val="btLr"/>
            <w:vAlign w:val="center"/>
            <w:hideMark/>
          </w:tcPr>
          <w:p w14:paraId="2BE0CCA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11 226,54590</w:t>
            </w:r>
          </w:p>
        </w:tc>
        <w:tc>
          <w:tcPr>
            <w:tcW w:w="158" w:type="pct"/>
            <w:shd w:val="clear" w:color="000000" w:fill="FFFFFF"/>
            <w:textDirection w:val="btLr"/>
            <w:vAlign w:val="center"/>
            <w:hideMark/>
          </w:tcPr>
          <w:p w14:paraId="6A1906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D1E2DA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39 146,66977</w:t>
            </w:r>
          </w:p>
        </w:tc>
        <w:tc>
          <w:tcPr>
            <w:tcW w:w="158" w:type="pct"/>
            <w:shd w:val="clear" w:color="000000" w:fill="FFFFFF"/>
            <w:textDirection w:val="btLr"/>
            <w:vAlign w:val="center"/>
            <w:hideMark/>
          </w:tcPr>
          <w:p w14:paraId="69CA9AB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6 372,71369</w:t>
            </w:r>
          </w:p>
        </w:tc>
        <w:tc>
          <w:tcPr>
            <w:tcW w:w="158" w:type="pct"/>
            <w:shd w:val="clear" w:color="000000" w:fill="FFFFFF"/>
            <w:textDirection w:val="btLr"/>
            <w:vAlign w:val="center"/>
            <w:hideMark/>
          </w:tcPr>
          <w:p w14:paraId="1C9D3A2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2 395,75704</w:t>
            </w:r>
          </w:p>
        </w:tc>
        <w:tc>
          <w:tcPr>
            <w:tcW w:w="159" w:type="pct"/>
            <w:shd w:val="clear" w:color="000000" w:fill="FFFFFF"/>
            <w:textDirection w:val="btLr"/>
            <w:vAlign w:val="center"/>
            <w:hideMark/>
          </w:tcPr>
          <w:p w14:paraId="56CD2A2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D642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29 511,25739</w:t>
            </w:r>
          </w:p>
        </w:tc>
        <w:tc>
          <w:tcPr>
            <w:tcW w:w="158" w:type="pct"/>
            <w:shd w:val="clear" w:color="000000" w:fill="FFFFFF"/>
            <w:textDirection w:val="btLr"/>
            <w:vAlign w:val="center"/>
            <w:hideMark/>
          </w:tcPr>
          <w:p w14:paraId="11B3B56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4 804,15818</w:t>
            </w:r>
          </w:p>
        </w:tc>
        <w:tc>
          <w:tcPr>
            <w:tcW w:w="158" w:type="pct"/>
            <w:shd w:val="clear" w:color="000000" w:fill="FFFFFF"/>
            <w:textDirection w:val="btLr"/>
            <w:vAlign w:val="center"/>
            <w:hideMark/>
          </w:tcPr>
          <w:p w14:paraId="3643A4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1 806,07450</w:t>
            </w:r>
          </w:p>
        </w:tc>
        <w:tc>
          <w:tcPr>
            <w:tcW w:w="160" w:type="pct"/>
            <w:shd w:val="clear" w:color="000000" w:fill="FFFFFF"/>
            <w:textDirection w:val="btLr"/>
            <w:vAlign w:val="center"/>
            <w:hideMark/>
          </w:tcPr>
          <w:p w14:paraId="5BF7CE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CB11C5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104 390,38978</w:t>
            </w:r>
          </w:p>
        </w:tc>
        <w:tc>
          <w:tcPr>
            <w:tcW w:w="158" w:type="pct"/>
            <w:shd w:val="clear" w:color="000000" w:fill="FFFFFF"/>
            <w:textDirection w:val="btLr"/>
            <w:vAlign w:val="center"/>
            <w:hideMark/>
          </w:tcPr>
          <w:p w14:paraId="4198DEF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16 993,78438</w:t>
            </w:r>
          </w:p>
        </w:tc>
        <w:tc>
          <w:tcPr>
            <w:tcW w:w="158" w:type="pct"/>
            <w:shd w:val="clear" w:color="000000" w:fill="FFFFFF"/>
            <w:textDirection w:val="btLr"/>
            <w:vAlign w:val="center"/>
            <w:hideMark/>
          </w:tcPr>
          <w:p w14:paraId="20AE8DC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6 388,64075</w:t>
            </w:r>
          </w:p>
        </w:tc>
        <w:tc>
          <w:tcPr>
            <w:tcW w:w="160" w:type="pct"/>
            <w:gridSpan w:val="2"/>
            <w:shd w:val="clear" w:color="000000" w:fill="FFFFFF"/>
            <w:textDirection w:val="btLr"/>
            <w:vAlign w:val="center"/>
            <w:hideMark/>
          </w:tcPr>
          <w:p w14:paraId="638138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F52E5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249 302,48122</w:t>
            </w:r>
          </w:p>
        </w:tc>
        <w:tc>
          <w:tcPr>
            <w:tcW w:w="158" w:type="pct"/>
            <w:shd w:val="clear" w:color="000000" w:fill="FFFFFF"/>
            <w:textDirection w:val="btLr"/>
            <w:vAlign w:val="center"/>
            <w:hideMark/>
          </w:tcPr>
          <w:p w14:paraId="5A40790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40 584,12485</w:t>
            </w:r>
          </w:p>
        </w:tc>
        <w:tc>
          <w:tcPr>
            <w:tcW w:w="158" w:type="pct"/>
            <w:shd w:val="clear" w:color="000000" w:fill="FFFFFF"/>
            <w:textDirection w:val="btLr"/>
            <w:vAlign w:val="center"/>
            <w:hideMark/>
          </w:tcPr>
          <w:p w14:paraId="766FE11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15 257,18979</w:t>
            </w:r>
          </w:p>
        </w:tc>
        <w:tc>
          <w:tcPr>
            <w:tcW w:w="160" w:type="pct"/>
            <w:shd w:val="clear" w:color="000000" w:fill="FFFFFF"/>
            <w:textDirection w:val="btLr"/>
            <w:vAlign w:val="center"/>
            <w:hideMark/>
          </w:tcPr>
          <w:p w14:paraId="3D1A867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DA496A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E34A3A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74779B8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B96841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4856AF3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741 484,15917</w:t>
            </w:r>
          </w:p>
        </w:tc>
        <w:tc>
          <w:tcPr>
            <w:tcW w:w="153" w:type="pct"/>
            <w:shd w:val="clear" w:color="000000" w:fill="FFFFFF"/>
            <w:textDirection w:val="btLr"/>
            <w:vAlign w:val="center"/>
            <w:hideMark/>
          </w:tcPr>
          <w:p w14:paraId="408D902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5 приложения 1 к Программе</w:t>
            </w:r>
          </w:p>
        </w:tc>
      </w:tr>
      <w:tr w:rsidR="001427CD" w:rsidRPr="006E0A6C" w14:paraId="7147E537" w14:textId="77777777" w:rsidTr="00F00BCE">
        <w:trPr>
          <w:cantSplit/>
          <w:trHeight w:val="1950"/>
        </w:trPr>
        <w:tc>
          <w:tcPr>
            <w:tcW w:w="179" w:type="pct"/>
            <w:shd w:val="clear" w:color="000000" w:fill="FFFFFF"/>
            <w:vAlign w:val="center"/>
            <w:hideMark/>
          </w:tcPr>
          <w:p w14:paraId="7B01D91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7.1</w:t>
            </w:r>
          </w:p>
        </w:tc>
        <w:tc>
          <w:tcPr>
            <w:tcW w:w="400" w:type="pct"/>
            <w:gridSpan w:val="2"/>
            <w:shd w:val="clear" w:color="000000" w:fill="FFFFFF"/>
            <w:vAlign w:val="center"/>
            <w:hideMark/>
          </w:tcPr>
          <w:p w14:paraId="10F19E5F"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Малоэтажная застройка </w:t>
            </w:r>
            <w:proofErr w:type="spellStart"/>
            <w:r w:rsidRPr="006E0A6C">
              <w:rPr>
                <w:rFonts w:ascii="Times New Roman" w:eastAsia="Times New Roman" w:hAnsi="Times New Roman" w:cs="Times New Roman"/>
                <w:sz w:val="12"/>
                <w:szCs w:val="12"/>
                <w:lang w:eastAsia="ru-RU"/>
              </w:rPr>
              <w:t>пос</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 - 1 очередь</w:t>
            </w:r>
          </w:p>
        </w:tc>
        <w:tc>
          <w:tcPr>
            <w:tcW w:w="153" w:type="pct"/>
            <w:shd w:val="clear" w:color="000000" w:fill="FFFFFF"/>
            <w:vAlign w:val="center"/>
            <w:hideMark/>
          </w:tcPr>
          <w:p w14:paraId="20556EB7" w14:textId="31E5CD88"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88531E8" w14:textId="580AB94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8D8596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128 088,00000</w:t>
            </w:r>
          </w:p>
        </w:tc>
        <w:tc>
          <w:tcPr>
            <w:tcW w:w="158" w:type="pct"/>
            <w:shd w:val="clear" w:color="000000" w:fill="FFFFFF"/>
            <w:textDirection w:val="btLr"/>
            <w:vAlign w:val="center"/>
            <w:hideMark/>
          </w:tcPr>
          <w:p w14:paraId="1EEBF47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68 970,46154</w:t>
            </w:r>
          </w:p>
        </w:tc>
        <w:tc>
          <w:tcPr>
            <w:tcW w:w="158" w:type="pct"/>
            <w:shd w:val="clear" w:color="000000" w:fill="FFFFFF"/>
            <w:textDirection w:val="btLr"/>
            <w:vAlign w:val="center"/>
            <w:hideMark/>
          </w:tcPr>
          <w:p w14:paraId="5D0DED2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10 371,49798</w:t>
            </w:r>
          </w:p>
        </w:tc>
        <w:tc>
          <w:tcPr>
            <w:tcW w:w="158" w:type="pct"/>
            <w:shd w:val="clear" w:color="000000" w:fill="FFFFFF"/>
            <w:textDirection w:val="btLr"/>
            <w:vAlign w:val="center"/>
            <w:hideMark/>
          </w:tcPr>
          <w:p w14:paraId="7A505B1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7C384B4"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39 146,66977</w:t>
            </w:r>
          </w:p>
        </w:tc>
        <w:tc>
          <w:tcPr>
            <w:tcW w:w="158" w:type="pct"/>
            <w:shd w:val="clear" w:color="000000" w:fill="FFFFFF"/>
            <w:textDirection w:val="btLr"/>
            <w:vAlign w:val="center"/>
            <w:hideMark/>
          </w:tcPr>
          <w:p w14:paraId="22C6D744"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6 372,71369</w:t>
            </w:r>
          </w:p>
        </w:tc>
        <w:tc>
          <w:tcPr>
            <w:tcW w:w="158" w:type="pct"/>
            <w:shd w:val="clear" w:color="000000" w:fill="FFFFFF"/>
            <w:textDirection w:val="btLr"/>
            <w:vAlign w:val="center"/>
            <w:hideMark/>
          </w:tcPr>
          <w:p w14:paraId="413D1881"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2 395,75704</w:t>
            </w:r>
          </w:p>
        </w:tc>
        <w:tc>
          <w:tcPr>
            <w:tcW w:w="159" w:type="pct"/>
            <w:shd w:val="clear" w:color="000000" w:fill="FFFFFF"/>
            <w:textDirection w:val="btLr"/>
            <w:vAlign w:val="center"/>
            <w:hideMark/>
          </w:tcPr>
          <w:p w14:paraId="5FE1EDA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967AD0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9660C0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AE880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448810B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2F5DBE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D00FE5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A29FA8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477D5D0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F6751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9BAFBE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55E5DC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1040701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319D3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0DAE7E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48FF17A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7D3C3FB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0B65DAC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255 345,10002</w:t>
            </w:r>
          </w:p>
        </w:tc>
        <w:tc>
          <w:tcPr>
            <w:tcW w:w="153" w:type="pct"/>
            <w:shd w:val="clear" w:color="000000" w:fill="FFFFFF"/>
            <w:textDirection w:val="btLr"/>
            <w:vAlign w:val="center"/>
            <w:hideMark/>
          </w:tcPr>
          <w:p w14:paraId="5D85CE4A" w14:textId="2E723DE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7E7F74E" w14:textId="77777777" w:rsidTr="00F00BCE">
        <w:trPr>
          <w:cantSplit/>
          <w:trHeight w:val="1575"/>
        </w:trPr>
        <w:tc>
          <w:tcPr>
            <w:tcW w:w="179" w:type="pct"/>
            <w:shd w:val="clear" w:color="000000" w:fill="FFFFFF"/>
            <w:vAlign w:val="center"/>
            <w:hideMark/>
          </w:tcPr>
          <w:p w14:paraId="6E31643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7.2</w:t>
            </w:r>
          </w:p>
        </w:tc>
        <w:tc>
          <w:tcPr>
            <w:tcW w:w="400" w:type="pct"/>
            <w:gridSpan w:val="2"/>
            <w:shd w:val="clear" w:color="000000" w:fill="FFFFFF"/>
            <w:vAlign w:val="center"/>
            <w:hideMark/>
          </w:tcPr>
          <w:p w14:paraId="77DF82B3"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Малоэтажная застройка </w:t>
            </w:r>
            <w:proofErr w:type="spellStart"/>
            <w:r w:rsidRPr="006E0A6C">
              <w:rPr>
                <w:rFonts w:ascii="Times New Roman" w:eastAsia="Times New Roman" w:hAnsi="Times New Roman" w:cs="Times New Roman"/>
                <w:sz w:val="12"/>
                <w:szCs w:val="12"/>
                <w:lang w:eastAsia="ru-RU"/>
              </w:rPr>
              <w:t>пос</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ургут</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53" w:type="pct"/>
            <w:shd w:val="clear" w:color="000000" w:fill="FFFFFF"/>
            <w:vAlign w:val="center"/>
            <w:hideMark/>
          </w:tcPr>
          <w:p w14:paraId="54A607AF" w14:textId="6FBD4C03"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081ABC1" w14:textId="4C19F66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9A6C32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10 559,84175</w:t>
            </w:r>
          </w:p>
        </w:tc>
        <w:tc>
          <w:tcPr>
            <w:tcW w:w="158" w:type="pct"/>
            <w:shd w:val="clear" w:color="000000" w:fill="FFFFFF"/>
            <w:textDirection w:val="btLr"/>
            <w:vAlign w:val="center"/>
            <w:hideMark/>
          </w:tcPr>
          <w:p w14:paraId="5D99D0A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5 686,06864</w:t>
            </w:r>
          </w:p>
        </w:tc>
        <w:tc>
          <w:tcPr>
            <w:tcW w:w="158" w:type="pct"/>
            <w:shd w:val="clear" w:color="000000" w:fill="FFFFFF"/>
            <w:textDirection w:val="btLr"/>
            <w:vAlign w:val="center"/>
            <w:hideMark/>
          </w:tcPr>
          <w:p w14:paraId="70E5F34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855,04792</w:t>
            </w:r>
          </w:p>
        </w:tc>
        <w:tc>
          <w:tcPr>
            <w:tcW w:w="158" w:type="pct"/>
            <w:shd w:val="clear" w:color="000000" w:fill="FFFFFF"/>
            <w:textDirection w:val="btLr"/>
            <w:vAlign w:val="center"/>
            <w:hideMark/>
          </w:tcPr>
          <w:p w14:paraId="40B2450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20F08C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5D01E4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C26197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5CAB4F8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317E15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62B950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100F4A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5CB66C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D714A2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E369DD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051717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7F7A6C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692BA3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5FE27B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2478F7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1E57DA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B68BCB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C1BF89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081BAED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290F31C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46F506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17 100,95831</w:t>
            </w:r>
          </w:p>
        </w:tc>
        <w:tc>
          <w:tcPr>
            <w:tcW w:w="153" w:type="pct"/>
            <w:shd w:val="clear" w:color="000000" w:fill="FFFFFF"/>
            <w:textDirection w:val="btLr"/>
            <w:vAlign w:val="center"/>
            <w:hideMark/>
          </w:tcPr>
          <w:p w14:paraId="4115443F" w14:textId="1B0F2CE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F22A51C" w14:textId="77777777" w:rsidTr="00F00BCE">
        <w:trPr>
          <w:cantSplit/>
          <w:trHeight w:val="2265"/>
        </w:trPr>
        <w:tc>
          <w:tcPr>
            <w:tcW w:w="179" w:type="pct"/>
            <w:shd w:val="clear" w:color="000000" w:fill="FFFFFF"/>
            <w:vAlign w:val="center"/>
            <w:hideMark/>
          </w:tcPr>
          <w:p w14:paraId="4907640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7.3</w:t>
            </w:r>
          </w:p>
        </w:tc>
        <w:tc>
          <w:tcPr>
            <w:tcW w:w="400" w:type="pct"/>
            <w:gridSpan w:val="2"/>
            <w:shd w:val="clear" w:color="000000" w:fill="FFFFFF"/>
            <w:vAlign w:val="center"/>
            <w:hideMark/>
          </w:tcPr>
          <w:p w14:paraId="3B95EBBD"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Малоэтажная застройка </w:t>
            </w:r>
            <w:proofErr w:type="spellStart"/>
            <w:r w:rsidRPr="006E0A6C">
              <w:rPr>
                <w:rFonts w:ascii="Times New Roman" w:eastAsia="Times New Roman" w:hAnsi="Times New Roman" w:cs="Times New Roman"/>
                <w:sz w:val="12"/>
                <w:szCs w:val="12"/>
                <w:lang w:eastAsia="ru-RU"/>
              </w:rPr>
              <w:t>пос</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53" w:type="pct"/>
            <w:shd w:val="clear" w:color="000000" w:fill="FFFFFF"/>
            <w:vAlign w:val="center"/>
            <w:hideMark/>
          </w:tcPr>
          <w:p w14:paraId="0181812A" w14:textId="303B79EF"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044D104" w14:textId="74C186A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4B137F7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60DC49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93B657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6B152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BBE017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34A9EF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0C19C8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E9E103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0E060B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29 511,25739</w:t>
            </w:r>
          </w:p>
        </w:tc>
        <w:tc>
          <w:tcPr>
            <w:tcW w:w="158" w:type="pct"/>
            <w:shd w:val="clear" w:color="000000" w:fill="FFFFFF"/>
            <w:textDirection w:val="btLr"/>
            <w:vAlign w:val="center"/>
            <w:hideMark/>
          </w:tcPr>
          <w:p w14:paraId="3AEB7E2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4 804,15818</w:t>
            </w:r>
          </w:p>
        </w:tc>
        <w:tc>
          <w:tcPr>
            <w:tcW w:w="158" w:type="pct"/>
            <w:shd w:val="clear" w:color="000000" w:fill="FFFFFF"/>
            <w:textDirection w:val="btLr"/>
            <w:vAlign w:val="center"/>
            <w:hideMark/>
          </w:tcPr>
          <w:p w14:paraId="7752D1E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1 806,07450</w:t>
            </w:r>
          </w:p>
        </w:tc>
        <w:tc>
          <w:tcPr>
            <w:tcW w:w="160" w:type="pct"/>
            <w:shd w:val="clear" w:color="000000" w:fill="FFFFFF"/>
            <w:textDirection w:val="btLr"/>
            <w:vAlign w:val="center"/>
            <w:hideMark/>
          </w:tcPr>
          <w:p w14:paraId="3F4B009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B62053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104 390,38978</w:t>
            </w:r>
          </w:p>
        </w:tc>
        <w:tc>
          <w:tcPr>
            <w:tcW w:w="158" w:type="pct"/>
            <w:shd w:val="clear" w:color="000000" w:fill="FFFFFF"/>
            <w:textDirection w:val="btLr"/>
            <w:vAlign w:val="center"/>
            <w:hideMark/>
          </w:tcPr>
          <w:p w14:paraId="3A6E9B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16 993,78438</w:t>
            </w:r>
          </w:p>
        </w:tc>
        <w:tc>
          <w:tcPr>
            <w:tcW w:w="158" w:type="pct"/>
            <w:shd w:val="clear" w:color="000000" w:fill="FFFFFF"/>
            <w:textDirection w:val="btLr"/>
            <w:vAlign w:val="center"/>
            <w:hideMark/>
          </w:tcPr>
          <w:p w14:paraId="4041B81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6 388,64075</w:t>
            </w:r>
          </w:p>
        </w:tc>
        <w:tc>
          <w:tcPr>
            <w:tcW w:w="160" w:type="pct"/>
            <w:gridSpan w:val="2"/>
            <w:shd w:val="clear" w:color="000000" w:fill="FFFFFF"/>
            <w:textDirection w:val="btLr"/>
            <w:vAlign w:val="center"/>
            <w:hideMark/>
          </w:tcPr>
          <w:p w14:paraId="343F732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130F57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127 891,74618</w:t>
            </w:r>
          </w:p>
        </w:tc>
        <w:tc>
          <w:tcPr>
            <w:tcW w:w="158" w:type="pct"/>
            <w:shd w:val="clear" w:color="000000" w:fill="FFFFFF"/>
            <w:textDirection w:val="btLr"/>
            <w:vAlign w:val="center"/>
            <w:hideMark/>
          </w:tcPr>
          <w:p w14:paraId="4E44767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20 819,58659</w:t>
            </w:r>
          </w:p>
        </w:tc>
        <w:tc>
          <w:tcPr>
            <w:tcW w:w="158" w:type="pct"/>
            <w:shd w:val="clear" w:color="000000" w:fill="FFFFFF"/>
            <w:textDirection w:val="btLr"/>
            <w:vAlign w:val="center"/>
            <w:hideMark/>
          </w:tcPr>
          <w:p w14:paraId="3382B17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7 826,91225</w:t>
            </w:r>
          </w:p>
        </w:tc>
        <w:tc>
          <w:tcPr>
            <w:tcW w:w="160" w:type="pct"/>
            <w:shd w:val="clear" w:color="000000" w:fill="FFFFFF"/>
            <w:textDirection w:val="btLr"/>
            <w:vAlign w:val="center"/>
            <w:hideMark/>
          </w:tcPr>
          <w:p w14:paraId="37DE100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D1A679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904CD6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2849593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20F14B0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63D9466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320 432,55000</w:t>
            </w:r>
          </w:p>
        </w:tc>
        <w:tc>
          <w:tcPr>
            <w:tcW w:w="153" w:type="pct"/>
            <w:shd w:val="clear" w:color="000000" w:fill="FFFFFF"/>
            <w:textDirection w:val="btLr"/>
            <w:vAlign w:val="center"/>
            <w:hideMark/>
          </w:tcPr>
          <w:p w14:paraId="216DDF77" w14:textId="3F56F9A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40DC246" w14:textId="77777777" w:rsidTr="00F00BCE">
        <w:trPr>
          <w:cantSplit/>
          <w:trHeight w:val="1635"/>
        </w:trPr>
        <w:tc>
          <w:tcPr>
            <w:tcW w:w="179" w:type="pct"/>
            <w:shd w:val="clear" w:color="000000" w:fill="FFFFFF"/>
            <w:vAlign w:val="center"/>
            <w:hideMark/>
          </w:tcPr>
          <w:p w14:paraId="3F24E49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7.4</w:t>
            </w:r>
          </w:p>
        </w:tc>
        <w:tc>
          <w:tcPr>
            <w:tcW w:w="400" w:type="pct"/>
            <w:gridSpan w:val="2"/>
            <w:shd w:val="clear" w:color="000000" w:fill="FFFFFF"/>
            <w:vAlign w:val="center"/>
            <w:hideMark/>
          </w:tcPr>
          <w:p w14:paraId="056217ED"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Малоэтажная застройка в </w:t>
            </w:r>
            <w:proofErr w:type="spellStart"/>
            <w:r w:rsidRPr="006E0A6C">
              <w:rPr>
                <w:rFonts w:ascii="Times New Roman" w:eastAsia="Times New Roman" w:hAnsi="Times New Roman" w:cs="Times New Roman"/>
                <w:sz w:val="12"/>
                <w:szCs w:val="12"/>
                <w:lang w:eastAsia="ru-RU"/>
              </w:rPr>
              <w:t>с</w:t>
            </w:r>
            <w:proofErr w:type="gramStart"/>
            <w:r w:rsidRPr="006E0A6C">
              <w:rPr>
                <w:rFonts w:ascii="Times New Roman" w:eastAsia="Times New Roman" w:hAnsi="Times New Roman" w:cs="Times New Roman"/>
                <w:sz w:val="12"/>
                <w:szCs w:val="12"/>
                <w:lang w:eastAsia="ru-RU"/>
              </w:rPr>
              <w:t>.К</w:t>
            </w:r>
            <w:proofErr w:type="gramEnd"/>
            <w:r w:rsidRPr="006E0A6C">
              <w:rPr>
                <w:rFonts w:ascii="Times New Roman" w:eastAsia="Times New Roman" w:hAnsi="Times New Roman" w:cs="Times New Roman"/>
                <w:sz w:val="12"/>
                <w:szCs w:val="12"/>
                <w:lang w:eastAsia="ru-RU"/>
              </w:rPr>
              <w:t>алиновка</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53" w:type="pct"/>
            <w:shd w:val="clear" w:color="000000" w:fill="FFFFFF"/>
            <w:vAlign w:val="center"/>
            <w:hideMark/>
          </w:tcPr>
          <w:p w14:paraId="1F3C92E0" w14:textId="06B343DF"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1DB628E" w14:textId="263F863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860D0D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539315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E275B0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6DD109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9D3198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285FB6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90A3ED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91A70B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662DA7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963299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C3E9DE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493D8FC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9C1706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00FD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A127CC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124A68D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BA3D11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121 410,73504</w:t>
            </w:r>
          </w:p>
        </w:tc>
        <w:tc>
          <w:tcPr>
            <w:tcW w:w="158" w:type="pct"/>
            <w:shd w:val="clear" w:color="000000" w:fill="FFFFFF"/>
            <w:textDirection w:val="btLr"/>
            <w:vAlign w:val="center"/>
            <w:hideMark/>
          </w:tcPr>
          <w:p w14:paraId="669893C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19 764,53826</w:t>
            </w:r>
          </w:p>
        </w:tc>
        <w:tc>
          <w:tcPr>
            <w:tcW w:w="158" w:type="pct"/>
            <w:shd w:val="clear" w:color="000000" w:fill="FFFFFF"/>
            <w:textDirection w:val="btLr"/>
            <w:vAlign w:val="center"/>
            <w:hideMark/>
          </w:tcPr>
          <w:p w14:paraId="0669226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7 430,27754</w:t>
            </w:r>
          </w:p>
        </w:tc>
        <w:tc>
          <w:tcPr>
            <w:tcW w:w="160" w:type="pct"/>
            <w:shd w:val="clear" w:color="000000" w:fill="FFFFFF"/>
            <w:textDirection w:val="btLr"/>
            <w:vAlign w:val="center"/>
            <w:hideMark/>
          </w:tcPr>
          <w:p w14:paraId="0A59108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5DCA9D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D6D8FC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7F318ED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2B42E91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40F4D6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148 605,55084</w:t>
            </w:r>
          </w:p>
        </w:tc>
        <w:tc>
          <w:tcPr>
            <w:tcW w:w="153" w:type="pct"/>
            <w:shd w:val="clear" w:color="000000" w:fill="FFFFFF"/>
            <w:textDirection w:val="btLr"/>
            <w:vAlign w:val="center"/>
            <w:hideMark/>
          </w:tcPr>
          <w:p w14:paraId="0BD0CB23" w14:textId="6E0C113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052226C" w14:textId="77777777" w:rsidTr="00F00BCE">
        <w:trPr>
          <w:cantSplit/>
          <w:trHeight w:val="1845"/>
        </w:trPr>
        <w:tc>
          <w:tcPr>
            <w:tcW w:w="179" w:type="pct"/>
            <w:shd w:val="clear" w:color="000000" w:fill="FFFFFF"/>
            <w:vAlign w:val="center"/>
            <w:hideMark/>
          </w:tcPr>
          <w:p w14:paraId="7EE2D8F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8</w:t>
            </w:r>
          </w:p>
        </w:tc>
        <w:tc>
          <w:tcPr>
            <w:tcW w:w="400" w:type="pct"/>
            <w:gridSpan w:val="2"/>
            <w:shd w:val="clear" w:color="000000" w:fill="FFFFFF"/>
            <w:vAlign w:val="center"/>
            <w:hideMark/>
          </w:tcPr>
          <w:p w14:paraId="5FAB286B"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53" w:type="pct"/>
            <w:shd w:val="clear" w:color="000000" w:fill="FFFFFF"/>
            <w:textDirection w:val="btLr"/>
            <w:vAlign w:val="center"/>
            <w:hideMark/>
          </w:tcPr>
          <w:p w14:paraId="443A67DD"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0FAF5EB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55D0FBE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D5D997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D4AF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54790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B4CE2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6556D5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650348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6DFB6F3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1E7555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C1F74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637036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78A664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81A24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3C6A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BC4B98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350EEE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8DAB8E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F4575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DC6EA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30F2D2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843FE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95725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5750A92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C7641C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FC6CF8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3" w:type="pct"/>
            <w:shd w:val="clear" w:color="000000" w:fill="FFFFFF"/>
            <w:textDirection w:val="btLr"/>
            <w:vAlign w:val="center"/>
            <w:hideMark/>
          </w:tcPr>
          <w:p w14:paraId="3915470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6 приложения 1 к Программе</w:t>
            </w:r>
          </w:p>
        </w:tc>
      </w:tr>
      <w:tr w:rsidR="001427CD" w:rsidRPr="006E0A6C" w14:paraId="23DFC2D2" w14:textId="77777777" w:rsidTr="00F00BCE">
        <w:trPr>
          <w:trHeight w:val="1845"/>
        </w:trPr>
        <w:tc>
          <w:tcPr>
            <w:tcW w:w="179" w:type="pct"/>
            <w:shd w:val="clear" w:color="000000" w:fill="FFFFFF"/>
            <w:vAlign w:val="center"/>
            <w:hideMark/>
          </w:tcPr>
          <w:p w14:paraId="69FF450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w:t>
            </w:r>
          </w:p>
        </w:tc>
        <w:tc>
          <w:tcPr>
            <w:tcW w:w="400" w:type="pct"/>
            <w:gridSpan w:val="2"/>
            <w:shd w:val="clear" w:color="000000" w:fill="FFFFFF"/>
            <w:vAlign w:val="center"/>
            <w:hideMark/>
          </w:tcPr>
          <w:p w14:paraId="0107F571"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53" w:type="pct"/>
            <w:vMerge w:val="restart"/>
            <w:shd w:val="clear" w:color="000000" w:fill="FFFFFF"/>
            <w:textDirection w:val="btLr"/>
            <w:vAlign w:val="center"/>
            <w:hideMark/>
          </w:tcPr>
          <w:p w14:paraId="295F8E06"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51D848D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716EF1C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7 000,00000</w:t>
            </w:r>
          </w:p>
        </w:tc>
        <w:tc>
          <w:tcPr>
            <w:tcW w:w="158" w:type="pct"/>
            <w:shd w:val="clear" w:color="000000" w:fill="FFFFFF"/>
            <w:textDirection w:val="btLr"/>
            <w:vAlign w:val="center"/>
            <w:hideMark/>
          </w:tcPr>
          <w:p w14:paraId="483D372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43 634,41100</w:t>
            </w:r>
          </w:p>
        </w:tc>
        <w:tc>
          <w:tcPr>
            <w:tcW w:w="158" w:type="pct"/>
            <w:shd w:val="clear" w:color="000000" w:fill="FFFFFF"/>
            <w:textDirection w:val="btLr"/>
            <w:vAlign w:val="center"/>
            <w:hideMark/>
          </w:tcPr>
          <w:p w14:paraId="6F79BC4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2 664,96900</w:t>
            </w:r>
          </w:p>
        </w:tc>
        <w:tc>
          <w:tcPr>
            <w:tcW w:w="158" w:type="pct"/>
            <w:shd w:val="clear" w:color="000000" w:fill="FFFFFF"/>
            <w:textDirection w:val="btLr"/>
            <w:vAlign w:val="center"/>
            <w:hideMark/>
          </w:tcPr>
          <w:p w14:paraId="2C395D0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FB23F4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432D5B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104 775,77295</w:t>
            </w:r>
          </w:p>
        </w:tc>
        <w:tc>
          <w:tcPr>
            <w:tcW w:w="158" w:type="pct"/>
            <w:shd w:val="clear" w:color="000000" w:fill="FFFFFF"/>
            <w:textDirection w:val="btLr"/>
            <w:vAlign w:val="center"/>
            <w:hideMark/>
          </w:tcPr>
          <w:p w14:paraId="0D3ECE6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5 536,77591</w:t>
            </w:r>
          </w:p>
        </w:tc>
        <w:tc>
          <w:tcPr>
            <w:tcW w:w="159" w:type="pct"/>
            <w:shd w:val="clear" w:color="000000" w:fill="FFFFFF"/>
            <w:textDirection w:val="btLr"/>
            <w:vAlign w:val="center"/>
            <w:hideMark/>
          </w:tcPr>
          <w:p w14:paraId="3D80892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71B5BB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F994EB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76CE1B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71D497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98DF8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8C340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5871ED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BB71FE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B4EEBA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DB35B9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CE1F6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29780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93A852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513F13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091951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B4F723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1DC5A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163 611,92886</w:t>
            </w:r>
          </w:p>
        </w:tc>
        <w:tc>
          <w:tcPr>
            <w:tcW w:w="153" w:type="pct"/>
            <w:vMerge w:val="restart"/>
            <w:shd w:val="clear" w:color="000000" w:fill="FFFFFF"/>
            <w:textDirection w:val="btLr"/>
            <w:vAlign w:val="center"/>
            <w:hideMark/>
          </w:tcPr>
          <w:p w14:paraId="1D8574D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7 приложения 1 к Программе</w:t>
            </w:r>
          </w:p>
        </w:tc>
      </w:tr>
      <w:tr w:rsidR="001427CD" w:rsidRPr="006E0A6C" w14:paraId="5D3D0831" w14:textId="77777777" w:rsidTr="00F00BCE">
        <w:trPr>
          <w:trHeight w:val="1845"/>
        </w:trPr>
        <w:tc>
          <w:tcPr>
            <w:tcW w:w="179" w:type="pct"/>
            <w:shd w:val="clear" w:color="000000" w:fill="FFFFFF"/>
            <w:vAlign w:val="center"/>
            <w:hideMark/>
          </w:tcPr>
          <w:p w14:paraId="5A41AD4B"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9.1.</w:t>
            </w:r>
          </w:p>
        </w:tc>
        <w:tc>
          <w:tcPr>
            <w:tcW w:w="400" w:type="pct"/>
            <w:gridSpan w:val="2"/>
            <w:shd w:val="clear" w:color="000000" w:fill="FFFFFF"/>
            <w:vAlign w:val="center"/>
            <w:hideMark/>
          </w:tcPr>
          <w:p w14:paraId="24A204E1"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E0A6C">
              <w:rPr>
                <w:rFonts w:ascii="Times New Roman" w:eastAsia="Times New Roman" w:hAnsi="Times New Roman" w:cs="Times New Roman"/>
                <w:sz w:val="12"/>
                <w:szCs w:val="12"/>
                <w:lang w:eastAsia="ru-RU"/>
              </w:rPr>
              <w:t>с</w:t>
            </w:r>
            <w:proofErr w:type="gramStart"/>
            <w:r w:rsidRPr="006E0A6C">
              <w:rPr>
                <w:rFonts w:ascii="Times New Roman" w:eastAsia="Times New Roman" w:hAnsi="Times New Roman" w:cs="Times New Roman"/>
                <w:sz w:val="12"/>
                <w:szCs w:val="12"/>
                <w:lang w:eastAsia="ru-RU"/>
              </w:rPr>
              <w:t>.К</w:t>
            </w:r>
            <w:proofErr w:type="gramEnd"/>
            <w:r w:rsidRPr="006E0A6C">
              <w:rPr>
                <w:rFonts w:ascii="Times New Roman" w:eastAsia="Times New Roman" w:hAnsi="Times New Roman" w:cs="Times New Roman"/>
                <w:sz w:val="12"/>
                <w:szCs w:val="12"/>
                <w:lang w:eastAsia="ru-RU"/>
              </w:rPr>
              <w:t>армало-Аделяково</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53" w:type="pct"/>
            <w:vMerge/>
            <w:vAlign w:val="center"/>
            <w:hideMark/>
          </w:tcPr>
          <w:p w14:paraId="76A1F9D0"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EF984BE" w14:textId="5FFE52A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566415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7 000,00000</w:t>
            </w:r>
          </w:p>
        </w:tc>
        <w:tc>
          <w:tcPr>
            <w:tcW w:w="158" w:type="pct"/>
            <w:shd w:val="clear" w:color="000000" w:fill="FFFFFF"/>
            <w:textDirection w:val="btLr"/>
            <w:vAlign w:val="center"/>
            <w:hideMark/>
          </w:tcPr>
          <w:p w14:paraId="3EE4A78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3 769,23077</w:t>
            </w:r>
          </w:p>
        </w:tc>
        <w:tc>
          <w:tcPr>
            <w:tcW w:w="158" w:type="pct"/>
            <w:shd w:val="clear" w:color="000000" w:fill="FFFFFF"/>
            <w:textDirection w:val="btLr"/>
            <w:vAlign w:val="center"/>
            <w:hideMark/>
          </w:tcPr>
          <w:p w14:paraId="64FBBD7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566,80162</w:t>
            </w:r>
          </w:p>
        </w:tc>
        <w:tc>
          <w:tcPr>
            <w:tcW w:w="158" w:type="pct"/>
            <w:shd w:val="clear" w:color="000000" w:fill="FFFFFF"/>
            <w:textDirection w:val="btLr"/>
            <w:vAlign w:val="center"/>
            <w:hideMark/>
          </w:tcPr>
          <w:p w14:paraId="28A116E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6F8D2D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2BC848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534F86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7C2A343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A2260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3D80B7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23D47F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3FEF0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6601E6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07C326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7A7A94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261725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10945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BADDCD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FD82B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38B735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D42BB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19EE3C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379515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D5DD8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4458B6C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11 336,03239</w:t>
            </w:r>
          </w:p>
        </w:tc>
        <w:tc>
          <w:tcPr>
            <w:tcW w:w="153" w:type="pct"/>
            <w:vMerge/>
            <w:textDirection w:val="btLr"/>
            <w:vAlign w:val="center"/>
            <w:hideMark/>
          </w:tcPr>
          <w:p w14:paraId="1A6985C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5A6799E" w14:textId="77777777" w:rsidTr="00F00BCE">
        <w:trPr>
          <w:trHeight w:val="2055"/>
        </w:trPr>
        <w:tc>
          <w:tcPr>
            <w:tcW w:w="179" w:type="pct"/>
            <w:shd w:val="clear" w:color="000000" w:fill="FFFFFF"/>
            <w:vAlign w:val="center"/>
            <w:hideMark/>
          </w:tcPr>
          <w:p w14:paraId="097019CB"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9.2.</w:t>
            </w:r>
          </w:p>
        </w:tc>
        <w:tc>
          <w:tcPr>
            <w:tcW w:w="400" w:type="pct"/>
            <w:gridSpan w:val="2"/>
            <w:shd w:val="clear" w:color="000000" w:fill="FFFFFF"/>
            <w:vAlign w:val="center"/>
            <w:hideMark/>
          </w:tcPr>
          <w:p w14:paraId="2C9A39FE" w14:textId="3AB50C42"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E0A6C">
              <w:rPr>
                <w:rFonts w:ascii="Times New Roman" w:eastAsia="Times New Roman" w:hAnsi="Times New Roman" w:cs="Times New Roman"/>
                <w:sz w:val="12"/>
                <w:szCs w:val="12"/>
                <w:lang w:eastAsia="ru-RU"/>
              </w:rPr>
              <w:t>с</w:t>
            </w:r>
            <w:proofErr w:type="gramStart"/>
            <w:r w:rsidRPr="006E0A6C">
              <w:rPr>
                <w:rFonts w:ascii="Times New Roman" w:eastAsia="Times New Roman" w:hAnsi="Times New Roman" w:cs="Times New Roman"/>
                <w:sz w:val="12"/>
                <w:szCs w:val="12"/>
                <w:lang w:eastAsia="ru-RU"/>
              </w:rPr>
              <w:t>.К</w:t>
            </w:r>
            <w:proofErr w:type="gramEnd"/>
            <w:r w:rsidRPr="006E0A6C">
              <w:rPr>
                <w:rFonts w:ascii="Times New Roman" w:eastAsia="Times New Roman" w:hAnsi="Times New Roman" w:cs="Times New Roman"/>
                <w:sz w:val="12"/>
                <w:szCs w:val="12"/>
                <w:lang w:eastAsia="ru-RU"/>
              </w:rPr>
              <w:t>армало-Аделяково</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 - </w:t>
            </w:r>
            <w:proofErr w:type="spellStart"/>
            <w:r w:rsidRPr="006E0A6C">
              <w:rPr>
                <w:rFonts w:ascii="Times New Roman" w:eastAsia="Times New Roman" w:hAnsi="Times New Roman" w:cs="Times New Roman"/>
                <w:sz w:val="12"/>
                <w:szCs w:val="12"/>
                <w:lang w:eastAsia="ru-RU"/>
              </w:rPr>
              <w:t>Сверхфинансирование</w:t>
            </w:r>
            <w:proofErr w:type="spellEnd"/>
          </w:p>
        </w:tc>
        <w:tc>
          <w:tcPr>
            <w:tcW w:w="153" w:type="pct"/>
            <w:vMerge/>
            <w:vAlign w:val="center"/>
            <w:hideMark/>
          </w:tcPr>
          <w:p w14:paraId="33AF966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22A7C35" w14:textId="4EA4200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2EBE85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F3CA7B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25 615,18023</w:t>
            </w:r>
          </w:p>
        </w:tc>
        <w:tc>
          <w:tcPr>
            <w:tcW w:w="158" w:type="pct"/>
            <w:shd w:val="clear" w:color="000000" w:fill="FFFFFF"/>
            <w:textDirection w:val="btLr"/>
            <w:vAlign w:val="center"/>
            <w:hideMark/>
          </w:tcPr>
          <w:p w14:paraId="24FB297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1 348,16738</w:t>
            </w:r>
          </w:p>
        </w:tc>
        <w:tc>
          <w:tcPr>
            <w:tcW w:w="158" w:type="pct"/>
            <w:shd w:val="clear" w:color="000000" w:fill="FFFFFF"/>
            <w:textDirection w:val="btLr"/>
            <w:vAlign w:val="center"/>
            <w:hideMark/>
          </w:tcPr>
          <w:p w14:paraId="5271A79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37605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078AA1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021701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0DD636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FDE25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FE0C2E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CA1653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6B3E3C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359D4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E0C7F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F657BD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234CF12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CB22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0FA6C5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1A567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774C4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5B408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6BBC0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BC1FD6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C23D2E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55ECA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26 963,34761</w:t>
            </w:r>
          </w:p>
        </w:tc>
        <w:tc>
          <w:tcPr>
            <w:tcW w:w="153" w:type="pct"/>
            <w:vMerge/>
            <w:textDirection w:val="btLr"/>
            <w:vAlign w:val="center"/>
            <w:hideMark/>
          </w:tcPr>
          <w:p w14:paraId="7086924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BB455EF" w14:textId="77777777" w:rsidTr="00F00BCE">
        <w:trPr>
          <w:trHeight w:val="2250"/>
        </w:trPr>
        <w:tc>
          <w:tcPr>
            <w:tcW w:w="179" w:type="pct"/>
            <w:shd w:val="clear" w:color="000000" w:fill="FFFFFF"/>
            <w:vAlign w:val="center"/>
            <w:hideMark/>
          </w:tcPr>
          <w:p w14:paraId="0E949BB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9.3.</w:t>
            </w:r>
          </w:p>
        </w:tc>
        <w:tc>
          <w:tcPr>
            <w:tcW w:w="400" w:type="pct"/>
            <w:gridSpan w:val="2"/>
            <w:shd w:val="clear" w:color="000000" w:fill="FFFFFF"/>
            <w:vAlign w:val="center"/>
            <w:hideMark/>
          </w:tcPr>
          <w:p w14:paraId="76264B96"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.К</w:t>
            </w:r>
            <w:proofErr w:type="gramEnd"/>
            <w:r w:rsidRPr="006E0A6C">
              <w:rPr>
                <w:rFonts w:ascii="Times New Roman" w:eastAsia="Times New Roman" w:hAnsi="Times New Roman" w:cs="Times New Roman"/>
                <w:sz w:val="12"/>
                <w:szCs w:val="12"/>
                <w:lang w:eastAsia="ru-RU"/>
              </w:rPr>
              <w:t>утузовский</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53" w:type="pct"/>
            <w:vMerge/>
            <w:vAlign w:val="center"/>
            <w:hideMark/>
          </w:tcPr>
          <w:p w14:paraId="362EBBB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9E44FFF" w14:textId="096DCDD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6DDAE6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179355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14 250,00000</w:t>
            </w:r>
          </w:p>
        </w:tc>
        <w:tc>
          <w:tcPr>
            <w:tcW w:w="158" w:type="pct"/>
            <w:shd w:val="clear" w:color="000000" w:fill="FFFFFF"/>
            <w:textDirection w:val="btLr"/>
            <w:vAlign w:val="center"/>
            <w:hideMark/>
          </w:tcPr>
          <w:p w14:paraId="21FFDE6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750,00000</w:t>
            </w:r>
          </w:p>
        </w:tc>
        <w:tc>
          <w:tcPr>
            <w:tcW w:w="158" w:type="pct"/>
            <w:shd w:val="clear" w:color="000000" w:fill="FFFFFF"/>
            <w:textDirection w:val="btLr"/>
            <w:vAlign w:val="center"/>
            <w:hideMark/>
          </w:tcPr>
          <w:p w14:paraId="7003540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ABAA01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49D506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22341E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DA4591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4FAB23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0934F7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E5CEC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DE28F9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7ABFF4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C6D3C0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5A5C93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4242A0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6E18F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CC10A0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4A9CAB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0D3909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5F128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D5784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017BC9C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4F8B38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540C32E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15 000,00000</w:t>
            </w:r>
          </w:p>
        </w:tc>
        <w:tc>
          <w:tcPr>
            <w:tcW w:w="153" w:type="pct"/>
            <w:vMerge/>
            <w:textDirection w:val="btLr"/>
            <w:vAlign w:val="center"/>
            <w:hideMark/>
          </w:tcPr>
          <w:p w14:paraId="7309029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BFB955E" w14:textId="77777777" w:rsidTr="00F00BCE">
        <w:trPr>
          <w:trHeight w:val="2115"/>
        </w:trPr>
        <w:tc>
          <w:tcPr>
            <w:tcW w:w="179" w:type="pct"/>
            <w:shd w:val="clear" w:color="000000" w:fill="FFFFFF"/>
            <w:vAlign w:val="center"/>
            <w:hideMark/>
          </w:tcPr>
          <w:p w14:paraId="105182F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9.4.</w:t>
            </w:r>
          </w:p>
        </w:tc>
        <w:tc>
          <w:tcPr>
            <w:tcW w:w="400" w:type="pct"/>
            <w:gridSpan w:val="2"/>
            <w:shd w:val="clear" w:color="000000" w:fill="FFFFFF"/>
            <w:vAlign w:val="center"/>
            <w:hideMark/>
          </w:tcPr>
          <w:p w14:paraId="221A596F" w14:textId="547F73E5"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.К</w:t>
            </w:r>
            <w:proofErr w:type="gramEnd"/>
            <w:r w:rsidRPr="006E0A6C">
              <w:rPr>
                <w:rFonts w:ascii="Times New Roman" w:eastAsia="Times New Roman" w:hAnsi="Times New Roman" w:cs="Times New Roman"/>
                <w:sz w:val="12"/>
                <w:szCs w:val="12"/>
                <w:lang w:eastAsia="ru-RU"/>
              </w:rPr>
              <w:t>утузовский</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 Самарской области- </w:t>
            </w:r>
            <w:proofErr w:type="spellStart"/>
            <w:r w:rsidRPr="006E0A6C">
              <w:rPr>
                <w:rFonts w:ascii="Times New Roman" w:eastAsia="Times New Roman" w:hAnsi="Times New Roman" w:cs="Times New Roman"/>
                <w:sz w:val="12"/>
                <w:szCs w:val="12"/>
                <w:lang w:eastAsia="ru-RU"/>
              </w:rPr>
              <w:t>Сверхфинансирование</w:t>
            </w:r>
            <w:proofErr w:type="spellEnd"/>
          </w:p>
        </w:tc>
        <w:tc>
          <w:tcPr>
            <w:tcW w:w="153" w:type="pct"/>
            <w:vMerge/>
            <w:vAlign w:val="center"/>
            <w:hideMark/>
          </w:tcPr>
          <w:p w14:paraId="67E5BC0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36B6E66" w14:textId="388E058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B7723A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4A0C85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73199E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4E9070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ABFA3E3"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0,00000</w:t>
            </w:r>
          </w:p>
        </w:tc>
        <w:tc>
          <w:tcPr>
            <w:tcW w:w="158" w:type="pct"/>
            <w:shd w:val="clear" w:color="000000" w:fill="FFFFFF"/>
            <w:textDirection w:val="btLr"/>
            <w:vAlign w:val="center"/>
            <w:hideMark/>
          </w:tcPr>
          <w:p w14:paraId="74FEF71B"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104 775,77295</w:t>
            </w:r>
          </w:p>
        </w:tc>
        <w:tc>
          <w:tcPr>
            <w:tcW w:w="158" w:type="pct"/>
            <w:shd w:val="clear" w:color="000000" w:fill="FFFFFF"/>
            <w:textDirection w:val="btLr"/>
            <w:vAlign w:val="center"/>
            <w:hideMark/>
          </w:tcPr>
          <w:p w14:paraId="745AB720"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5 536,77591</w:t>
            </w:r>
          </w:p>
        </w:tc>
        <w:tc>
          <w:tcPr>
            <w:tcW w:w="159" w:type="pct"/>
            <w:shd w:val="clear" w:color="000000" w:fill="FFFFFF"/>
            <w:textDirection w:val="btLr"/>
            <w:vAlign w:val="center"/>
            <w:hideMark/>
          </w:tcPr>
          <w:p w14:paraId="57302B41" w14:textId="77777777" w:rsidR="006E0A6C" w:rsidRPr="006E0A6C" w:rsidRDefault="006E0A6C" w:rsidP="001427CD">
            <w:pPr>
              <w:spacing w:after="0" w:line="240" w:lineRule="auto"/>
              <w:ind w:left="113" w:right="113"/>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0,00000</w:t>
            </w:r>
          </w:p>
        </w:tc>
        <w:tc>
          <w:tcPr>
            <w:tcW w:w="158" w:type="pct"/>
            <w:shd w:val="clear" w:color="000000" w:fill="FFFFFF"/>
            <w:textDirection w:val="btLr"/>
            <w:vAlign w:val="center"/>
            <w:hideMark/>
          </w:tcPr>
          <w:p w14:paraId="6DF834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5FD556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2C35D2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BD9E5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156B4D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664DD6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68F43F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21300CE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B6B415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B6C7D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B1DCBD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121C24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7263E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14932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501C04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DD59A0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683F1A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110 312,54886</w:t>
            </w:r>
          </w:p>
        </w:tc>
        <w:tc>
          <w:tcPr>
            <w:tcW w:w="153" w:type="pct"/>
            <w:vMerge/>
            <w:textDirection w:val="btLr"/>
            <w:vAlign w:val="center"/>
            <w:hideMark/>
          </w:tcPr>
          <w:p w14:paraId="6EDAD3C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B192C2B" w14:textId="77777777" w:rsidTr="00F00BCE">
        <w:trPr>
          <w:cantSplit/>
          <w:trHeight w:val="2565"/>
        </w:trPr>
        <w:tc>
          <w:tcPr>
            <w:tcW w:w="179" w:type="pct"/>
            <w:shd w:val="clear" w:color="000000" w:fill="FFFFFF"/>
            <w:vAlign w:val="center"/>
            <w:hideMark/>
          </w:tcPr>
          <w:p w14:paraId="5D9E1EC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w:t>
            </w:r>
          </w:p>
        </w:tc>
        <w:tc>
          <w:tcPr>
            <w:tcW w:w="400" w:type="pct"/>
            <w:gridSpan w:val="2"/>
            <w:shd w:val="clear" w:color="000000" w:fill="FFFFFF"/>
            <w:vAlign w:val="center"/>
            <w:hideMark/>
          </w:tcPr>
          <w:p w14:paraId="160F73CA"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53" w:type="pct"/>
            <w:vMerge w:val="restart"/>
            <w:shd w:val="clear" w:color="000000" w:fill="FFFFFF"/>
            <w:textDirection w:val="btLr"/>
            <w:vAlign w:val="center"/>
            <w:hideMark/>
          </w:tcPr>
          <w:p w14:paraId="69D9C866"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62E9DDD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40F0C42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FA192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55 169,23512</w:t>
            </w:r>
          </w:p>
        </w:tc>
        <w:tc>
          <w:tcPr>
            <w:tcW w:w="158" w:type="pct"/>
            <w:shd w:val="clear" w:color="000000" w:fill="FFFFFF"/>
            <w:textDirection w:val="btLr"/>
            <w:vAlign w:val="center"/>
            <w:hideMark/>
          </w:tcPr>
          <w:p w14:paraId="246B5D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2 951,64396</w:t>
            </w:r>
          </w:p>
        </w:tc>
        <w:tc>
          <w:tcPr>
            <w:tcW w:w="158" w:type="pct"/>
            <w:shd w:val="clear" w:color="000000" w:fill="FFFFFF"/>
            <w:textDirection w:val="btLr"/>
            <w:vAlign w:val="center"/>
            <w:hideMark/>
          </w:tcPr>
          <w:p w14:paraId="45E9EF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5 668,27057</w:t>
            </w:r>
          </w:p>
        </w:tc>
        <w:tc>
          <w:tcPr>
            <w:tcW w:w="158" w:type="pct"/>
            <w:shd w:val="clear" w:color="000000" w:fill="FFFFFF"/>
            <w:textDirection w:val="btLr"/>
            <w:vAlign w:val="center"/>
            <w:hideMark/>
          </w:tcPr>
          <w:p w14:paraId="3A85F63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04339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E04B2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455188A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200,00000</w:t>
            </w:r>
          </w:p>
        </w:tc>
        <w:tc>
          <w:tcPr>
            <w:tcW w:w="158" w:type="pct"/>
            <w:shd w:val="clear" w:color="000000" w:fill="FFFFFF"/>
            <w:textDirection w:val="btLr"/>
            <w:vAlign w:val="center"/>
            <w:hideMark/>
          </w:tcPr>
          <w:p w14:paraId="63F4B5C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DED78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30 970,00000</w:t>
            </w:r>
          </w:p>
        </w:tc>
        <w:tc>
          <w:tcPr>
            <w:tcW w:w="158" w:type="pct"/>
            <w:shd w:val="clear" w:color="000000" w:fill="FFFFFF"/>
            <w:textDirection w:val="btLr"/>
            <w:vAlign w:val="center"/>
            <w:hideMark/>
          </w:tcPr>
          <w:p w14:paraId="5A2E898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1 630,00000</w:t>
            </w:r>
          </w:p>
        </w:tc>
        <w:tc>
          <w:tcPr>
            <w:tcW w:w="160" w:type="pct"/>
            <w:shd w:val="clear" w:color="000000" w:fill="FFFFFF"/>
            <w:textDirection w:val="btLr"/>
            <w:vAlign w:val="center"/>
            <w:hideMark/>
          </w:tcPr>
          <w:p w14:paraId="465EFD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16,94735</w:t>
            </w:r>
          </w:p>
        </w:tc>
        <w:tc>
          <w:tcPr>
            <w:tcW w:w="158" w:type="pct"/>
            <w:shd w:val="clear" w:color="000000" w:fill="FFFFFF"/>
            <w:textDirection w:val="btLr"/>
            <w:vAlign w:val="center"/>
            <w:hideMark/>
          </w:tcPr>
          <w:p w14:paraId="453A66D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879A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501E2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01A1180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C23B34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0A1E33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D95B4D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346883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3E540F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CFADF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7F622CD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45EBF3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71D9B68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96 606,09700</w:t>
            </w:r>
          </w:p>
        </w:tc>
        <w:tc>
          <w:tcPr>
            <w:tcW w:w="153" w:type="pct"/>
            <w:shd w:val="clear" w:color="000000" w:fill="FFFFFF"/>
            <w:textDirection w:val="btLr"/>
            <w:vAlign w:val="center"/>
            <w:hideMark/>
          </w:tcPr>
          <w:p w14:paraId="483B6ED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8 приложения 1 к Программе</w:t>
            </w:r>
          </w:p>
        </w:tc>
      </w:tr>
      <w:tr w:rsidR="001427CD" w:rsidRPr="006E0A6C" w14:paraId="06293400" w14:textId="77777777" w:rsidTr="00F00BCE">
        <w:trPr>
          <w:cantSplit/>
          <w:trHeight w:val="2040"/>
        </w:trPr>
        <w:tc>
          <w:tcPr>
            <w:tcW w:w="179" w:type="pct"/>
            <w:shd w:val="clear" w:color="000000" w:fill="FFFFFF"/>
            <w:vAlign w:val="center"/>
            <w:hideMark/>
          </w:tcPr>
          <w:p w14:paraId="7FC0283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10.1</w:t>
            </w:r>
          </w:p>
        </w:tc>
        <w:tc>
          <w:tcPr>
            <w:tcW w:w="400" w:type="pct"/>
            <w:gridSpan w:val="2"/>
            <w:shd w:val="clear" w:color="000000" w:fill="FFFFFF"/>
            <w:vAlign w:val="center"/>
            <w:hideMark/>
          </w:tcPr>
          <w:p w14:paraId="09D3A17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53" w:type="pct"/>
            <w:vMerge/>
            <w:vAlign w:val="center"/>
            <w:hideMark/>
          </w:tcPr>
          <w:p w14:paraId="16E64A3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1BB90C39" w14:textId="3B764CF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2516B90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3C6197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4 347,68536</w:t>
            </w:r>
          </w:p>
        </w:tc>
        <w:tc>
          <w:tcPr>
            <w:tcW w:w="158" w:type="pct"/>
            <w:shd w:val="clear" w:color="000000" w:fill="FFFFFF"/>
            <w:textDirection w:val="btLr"/>
            <w:vAlign w:val="center"/>
            <w:hideMark/>
          </w:tcPr>
          <w:p w14:paraId="11CBB9B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228,82555</w:t>
            </w:r>
          </w:p>
        </w:tc>
        <w:tc>
          <w:tcPr>
            <w:tcW w:w="158" w:type="pct"/>
            <w:shd w:val="clear" w:color="000000" w:fill="FFFFFF"/>
            <w:textDirection w:val="btLr"/>
            <w:vAlign w:val="center"/>
            <w:hideMark/>
          </w:tcPr>
          <w:p w14:paraId="4FA10A2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00E93F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A4F4DD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F6AD6C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50BD57E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AE1C55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5D13B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CB382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A3587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2ACA0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3A5D04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B331DA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304CFC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AA2FB4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8E964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E28FB1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5346EA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785CE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49B8F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7E4ADCD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1907D60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5CAB09A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4 576,51091</w:t>
            </w:r>
          </w:p>
        </w:tc>
        <w:tc>
          <w:tcPr>
            <w:tcW w:w="153" w:type="pct"/>
            <w:shd w:val="clear" w:color="000000" w:fill="FFFFFF"/>
            <w:textDirection w:val="btLr"/>
            <w:vAlign w:val="center"/>
            <w:hideMark/>
          </w:tcPr>
          <w:p w14:paraId="289F666D" w14:textId="447308B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9AFECED" w14:textId="77777777" w:rsidTr="00F00BCE">
        <w:trPr>
          <w:cantSplit/>
          <w:trHeight w:val="2415"/>
        </w:trPr>
        <w:tc>
          <w:tcPr>
            <w:tcW w:w="179" w:type="pct"/>
            <w:shd w:val="clear" w:color="000000" w:fill="FFFFFF"/>
            <w:vAlign w:val="center"/>
            <w:hideMark/>
          </w:tcPr>
          <w:p w14:paraId="75BC93A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10.2</w:t>
            </w:r>
          </w:p>
        </w:tc>
        <w:tc>
          <w:tcPr>
            <w:tcW w:w="400" w:type="pct"/>
            <w:gridSpan w:val="2"/>
            <w:shd w:val="clear" w:color="000000" w:fill="FFFFFF"/>
            <w:vAlign w:val="center"/>
            <w:hideMark/>
          </w:tcPr>
          <w:p w14:paraId="5E795B9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53" w:type="pct"/>
            <w:vMerge/>
            <w:vAlign w:val="center"/>
            <w:hideMark/>
          </w:tcPr>
          <w:p w14:paraId="70BB7550"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2906683" w14:textId="0C22AA7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8B9918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21084A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4 671,21208</w:t>
            </w:r>
          </w:p>
        </w:tc>
        <w:tc>
          <w:tcPr>
            <w:tcW w:w="158" w:type="pct"/>
            <w:shd w:val="clear" w:color="000000" w:fill="FFFFFF"/>
            <w:textDirection w:val="btLr"/>
            <w:vAlign w:val="center"/>
            <w:hideMark/>
          </w:tcPr>
          <w:p w14:paraId="2EBE566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245,85327</w:t>
            </w:r>
          </w:p>
        </w:tc>
        <w:tc>
          <w:tcPr>
            <w:tcW w:w="158" w:type="pct"/>
            <w:shd w:val="clear" w:color="000000" w:fill="FFFFFF"/>
            <w:textDirection w:val="btLr"/>
            <w:vAlign w:val="center"/>
            <w:hideMark/>
          </w:tcPr>
          <w:p w14:paraId="5706B0A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6B39F5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3F531B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081E4A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22E59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71DF4C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4402B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3299F9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EDD488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A33BAC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D925C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2EB22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51891C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40478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A9494A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1178E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FB6476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EDF6D8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C79B15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5394C2D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D02F44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45629A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4 917,06535</w:t>
            </w:r>
          </w:p>
        </w:tc>
        <w:tc>
          <w:tcPr>
            <w:tcW w:w="153" w:type="pct"/>
            <w:shd w:val="clear" w:color="000000" w:fill="FFFFFF"/>
            <w:textDirection w:val="btLr"/>
            <w:vAlign w:val="center"/>
            <w:hideMark/>
          </w:tcPr>
          <w:p w14:paraId="72C7E52D" w14:textId="28F2DB2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E86192D" w14:textId="77777777" w:rsidTr="00F00BCE">
        <w:trPr>
          <w:cantSplit/>
          <w:trHeight w:val="2745"/>
        </w:trPr>
        <w:tc>
          <w:tcPr>
            <w:tcW w:w="179" w:type="pct"/>
            <w:shd w:val="clear" w:color="000000" w:fill="FFFFFF"/>
            <w:vAlign w:val="center"/>
            <w:hideMark/>
          </w:tcPr>
          <w:p w14:paraId="6D212A6B"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10.3</w:t>
            </w:r>
          </w:p>
        </w:tc>
        <w:tc>
          <w:tcPr>
            <w:tcW w:w="400" w:type="pct"/>
            <w:gridSpan w:val="2"/>
            <w:shd w:val="clear" w:color="000000" w:fill="FFFFFF"/>
            <w:vAlign w:val="center"/>
            <w:hideMark/>
          </w:tcPr>
          <w:p w14:paraId="2C65417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Проведение государственной </w:t>
            </w:r>
            <w:proofErr w:type="spellStart"/>
            <w:r w:rsidRPr="006E0A6C">
              <w:rPr>
                <w:rFonts w:ascii="Times New Roman" w:eastAsia="Times New Roman" w:hAnsi="Times New Roman" w:cs="Times New Roman"/>
                <w:color w:val="000000"/>
                <w:sz w:val="12"/>
                <w:szCs w:val="12"/>
                <w:lang w:eastAsia="ru-RU"/>
              </w:rPr>
              <w:t>эксперизы</w:t>
            </w:r>
            <w:proofErr w:type="spellEnd"/>
            <w:r w:rsidRPr="006E0A6C">
              <w:rPr>
                <w:rFonts w:ascii="Times New Roman" w:eastAsia="Times New Roman" w:hAnsi="Times New Roman" w:cs="Times New Roman"/>
                <w:color w:val="000000"/>
                <w:sz w:val="12"/>
                <w:szCs w:val="12"/>
                <w:lang w:eastAsia="ru-RU"/>
              </w:rPr>
              <w:t xml:space="preserve"> проектной документации и результатов инженерных изысканий  по объекту "Сети водоснабжения </w:t>
            </w:r>
            <w:proofErr w:type="gramStart"/>
            <w:r w:rsidRPr="006E0A6C">
              <w:rPr>
                <w:rFonts w:ascii="Times New Roman" w:eastAsia="Times New Roman" w:hAnsi="Times New Roman" w:cs="Times New Roman"/>
                <w:color w:val="000000"/>
                <w:sz w:val="12"/>
                <w:szCs w:val="12"/>
                <w:lang w:eastAsia="ru-RU"/>
              </w:rPr>
              <w:t>в</w:t>
            </w:r>
            <w:proofErr w:type="gramEnd"/>
            <w:r w:rsidRPr="006E0A6C">
              <w:rPr>
                <w:rFonts w:ascii="Times New Roman" w:eastAsia="Times New Roman" w:hAnsi="Times New Roman" w:cs="Times New Roman"/>
                <w:color w:val="000000"/>
                <w:sz w:val="12"/>
                <w:szCs w:val="12"/>
                <w:lang w:eastAsia="ru-RU"/>
              </w:rPr>
              <w:t xml:space="preserve"> с. Кармало-Аделяково муниципального района Сергиевский"</w:t>
            </w:r>
          </w:p>
        </w:tc>
        <w:tc>
          <w:tcPr>
            <w:tcW w:w="153" w:type="pct"/>
            <w:vMerge/>
            <w:vAlign w:val="center"/>
            <w:hideMark/>
          </w:tcPr>
          <w:p w14:paraId="438DFA3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8C473A9" w14:textId="07CEDA1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395DAE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6FBDF2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4 921,00000</w:t>
            </w:r>
          </w:p>
        </w:tc>
        <w:tc>
          <w:tcPr>
            <w:tcW w:w="158" w:type="pct"/>
            <w:shd w:val="clear" w:color="000000" w:fill="FFFFFF"/>
            <w:textDirection w:val="btLr"/>
            <w:vAlign w:val="center"/>
            <w:hideMark/>
          </w:tcPr>
          <w:p w14:paraId="07ADCCF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259,00000</w:t>
            </w:r>
          </w:p>
        </w:tc>
        <w:tc>
          <w:tcPr>
            <w:tcW w:w="158" w:type="pct"/>
            <w:shd w:val="clear" w:color="000000" w:fill="FFFFFF"/>
            <w:textDirection w:val="btLr"/>
            <w:vAlign w:val="center"/>
            <w:hideMark/>
          </w:tcPr>
          <w:p w14:paraId="319BFC3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1 001,81898</w:t>
            </w:r>
          </w:p>
        </w:tc>
        <w:tc>
          <w:tcPr>
            <w:tcW w:w="158" w:type="pct"/>
            <w:shd w:val="clear" w:color="000000" w:fill="FFFFFF"/>
            <w:textDirection w:val="btLr"/>
            <w:vAlign w:val="center"/>
            <w:hideMark/>
          </w:tcPr>
          <w:p w14:paraId="48287CF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44ECA2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AEEDE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AE96A5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7A096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6BFFD1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E5D9B0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811011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635C8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1E2192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9EB290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D92FA0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8E561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18902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042FB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4AE5B7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FF8809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B69BA7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5223DF2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535506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95A932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6 181,81898</w:t>
            </w:r>
          </w:p>
        </w:tc>
        <w:tc>
          <w:tcPr>
            <w:tcW w:w="153" w:type="pct"/>
            <w:shd w:val="clear" w:color="000000" w:fill="FFFFFF"/>
            <w:textDirection w:val="btLr"/>
            <w:vAlign w:val="center"/>
            <w:hideMark/>
          </w:tcPr>
          <w:p w14:paraId="12CD06AF" w14:textId="2591533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1EC6411" w14:textId="77777777" w:rsidTr="00F00BCE">
        <w:trPr>
          <w:cantSplit/>
          <w:trHeight w:val="1815"/>
        </w:trPr>
        <w:tc>
          <w:tcPr>
            <w:tcW w:w="179" w:type="pct"/>
            <w:shd w:val="clear" w:color="000000" w:fill="FFFFFF"/>
            <w:vAlign w:val="center"/>
            <w:hideMark/>
          </w:tcPr>
          <w:p w14:paraId="5980B6A0"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10.4</w:t>
            </w:r>
          </w:p>
        </w:tc>
        <w:tc>
          <w:tcPr>
            <w:tcW w:w="400" w:type="pct"/>
            <w:gridSpan w:val="2"/>
            <w:shd w:val="clear" w:color="000000" w:fill="FFFFFF"/>
            <w:vAlign w:val="center"/>
            <w:hideMark/>
          </w:tcPr>
          <w:p w14:paraId="39EB0BD1" w14:textId="53312011"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Инженерные изыскания по объекта "Сети водоснабжения в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.К</w:t>
            </w:r>
            <w:proofErr w:type="gramEnd"/>
            <w:r w:rsidRPr="006E0A6C">
              <w:rPr>
                <w:rFonts w:ascii="Times New Roman" w:eastAsia="Times New Roman" w:hAnsi="Times New Roman" w:cs="Times New Roman"/>
                <w:color w:val="000000"/>
                <w:sz w:val="12"/>
                <w:szCs w:val="12"/>
                <w:lang w:eastAsia="ru-RU"/>
              </w:rPr>
              <w:t>утузовский</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53" w:type="pct"/>
            <w:vMerge/>
            <w:vAlign w:val="center"/>
            <w:hideMark/>
          </w:tcPr>
          <w:p w14:paraId="093115C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B1D9716" w14:textId="1EA81EE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93A036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1A078A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3 573,57700</w:t>
            </w:r>
          </w:p>
        </w:tc>
        <w:tc>
          <w:tcPr>
            <w:tcW w:w="158" w:type="pct"/>
            <w:shd w:val="clear" w:color="000000" w:fill="FFFFFF"/>
            <w:textDirection w:val="btLr"/>
            <w:vAlign w:val="center"/>
            <w:hideMark/>
          </w:tcPr>
          <w:p w14:paraId="4441856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188,08300</w:t>
            </w:r>
          </w:p>
        </w:tc>
        <w:tc>
          <w:tcPr>
            <w:tcW w:w="158" w:type="pct"/>
            <w:shd w:val="clear" w:color="000000" w:fill="FFFFFF"/>
            <w:textDirection w:val="btLr"/>
            <w:vAlign w:val="center"/>
            <w:hideMark/>
          </w:tcPr>
          <w:p w14:paraId="20A74EA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D814A2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406090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694B24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3188F15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9F67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4DC6B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DCDF3B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10A752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93D980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FD77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8CDB39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566E581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2374CF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900AE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6FF06B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0B1DA1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207CFE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0C002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1326E7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6C40B0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39E77F1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3 761,66000</w:t>
            </w:r>
          </w:p>
        </w:tc>
        <w:tc>
          <w:tcPr>
            <w:tcW w:w="153" w:type="pct"/>
            <w:shd w:val="clear" w:color="000000" w:fill="FFFFFF"/>
            <w:textDirection w:val="btLr"/>
            <w:vAlign w:val="center"/>
            <w:hideMark/>
          </w:tcPr>
          <w:p w14:paraId="010402CF" w14:textId="32B5EE3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AC74FA6" w14:textId="77777777" w:rsidTr="00F00BCE">
        <w:trPr>
          <w:cantSplit/>
          <w:trHeight w:val="1755"/>
        </w:trPr>
        <w:tc>
          <w:tcPr>
            <w:tcW w:w="179" w:type="pct"/>
            <w:shd w:val="clear" w:color="000000" w:fill="FFFFFF"/>
            <w:vAlign w:val="center"/>
            <w:hideMark/>
          </w:tcPr>
          <w:p w14:paraId="34C7A1B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10.5</w:t>
            </w:r>
          </w:p>
        </w:tc>
        <w:tc>
          <w:tcPr>
            <w:tcW w:w="400" w:type="pct"/>
            <w:gridSpan w:val="2"/>
            <w:shd w:val="clear" w:color="000000" w:fill="FFFFFF"/>
            <w:vAlign w:val="center"/>
            <w:hideMark/>
          </w:tcPr>
          <w:p w14:paraId="6994B287" w14:textId="087F8DB8"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Проектно-сметная документация по объекту "Сети водоснабжения в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.К</w:t>
            </w:r>
            <w:proofErr w:type="gramEnd"/>
            <w:r w:rsidRPr="006E0A6C">
              <w:rPr>
                <w:rFonts w:ascii="Times New Roman" w:eastAsia="Times New Roman" w:hAnsi="Times New Roman" w:cs="Times New Roman"/>
                <w:color w:val="000000"/>
                <w:sz w:val="12"/>
                <w:szCs w:val="12"/>
                <w:lang w:eastAsia="ru-RU"/>
              </w:rPr>
              <w:t>утузовский</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53" w:type="pct"/>
            <w:vMerge/>
            <w:vAlign w:val="center"/>
            <w:hideMark/>
          </w:tcPr>
          <w:p w14:paraId="0891C59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5B55FA3C" w14:textId="206C7D0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C6DBB7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68BDC51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4 218,00000</w:t>
            </w:r>
          </w:p>
        </w:tc>
        <w:tc>
          <w:tcPr>
            <w:tcW w:w="158" w:type="pct"/>
            <w:shd w:val="clear" w:color="000000" w:fill="FFFFFF"/>
            <w:textDirection w:val="btLr"/>
            <w:vAlign w:val="center"/>
            <w:hideMark/>
          </w:tcPr>
          <w:p w14:paraId="533F86D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222,00000</w:t>
            </w:r>
          </w:p>
        </w:tc>
        <w:tc>
          <w:tcPr>
            <w:tcW w:w="158" w:type="pct"/>
            <w:shd w:val="clear" w:color="000000" w:fill="FFFFFF"/>
            <w:textDirection w:val="btLr"/>
            <w:vAlign w:val="center"/>
            <w:hideMark/>
          </w:tcPr>
          <w:p w14:paraId="4724740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C849B9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651E8A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F56ADE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B5B287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32C9FF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01CA3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B80A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48364B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BBB63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495D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C8F20B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39E79A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51A12B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4BE48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8AA27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786F1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E56F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2E9992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6A562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1B83A5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73A257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4 440,00000</w:t>
            </w:r>
          </w:p>
        </w:tc>
        <w:tc>
          <w:tcPr>
            <w:tcW w:w="153" w:type="pct"/>
            <w:shd w:val="clear" w:color="000000" w:fill="FFFFFF"/>
            <w:textDirection w:val="btLr"/>
            <w:vAlign w:val="center"/>
            <w:hideMark/>
          </w:tcPr>
          <w:p w14:paraId="36093872" w14:textId="7D0422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45083AD6" w14:textId="77777777" w:rsidTr="00F00BCE">
        <w:trPr>
          <w:cantSplit/>
          <w:trHeight w:val="3165"/>
        </w:trPr>
        <w:tc>
          <w:tcPr>
            <w:tcW w:w="179" w:type="pct"/>
            <w:shd w:val="clear" w:color="000000" w:fill="FFFFFF"/>
            <w:vAlign w:val="center"/>
            <w:hideMark/>
          </w:tcPr>
          <w:p w14:paraId="6B474BC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10.6</w:t>
            </w:r>
          </w:p>
        </w:tc>
        <w:tc>
          <w:tcPr>
            <w:tcW w:w="400" w:type="pct"/>
            <w:gridSpan w:val="2"/>
            <w:shd w:val="clear" w:color="000000" w:fill="FFFFFF"/>
            <w:vAlign w:val="center"/>
            <w:hideMark/>
          </w:tcPr>
          <w:p w14:paraId="2933CFAA" w14:textId="22AB3BA6"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Инженерные изыскания по объекту "Строительство  инженерных  сетей  и  улично-дорожной  сети  малоэтажной застройки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ветлодольск</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53" w:type="pct"/>
            <w:vMerge/>
            <w:vAlign w:val="center"/>
            <w:hideMark/>
          </w:tcPr>
          <w:p w14:paraId="43B27EA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1B1BAF7" w14:textId="1E1C121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A5E579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0532F1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4 263,80900</w:t>
            </w:r>
          </w:p>
        </w:tc>
        <w:tc>
          <w:tcPr>
            <w:tcW w:w="158" w:type="pct"/>
            <w:shd w:val="clear" w:color="000000" w:fill="FFFFFF"/>
            <w:textDirection w:val="btLr"/>
            <w:vAlign w:val="center"/>
            <w:hideMark/>
          </w:tcPr>
          <w:p w14:paraId="7242937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224,41100</w:t>
            </w:r>
          </w:p>
        </w:tc>
        <w:tc>
          <w:tcPr>
            <w:tcW w:w="158" w:type="pct"/>
            <w:shd w:val="clear" w:color="000000" w:fill="FFFFFF"/>
            <w:textDirection w:val="btLr"/>
            <w:vAlign w:val="center"/>
            <w:hideMark/>
          </w:tcPr>
          <w:p w14:paraId="7F21389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883ECD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820D52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E9F3BF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1DCBA4E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881302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20BE3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62DA4A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012C43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AFEE74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FFC1C9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5E269E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6A04DB7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7635D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12AD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8E904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D40D3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EE41F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16668B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40CB29B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D0C1C0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49C54D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4 488,22000</w:t>
            </w:r>
          </w:p>
        </w:tc>
        <w:tc>
          <w:tcPr>
            <w:tcW w:w="153" w:type="pct"/>
            <w:shd w:val="clear" w:color="000000" w:fill="FFFFFF"/>
            <w:textDirection w:val="btLr"/>
            <w:vAlign w:val="center"/>
            <w:hideMark/>
          </w:tcPr>
          <w:p w14:paraId="5C6FB88F" w14:textId="35EDE9F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BEFD972" w14:textId="77777777" w:rsidTr="00F00BCE">
        <w:trPr>
          <w:cantSplit/>
          <w:trHeight w:val="3420"/>
        </w:trPr>
        <w:tc>
          <w:tcPr>
            <w:tcW w:w="179" w:type="pct"/>
            <w:shd w:val="clear" w:color="000000" w:fill="FFFFFF"/>
            <w:vAlign w:val="center"/>
            <w:hideMark/>
          </w:tcPr>
          <w:p w14:paraId="67C60B5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10.7</w:t>
            </w:r>
          </w:p>
        </w:tc>
        <w:tc>
          <w:tcPr>
            <w:tcW w:w="400" w:type="pct"/>
            <w:gridSpan w:val="2"/>
            <w:shd w:val="clear" w:color="000000" w:fill="FFFFFF"/>
            <w:vAlign w:val="center"/>
            <w:hideMark/>
          </w:tcPr>
          <w:p w14:paraId="33AEF702" w14:textId="0334C59B"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ветлодольск</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53" w:type="pct"/>
            <w:vMerge/>
            <w:vAlign w:val="center"/>
            <w:hideMark/>
          </w:tcPr>
          <w:p w14:paraId="5A46C3B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7D03CD1" w14:textId="1A8D72E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3ABA143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FA73AB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3 277,50000</w:t>
            </w:r>
          </w:p>
        </w:tc>
        <w:tc>
          <w:tcPr>
            <w:tcW w:w="158" w:type="pct"/>
            <w:shd w:val="clear" w:color="000000" w:fill="FFFFFF"/>
            <w:textDirection w:val="btLr"/>
            <w:vAlign w:val="center"/>
            <w:hideMark/>
          </w:tcPr>
          <w:p w14:paraId="1D84F83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172,50000</w:t>
            </w:r>
          </w:p>
        </w:tc>
        <w:tc>
          <w:tcPr>
            <w:tcW w:w="158" w:type="pct"/>
            <w:shd w:val="clear" w:color="000000" w:fill="FFFFFF"/>
            <w:textDirection w:val="btLr"/>
            <w:vAlign w:val="center"/>
            <w:hideMark/>
          </w:tcPr>
          <w:p w14:paraId="11333F7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61721E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07D95E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CECB53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3FF16B1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BA5C58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1973E5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23F138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8DC00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B0910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5D8E23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C6A984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60613FF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DDF2AC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579553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AC7AE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96DC9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C989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5A4023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FF501B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1550BE1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5599AA6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3 450,00000</w:t>
            </w:r>
          </w:p>
        </w:tc>
        <w:tc>
          <w:tcPr>
            <w:tcW w:w="153" w:type="pct"/>
            <w:shd w:val="clear" w:color="000000" w:fill="FFFFFF"/>
            <w:textDirection w:val="btLr"/>
            <w:vAlign w:val="center"/>
            <w:hideMark/>
          </w:tcPr>
          <w:p w14:paraId="032A61A0" w14:textId="3F7CAB4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7A9CBA9" w14:textId="77777777" w:rsidTr="00F00BCE">
        <w:trPr>
          <w:cantSplit/>
          <w:trHeight w:val="2115"/>
        </w:trPr>
        <w:tc>
          <w:tcPr>
            <w:tcW w:w="179" w:type="pct"/>
            <w:shd w:val="clear" w:color="000000" w:fill="FFFFFF"/>
            <w:vAlign w:val="center"/>
            <w:hideMark/>
          </w:tcPr>
          <w:p w14:paraId="0B75A53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10.8</w:t>
            </w:r>
          </w:p>
        </w:tc>
        <w:tc>
          <w:tcPr>
            <w:tcW w:w="400" w:type="pct"/>
            <w:gridSpan w:val="2"/>
            <w:shd w:val="clear" w:color="000000" w:fill="FFFFFF"/>
            <w:vAlign w:val="center"/>
            <w:hideMark/>
          </w:tcPr>
          <w:p w14:paraId="3B50CFD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53" w:type="pct"/>
            <w:vMerge/>
            <w:vAlign w:val="center"/>
            <w:hideMark/>
          </w:tcPr>
          <w:p w14:paraId="26417E7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99E5422" w14:textId="2CC2D01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A0E643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6527268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4 911,09418</w:t>
            </w:r>
          </w:p>
        </w:tc>
        <w:tc>
          <w:tcPr>
            <w:tcW w:w="158" w:type="pct"/>
            <w:shd w:val="clear" w:color="000000" w:fill="FFFFFF"/>
            <w:textDirection w:val="btLr"/>
            <w:vAlign w:val="center"/>
            <w:hideMark/>
          </w:tcPr>
          <w:p w14:paraId="29FD409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258,47864</w:t>
            </w:r>
          </w:p>
        </w:tc>
        <w:tc>
          <w:tcPr>
            <w:tcW w:w="158" w:type="pct"/>
            <w:shd w:val="clear" w:color="000000" w:fill="FFFFFF"/>
            <w:textDirection w:val="btLr"/>
            <w:vAlign w:val="center"/>
            <w:hideMark/>
          </w:tcPr>
          <w:p w14:paraId="73A3A1E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946,19282</w:t>
            </w:r>
          </w:p>
        </w:tc>
        <w:tc>
          <w:tcPr>
            <w:tcW w:w="158" w:type="pct"/>
            <w:shd w:val="clear" w:color="000000" w:fill="FFFFFF"/>
            <w:textDirection w:val="btLr"/>
            <w:vAlign w:val="center"/>
            <w:hideMark/>
          </w:tcPr>
          <w:p w14:paraId="67869B2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1FAA2E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7481D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4AD4AC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200,00000</w:t>
            </w:r>
          </w:p>
        </w:tc>
        <w:tc>
          <w:tcPr>
            <w:tcW w:w="158" w:type="pct"/>
            <w:shd w:val="clear" w:color="000000" w:fill="FFFFFF"/>
            <w:textDirection w:val="btLr"/>
            <w:vAlign w:val="center"/>
            <w:hideMark/>
          </w:tcPr>
          <w:p w14:paraId="271A520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7CA27B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163834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1AF4F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D8F508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10E78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8E8DB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CDE97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277CDD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1FBFE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11561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E1F5B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F9FCD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865515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1EF62C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7AC7D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F5C321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6 315,76564</w:t>
            </w:r>
          </w:p>
        </w:tc>
        <w:tc>
          <w:tcPr>
            <w:tcW w:w="153" w:type="pct"/>
            <w:shd w:val="clear" w:color="000000" w:fill="FFFFFF"/>
            <w:textDirection w:val="btLr"/>
            <w:vAlign w:val="center"/>
            <w:hideMark/>
          </w:tcPr>
          <w:p w14:paraId="2EFAD428" w14:textId="48B5659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46E571B0" w14:textId="77777777" w:rsidTr="00F00BCE">
        <w:trPr>
          <w:cantSplit/>
          <w:trHeight w:val="1995"/>
        </w:trPr>
        <w:tc>
          <w:tcPr>
            <w:tcW w:w="179" w:type="pct"/>
            <w:shd w:val="clear" w:color="000000" w:fill="FFFFFF"/>
            <w:vAlign w:val="center"/>
            <w:hideMark/>
          </w:tcPr>
          <w:p w14:paraId="77F6F70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10.9</w:t>
            </w:r>
          </w:p>
        </w:tc>
        <w:tc>
          <w:tcPr>
            <w:tcW w:w="400" w:type="pct"/>
            <w:gridSpan w:val="2"/>
            <w:shd w:val="clear" w:color="000000" w:fill="FFFFFF"/>
            <w:vAlign w:val="center"/>
            <w:hideMark/>
          </w:tcPr>
          <w:p w14:paraId="586F78D8" w14:textId="7206E88E"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сетей водоотведения в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ветлодольск</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53" w:type="pct"/>
            <w:vMerge/>
            <w:vAlign w:val="center"/>
            <w:hideMark/>
          </w:tcPr>
          <w:p w14:paraId="477BE46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6F595B5" w14:textId="0E14913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467D489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F56FB8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3 920,98250</w:t>
            </w:r>
          </w:p>
        </w:tc>
        <w:tc>
          <w:tcPr>
            <w:tcW w:w="158" w:type="pct"/>
            <w:shd w:val="clear" w:color="000000" w:fill="FFFFFF"/>
            <w:textDirection w:val="btLr"/>
            <w:vAlign w:val="center"/>
            <w:hideMark/>
          </w:tcPr>
          <w:p w14:paraId="56FD7EF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206,36750</w:t>
            </w:r>
          </w:p>
        </w:tc>
        <w:tc>
          <w:tcPr>
            <w:tcW w:w="158" w:type="pct"/>
            <w:shd w:val="clear" w:color="000000" w:fill="FFFFFF"/>
            <w:textDirection w:val="btLr"/>
            <w:vAlign w:val="center"/>
            <w:hideMark/>
          </w:tcPr>
          <w:p w14:paraId="55FC46F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636,51652</w:t>
            </w:r>
          </w:p>
        </w:tc>
        <w:tc>
          <w:tcPr>
            <w:tcW w:w="158" w:type="pct"/>
            <w:shd w:val="clear" w:color="000000" w:fill="FFFFFF"/>
            <w:textDirection w:val="btLr"/>
            <w:vAlign w:val="center"/>
            <w:hideMark/>
          </w:tcPr>
          <w:p w14:paraId="4A3B098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5EA83A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0C942D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415C2D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1DF92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0FE29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174C16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172D552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127A75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4C3C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AB914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0CF25CF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8E449E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8F470F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9EC79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A5AC7A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7AB85C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36F6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399318B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B275E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052B5F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4 763,86652</w:t>
            </w:r>
          </w:p>
        </w:tc>
        <w:tc>
          <w:tcPr>
            <w:tcW w:w="153" w:type="pct"/>
            <w:shd w:val="clear" w:color="000000" w:fill="FFFFFF"/>
            <w:textDirection w:val="btLr"/>
            <w:vAlign w:val="center"/>
            <w:hideMark/>
          </w:tcPr>
          <w:p w14:paraId="501B6B05" w14:textId="4613A7B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C8BFB15" w14:textId="77777777" w:rsidTr="00F00BCE">
        <w:trPr>
          <w:cantSplit/>
          <w:trHeight w:val="1530"/>
        </w:trPr>
        <w:tc>
          <w:tcPr>
            <w:tcW w:w="179" w:type="pct"/>
            <w:shd w:val="clear" w:color="000000" w:fill="FFFFFF"/>
            <w:vAlign w:val="center"/>
            <w:hideMark/>
          </w:tcPr>
          <w:p w14:paraId="6B4742B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10.10</w:t>
            </w:r>
          </w:p>
        </w:tc>
        <w:tc>
          <w:tcPr>
            <w:tcW w:w="400" w:type="pct"/>
            <w:gridSpan w:val="2"/>
            <w:shd w:val="clear" w:color="000000" w:fill="FFFFFF"/>
            <w:vAlign w:val="center"/>
            <w:hideMark/>
          </w:tcPr>
          <w:p w14:paraId="27D7D8F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53" w:type="pct"/>
            <w:vMerge/>
            <w:vAlign w:val="center"/>
            <w:hideMark/>
          </w:tcPr>
          <w:p w14:paraId="1EAAB40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15C92A8A" w14:textId="7B17302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171BA3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302824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24D195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48,00000</w:t>
            </w:r>
          </w:p>
        </w:tc>
        <w:tc>
          <w:tcPr>
            <w:tcW w:w="158" w:type="pct"/>
            <w:shd w:val="clear" w:color="000000" w:fill="FFFFFF"/>
            <w:textDirection w:val="btLr"/>
            <w:vAlign w:val="center"/>
            <w:hideMark/>
          </w:tcPr>
          <w:p w14:paraId="12D1EAE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3 083,74225</w:t>
            </w:r>
          </w:p>
        </w:tc>
        <w:tc>
          <w:tcPr>
            <w:tcW w:w="158" w:type="pct"/>
            <w:shd w:val="clear" w:color="000000" w:fill="FFFFFF"/>
            <w:textDirection w:val="btLr"/>
            <w:vAlign w:val="center"/>
            <w:hideMark/>
          </w:tcPr>
          <w:p w14:paraId="1A2CB6A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067A9E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3EE44E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46D65C6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8A30F3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8B953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FE8F9F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7CB148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4E08DE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5B0128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C2E54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5E2F6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F0E52F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391936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2D1208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BD8A3E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1154AE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8E78C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60B01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F3F1BF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032046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3 131,74225</w:t>
            </w:r>
          </w:p>
        </w:tc>
        <w:tc>
          <w:tcPr>
            <w:tcW w:w="153" w:type="pct"/>
            <w:shd w:val="clear" w:color="000000" w:fill="FFFFFF"/>
            <w:textDirection w:val="btLr"/>
            <w:vAlign w:val="center"/>
            <w:hideMark/>
          </w:tcPr>
          <w:p w14:paraId="082CDFA2" w14:textId="439EA22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D5880F4" w14:textId="77777777" w:rsidTr="00F00BCE">
        <w:trPr>
          <w:cantSplit/>
          <w:trHeight w:val="3135"/>
        </w:trPr>
        <w:tc>
          <w:tcPr>
            <w:tcW w:w="179" w:type="pct"/>
            <w:shd w:val="clear" w:color="000000" w:fill="FFFFFF"/>
            <w:vAlign w:val="center"/>
            <w:hideMark/>
          </w:tcPr>
          <w:p w14:paraId="612C2C0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10.11</w:t>
            </w:r>
          </w:p>
        </w:tc>
        <w:tc>
          <w:tcPr>
            <w:tcW w:w="400" w:type="pct"/>
            <w:gridSpan w:val="2"/>
            <w:shd w:val="clear" w:color="000000" w:fill="FFFFFF"/>
            <w:vAlign w:val="center"/>
            <w:hideMark/>
          </w:tcPr>
          <w:p w14:paraId="76A32B64" w14:textId="37C0951B"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6E0A6C">
              <w:rPr>
                <w:rFonts w:ascii="Times New Roman" w:eastAsia="Times New Roman" w:hAnsi="Times New Roman" w:cs="Times New Roman"/>
                <w:color w:val="000000"/>
                <w:sz w:val="12"/>
                <w:szCs w:val="12"/>
                <w:lang w:eastAsia="ru-RU"/>
              </w:rPr>
              <w:t>в</w:t>
            </w:r>
            <w:proofErr w:type="gramEnd"/>
            <w:r w:rsidRPr="006E0A6C">
              <w:rPr>
                <w:rFonts w:ascii="Times New Roman" w:eastAsia="Times New Roman" w:hAnsi="Times New Roman" w:cs="Times New Roman"/>
                <w:color w:val="000000"/>
                <w:sz w:val="12"/>
                <w:szCs w:val="12"/>
                <w:lang w:eastAsia="ru-RU"/>
              </w:rPr>
              <w:t xml:space="preserve"> с. Сергиевск)</w:t>
            </w:r>
          </w:p>
        </w:tc>
        <w:tc>
          <w:tcPr>
            <w:tcW w:w="153" w:type="pct"/>
            <w:vMerge/>
            <w:vAlign w:val="center"/>
            <w:hideMark/>
          </w:tcPr>
          <w:p w14:paraId="6CC4836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49F1EBCC" w14:textId="7224F0D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0EFC1C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8EAEDB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2 194,50000</w:t>
            </w:r>
          </w:p>
        </w:tc>
        <w:tc>
          <w:tcPr>
            <w:tcW w:w="158" w:type="pct"/>
            <w:shd w:val="clear" w:color="000000" w:fill="FFFFFF"/>
            <w:textDirection w:val="btLr"/>
            <w:vAlign w:val="center"/>
            <w:hideMark/>
          </w:tcPr>
          <w:p w14:paraId="17AED60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115,50000</w:t>
            </w:r>
          </w:p>
        </w:tc>
        <w:tc>
          <w:tcPr>
            <w:tcW w:w="158" w:type="pct"/>
            <w:shd w:val="clear" w:color="000000" w:fill="FFFFFF"/>
            <w:textDirection w:val="btLr"/>
            <w:vAlign w:val="center"/>
            <w:hideMark/>
          </w:tcPr>
          <w:p w14:paraId="2954D19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5FA211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7D3696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47EB72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C4467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74BEBE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6A6436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74A6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D292AA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56436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B648E4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BB2F4B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0B61D4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32BC3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C6BCA0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E32109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1B229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AF3934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D65CE7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5AE29C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586B2B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3B83832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2 310,00000</w:t>
            </w:r>
          </w:p>
        </w:tc>
        <w:tc>
          <w:tcPr>
            <w:tcW w:w="153" w:type="pct"/>
            <w:shd w:val="clear" w:color="000000" w:fill="FFFFFF"/>
            <w:textDirection w:val="btLr"/>
            <w:vAlign w:val="center"/>
            <w:hideMark/>
          </w:tcPr>
          <w:p w14:paraId="3F4C4DFC" w14:textId="0E38659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84B377E" w14:textId="77777777" w:rsidTr="00F00BCE">
        <w:trPr>
          <w:cantSplit/>
          <w:trHeight w:val="3285"/>
        </w:trPr>
        <w:tc>
          <w:tcPr>
            <w:tcW w:w="179" w:type="pct"/>
            <w:shd w:val="clear" w:color="000000" w:fill="FFFFFF"/>
            <w:vAlign w:val="center"/>
            <w:hideMark/>
          </w:tcPr>
          <w:p w14:paraId="77580A9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10.12</w:t>
            </w:r>
          </w:p>
        </w:tc>
        <w:tc>
          <w:tcPr>
            <w:tcW w:w="400" w:type="pct"/>
            <w:gridSpan w:val="2"/>
            <w:shd w:val="clear" w:color="000000" w:fill="FFFFFF"/>
            <w:vAlign w:val="center"/>
            <w:hideMark/>
          </w:tcPr>
          <w:p w14:paraId="079C6AE1"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6E0A6C">
              <w:rPr>
                <w:rFonts w:ascii="Times New Roman" w:eastAsia="Times New Roman" w:hAnsi="Times New Roman" w:cs="Times New Roman"/>
                <w:color w:val="000000"/>
                <w:sz w:val="12"/>
                <w:szCs w:val="12"/>
                <w:lang w:eastAsia="ru-RU"/>
              </w:rPr>
              <w:t>с</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ергиевск</w:t>
            </w:r>
            <w:proofErr w:type="spellEnd"/>
            <w:r w:rsidRPr="006E0A6C">
              <w:rPr>
                <w:rFonts w:ascii="Times New Roman" w:eastAsia="Times New Roman" w:hAnsi="Times New Roman" w:cs="Times New Roman"/>
                <w:color w:val="000000"/>
                <w:sz w:val="12"/>
                <w:szCs w:val="12"/>
                <w:lang w:eastAsia="ru-RU"/>
              </w:rPr>
              <w:t>)</w:t>
            </w:r>
          </w:p>
        </w:tc>
        <w:tc>
          <w:tcPr>
            <w:tcW w:w="153" w:type="pct"/>
            <w:vMerge/>
            <w:vAlign w:val="center"/>
            <w:hideMark/>
          </w:tcPr>
          <w:p w14:paraId="16BCE99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85B2EDC" w14:textId="249EF51B"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0D218D4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B36CBF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4 277,37500</w:t>
            </w:r>
          </w:p>
        </w:tc>
        <w:tc>
          <w:tcPr>
            <w:tcW w:w="158" w:type="pct"/>
            <w:shd w:val="clear" w:color="000000" w:fill="FFFFFF"/>
            <w:textDirection w:val="btLr"/>
            <w:vAlign w:val="center"/>
            <w:hideMark/>
          </w:tcPr>
          <w:p w14:paraId="603AB7E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225,12500</w:t>
            </w:r>
          </w:p>
        </w:tc>
        <w:tc>
          <w:tcPr>
            <w:tcW w:w="158" w:type="pct"/>
            <w:shd w:val="clear" w:color="000000" w:fill="FFFFFF"/>
            <w:textDirection w:val="btLr"/>
            <w:vAlign w:val="center"/>
            <w:hideMark/>
          </w:tcPr>
          <w:p w14:paraId="47AD696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2B1DB3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C332F9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2B645B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159D79B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5531B1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043821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8E1CD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98CBD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73ED9D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138200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132010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65EBB9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B4E88D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EE4477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695A1C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56B2B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B7384A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B5349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67AE6B1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94FA8C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700A961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4 502,50000</w:t>
            </w:r>
          </w:p>
        </w:tc>
        <w:tc>
          <w:tcPr>
            <w:tcW w:w="153" w:type="pct"/>
            <w:shd w:val="clear" w:color="000000" w:fill="FFFFFF"/>
            <w:textDirection w:val="btLr"/>
            <w:vAlign w:val="center"/>
            <w:hideMark/>
          </w:tcPr>
          <w:p w14:paraId="612CA1E2" w14:textId="012DC1B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5E38562" w14:textId="77777777" w:rsidTr="00F00BCE">
        <w:trPr>
          <w:cantSplit/>
          <w:trHeight w:val="3105"/>
        </w:trPr>
        <w:tc>
          <w:tcPr>
            <w:tcW w:w="179" w:type="pct"/>
            <w:shd w:val="clear" w:color="000000" w:fill="FFFFFF"/>
            <w:vAlign w:val="center"/>
            <w:hideMark/>
          </w:tcPr>
          <w:p w14:paraId="489C8ED3"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10.13</w:t>
            </w:r>
          </w:p>
        </w:tc>
        <w:tc>
          <w:tcPr>
            <w:tcW w:w="400" w:type="pct"/>
            <w:gridSpan w:val="2"/>
            <w:shd w:val="clear" w:color="000000" w:fill="FFFFFF"/>
            <w:vAlign w:val="center"/>
            <w:hideMark/>
          </w:tcPr>
          <w:p w14:paraId="39201B61"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ургут</w:t>
            </w:r>
            <w:proofErr w:type="spellEnd"/>
            <w:r w:rsidRPr="006E0A6C">
              <w:rPr>
                <w:rFonts w:ascii="Times New Roman" w:eastAsia="Times New Roman" w:hAnsi="Times New Roman" w:cs="Times New Roman"/>
                <w:color w:val="000000"/>
                <w:sz w:val="12"/>
                <w:szCs w:val="12"/>
                <w:lang w:eastAsia="ru-RU"/>
              </w:rPr>
              <w:t>)</w:t>
            </w:r>
          </w:p>
        </w:tc>
        <w:tc>
          <w:tcPr>
            <w:tcW w:w="153" w:type="pct"/>
            <w:vMerge/>
            <w:vAlign w:val="center"/>
            <w:hideMark/>
          </w:tcPr>
          <w:p w14:paraId="1FC7333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8041900" w14:textId="536D1FBC"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103FD6F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C25890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2 945,00000</w:t>
            </w:r>
          </w:p>
        </w:tc>
        <w:tc>
          <w:tcPr>
            <w:tcW w:w="158" w:type="pct"/>
            <w:shd w:val="clear" w:color="000000" w:fill="FFFFFF"/>
            <w:textDirection w:val="btLr"/>
            <w:vAlign w:val="center"/>
            <w:hideMark/>
          </w:tcPr>
          <w:p w14:paraId="4706DB9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155,00000</w:t>
            </w:r>
          </w:p>
        </w:tc>
        <w:tc>
          <w:tcPr>
            <w:tcW w:w="158" w:type="pct"/>
            <w:shd w:val="clear" w:color="000000" w:fill="FFFFFF"/>
            <w:textDirection w:val="btLr"/>
            <w:vAlign w:val="center"/>
            <w:hideMark/>
          </w:tcPr>
          <w:p w14:paraId="6D21ED4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9982E4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E336AD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595FA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5A9263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52CEE1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7B6D2D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BC2ED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00FC3D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7D9A39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65BB6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0D47A8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626D41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4737E7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DC65CF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DEA28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B2596B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C137F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2FC67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380B9E6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0C855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08A635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3 100,00000</w:t>
            </w:r>
          </w:p>
        </w:tc>
        <w:tc>
          <w:tcPr>
            <w:tcW w:w="153" w:type="pct"/>
            <w:shd w:val="clear" w:color="000000" w:fill="FFFFFF"/>
            <w:textDirection w:val="btLr"/>
            <w:vAlign w:val="center"/>
            <w:hideMark/>
          </w:tcPr>
          <w:p w14:paraId="28112C76" w14:textId="1C67471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03DB92F" w14:textId="77777777" w:rsidTr="00F00BCE">
        <w:trPr>
          <w:cantSplit/>
          <w:trHeight w:val="3345"/>
        </w:trPr>
        <w:tc>
          <w:tcPr>
            <w:tcW w:w="179" w:type="pct"/>
            <w:shd w:val="clear" w:color="000000" w:fill="FFFFFF"/>
            <w:vAlign w:val="center"/>
            <w:hideMark/>
          </w:tcPr>
          <w:p w14:paraId="7480C44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10.14</w:t>
            </w:r>
          </w:p>
        </w:tc>
        <w:tc>
          <w:tcPr>
            <w:tcW w:w="400" w:type="pct"/>
            <w:gridSpan w:val="2"/>
            <w:shd w:val="clear" w:color="000000" w:fill="FFFFFF"/>
            <w:vAlign w:val="center"/>
            <w:hideMark/>
          </w:tcPr>
          <w:p w14:paraId="0AF6190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53" w:type="pct"/>
            <w:vMerge/>
            <w:vAlign w:val="center"/>
            <w:hideMark/>
          </w:tcPr>
          <w:p w14:paraId="1E2A0D1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4E45CB87" w14:textId="41200458"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69DEA8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33A6FB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7 647,50000</w:t>
            </w:r>
          </w:p>
        </w:tc>
        <w:tc>
          <w:tcPr>
            <w:tcW w:w="158" w:type="pct"/>
            <w:shd w:val="clear" w:color="000000" w:fill="FFFFFF"/>
            <w:textDirection w:val="btLr"/>
            <w:vAlign w:val="center"/>
            <w:hideMark/>
          </w:tcPr>
          <w:p w14:paraId="03DCAE4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402,50000</w:t>
            </w:r>
          </w:p>
        </w:tc>
        <w:tc>
          <w:tcPr>
            <w:tcW w:w="158" w:type="pct"/>
            <w:shd w:val="clear" w:color="000000" w:fill="FFFFFF"/>
            <w:textDirection w:val="btLr"/>
            <w:vAlign w:val="center"/>
            <w:hideMark/>
          </w:tcPr>
          <w:p w14:paraId="44178C4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66C49A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35202F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C4907F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8C34BB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73CCC8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27E319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E41B86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1A4B86D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E805D3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D83E30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A9BFF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5637202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BD970C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C953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8B6B8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4A828F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238D4F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94FC36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440829E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83D24F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CBFF69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8 050,00000</w:t>
            </w:r>
          </w:p>
        </w:tc>
        <w:tc>
          <w:tcPr>
            <w:tcW w:w="153" w:type="pct"/>
            <w:shd w:val="clear" w:color="000000" w:fill="FFFFFF"/>
            <w:textDirection w:val="btLr"/>
            <w:vAlign w:val="center"/>
            <w:hideMark/>
          </w:tcPr>
          <w:p w14:paraId="5B63D70B" w14:textId="0453718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4956DC8" w14:textId="77777777" w:rsidTr="00F00BCE">
        <w:trPr>
          <w:cantSplit/>
          <w:trHeight w:val="2220"/>
        </w:trPr>
        <w:tc>
          <w:tcPr>
            <w:tcW w:w="179" w:type="pct"/>
            <w:shd w:val="clear" w:color="000000" w:fill="FFFFFF"/>
            <w:vAlign w:val="center"/>
            <w:hideMark/>
          </w:tcPr>
          <w:p w14:paraId="7AF6010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10.15</w:t>
            </w:r>
          </w:p>
        </w:tc>
        <w:tc>
          <w:tcPr>
            <w:tcW w:w="400" w:type="pct"/>
            <w:gridSpan w:val="2"/>
            <w:shd w:val="clear" w:color="000000" w:fill="FFFFFF"/>
            <w:vAlign w:val="center"/>
            <w:hideMark/>
          </w:tcPr>
          <w:p w14:paraId="4A92A29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объекту  "Строительство автомобильных дорог общего пользования в </w:t>
            </w:r>
            <w:proofErr w:type="spellStart"/>
            <w:r w:rsidRPr="006E0A6C">
              <w:rPr>
                <w:rFonts w:ascii="Times New Roman" w:eastAsia="Times New Roman" w:hAnsi="Times New Roman" w:cs="Times New Roman"/>
                <w:color w:val="000000"/>
                <w:sz w:val="12"/>
                <w:szCs w:val="12"/>
                <w:lang w:eastAsia="ru-RU"/>
              </w:rPr>
              <w:t>п</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ветлодольск</w:t>
            </w:r>
            <w:proofErr w:type="spellEnd"/>
            <w:r w:rsidRPr="006E0A6C">
              <w:rPr>
                <w:rFonts w:ascii="Times New Roman" w:eastAsia="Times New Roman" w:hAnsi="Times New Roman" w:cs="Times New Roman"/>
                <w:color w:val="000000"/>
                <w:sz w:val="12"/>
                <w:szCs w:val="12"/>
                <w:lang w:eastAsia="ru-RU"/>
              </w:rPr>
              <w:t>"</w:t>
            </w:r>
          </w:p>
        </w:tc>
        <w:tc>
          <w:tcPr>
            <w:tcW w:w="153" w:type="pct"/>
            <w:vMerge/>
            <w:vAlign w:val="center"/>
            <w:hideMark/>
          </w:tcPr>
          <w:p w14:paraId="7675540C"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E264999" w14:textId="1036D51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DE2222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74565D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C60FF7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036271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8867E8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AB13E2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CAA966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759537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8E32ED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E8862D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145AF0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959357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E6471A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E6979D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7453A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2CBABF2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3443B1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B9AFD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403A5E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B005B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7C8A2C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719A45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DC203E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71CA98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19FABF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3" w:type="pct"/>
            <w:shd w:val="clear" w:color="000000" w:fill="FFFFFF"/>
            <w:textDirection w:val="btLr"/>
            <w:vAlign w:val="center"/>
            <w:hideMark/>
          </w:tcPr>
          <w:p w14:paraId="45958829" w14:textId="2299515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D195BDC" w14:textId="77777777" w:rsidTr="00F00BCE">
        <w:trPr>
          <w:cantSplit/>
          <w:trHeight w:val="3525"/>
        </w:trPr>
        <w:tc>
          <w:tcPr>
            <w:tcW w:w="179" w:type="pct"/>
            <w:shd w:val="clear" w:color="000000" w:fill="FFFFFF"/>
            <w:vAlign w:val="center"/>
            <w:hideMark/>
          </w:tcPr>
          <w:p w14:paraId="43A13FD0"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10.16</w:t>
            </w:r>
          </w:p>
        </w:tc>
        <w:tc>
          <w:tcPr>
            <w:tcW w:w="400" w:type="pct"/>
            <w:gridSpan w:val="2"/>
            <w:shd w:val="clear" w:color="000000" w:fill="FFFFFF"/>
            <w:vAlign w:val="center"/>
            <w:hideMark/>
          </w:tcPr>
          <w:p w14:paraId="1C19E435" w14:textId="6ED20763"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Проектно-изыскательские работы по </w:t>
            </w:r>
            <w:proofErr w:type="spellStart"/>
            <w:r w:rsidRPr="006E0A6C">
              <w:rPr>
                <w:rFonts w:ascii="Times New Roman" w:eastAsia="Times New Roman" w:hAnsi="Times New Roman" w:cs="Times New Roman"/>
                <w:sz w:val="12"/>
                <w:szCs w:val="12"/>
                <w:lang w:eastAsia="ru-RU"/>
              </w:rPr>
              <w:t>объекту:Строительство</w:t>
            </w:r>
            <w:proofErr w:type="spellEnd"/>
            <w:r w:rsidRPr="006E0A6C">
              <w:rPr>
                <w:rFonts w:ascii="Times New Roman" w:eastAsia="Times New Roman" w:hAnsi="Times New Roman" w:cs="Times New Roman"/>
                <w:sz w:val="12"/>
                <w:szCs w:val="12"/>
                <w:lang w:eastAsia="ru-RU"/>
              </w:rPr>
              <w:t xml:space="preserve"> водозабора, водопроводных очистных сооружений, </w:t>
            </w:r>
            <w:proofErr w:type="spellStart"/>
            <w:r w:rsidRPr="006E0A6C">
              <w:rPr>
                <w:rFonts w:ascii="Times New Roman" w:eastAsia="Times New Roman" w:hAnsi="Times New Roman" w:cs="Times New Roman"/>
                <w:sz w:val="12"/>
                <w:szCs w:val="12"/>
                <w:lang w:eastAsia="ru-RU"/>
              </w:rPr>
              <w:t>трубошпунтовой</w:t>
            </w:r>
            <w:proofErr w:type="spellEnd"/>
            <w:r w:rsidRPr="006E0A6C">
              <w:rPr>
                <w:rFonts w:ascii="Times New Roman" w:eastAsia="Times New Roman" w:hAnsi="Times New Roman" w:cs="Times New Roman"/>
                <w:sz w:val="12"/>
                <w:szCs w:val="12"/>
                <w:lang w:eastAsia="ru-RU"/>
              </w:rPr>
              <w:t xml:space="preserve"> плотины и водопроводных сетей из </w:t>
            </w:r>
            <w:proofErr w:type="spellStart"/>
            <w:r w:rsidRPr="006E0A6C">
              <w:rPr>
                <w:rFonts w:ascii="Times New Roman" w:eastAsia="Times New Roman" w:hAnsi="Times New Roman" w:cs="Times New Roman"/>
                <w:sz w:val="12"/>
                <w:szCs w:val="12"/>
                <w:lang w:eastAsia="ru-RU"/>
              </w:rPr>
              <w:t>р</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ок</w:t>
            </w:r>
            <w:proofErr w:type="spellEnd"/>
            <w:r w:rsidRPr="006E0A6C">
              <w:rPr>
                <w:rFonts w:ascii="Times New Roman" w:eastAsia="Times New Roman" w:hAnsi="Times New Roman" w:cs="Times New Roman"/>
                <w:sz w:val="12"/>
                <w:szCs w:val="12"/>
                <w:lang w:eastAsia="ru-RU"/>
              </w:rPr>
              <w:t xml:space="preserve"> для населенных пунктов </w:t>
            </w:r>
            <w:proofErr w:type="spellStart"/>
            <w:r w:rsidRPr="006E0A6C">
              <w:rPr>
                <w:rFonts w:ascii="Times New Roman" w:eastAsia="Times New Roman" w:hAnsi="Times New Roman" w:cs="Times New Roman"/>
                <w:sz w:val="12"/>
                <w:szCs w:val="12"/>
                <w:lang w:eastAsia="ru-RU"/>
              </w:rPr>
              <w:t>п.Сургут</w:t>
            </w:r>
            <w:proofErr w:type="spellEnd"/>
            <w:r w:rsidRPr="006E0A6C">
              <w:rPr>
                <w:rFonts w:ascii="Times New Roman" w:eastAsia="Times New Roman" w:hAnsi="Times New Roman" w:cs="Times New Roman"/>
                <w:sz w:val="12"/>
                <w:szCs w:val="12"/>
                <w:lang w:eastAsia="ru-RU"/>
              </w:rPr>
              <w:t xml:space="preserve">, </w:t>
            </w:r>
            <w:proofErr w:type="spellStart"/>
            <w:r w:rsidRPr="006E0A6C">
              <w:rPr>
                <w:rFonts w:ascii="Times New Roman" w:eastAsia="Times New Roman" w:hAnsi="Times New Roman" w:cs="Times New Roman"/>
                <w:sz w:val="12"/>
                <w:szCs w:val="12"/>
                <w:lang w:eastAsia="ru-RU"/>
              </w:rPr>
              <w:t>п.Светлодольск</w:t>
            </w:r>
            <w:proofErr w:type="spellEnd"/>
          </w:p>
        </w:tc>
        <w:tc>
          <w:tcPr>
            <w:tcW w:w="153" w:type="pct"/>
            <w:vMerge/>
            <w:vAlign w:val="center"/>
            <w:hideMark/>
          </w:tcPr>
          <w:p w14:paraId="2854905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4F31E6DE" w14:textId="0A72552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4872B24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32D5F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EA71D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C2761C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DDFF2E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376644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FF2DCD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130E785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D2BC52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33816D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26 600,00000</w:t>
            </w:r>
          </w:p>
        </w:tc>
        <w:tc>
          <w:tcPr>
            <w:tcW w:w="158" w:type="pct"/>
            <w:shd w:val="clear" w:color="000000" w:fill="FFFFFF"/>
            <w:textDirection w:val="btLr"/>
            <w:vAlign w:val="center"/>
            <w:hideMark/>
          </w:tcPr>
          <w:p w14:paraId="19D0A7C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1 400,00000</w:t>
            </w:r>
          </w:p>
        </w:tc>
        <w:tc>
          <w:tcPr>
            <w:tcW w:w="160" w:type="pct"/>
            <w:shd w:val="clear" w:color="000000" w:fill="FFFFFF"/>
            <w:textDirection w:val="btLr"/>
            <w:vAlign w:val="center"/>
            <w:hideMark/>
          </w:tcPr>
          <w:p w14:paraId="74C1FC5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16,94735</w:t>
            </w:r>
          </w:p>
        </w:tc>
        <w:tc>
          <w:tcPr>
            <w:tcW w:w="158" w:type="pct"/>
            <w:shd w:val="clear" w:color="000000" w:fill="FFFFFF"/>
            <w:textDirection w:val="btLr"/>
            <w:vAlign w:val="center"/>
            <w:hideMark/>
          </w:tcPr>
          <w:p w14:paraId="50FADED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34499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9D20A8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9EB2A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DBBC6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7C92A2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B6335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81670B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FEF325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66AF1D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6FCDCF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5A50D9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808444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28 016,94735</w:t>
            </w:r>
          </w:p>
        </w:tc>
        <w:tc>
          <w:tcPr>
            <w:tcW w:w="153" w:type="pct"/>
            <w:shd w:val="clear" w:color="000000" w:fill="FFFFFF"/>
            <w:textDirection w:val="btLr"/>
            <w:vAlign w:val="center"/>
            <w:hideMark/>
          </w:tcPr>
          <w:p w14:paraId="20306EDA" w14:textId="5F3A950F"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0D90510" w14:textId="77777777" w:rsidTr="00F00BCE">
        <w:trPr>
          <w:cantSplit/>
          <w:trHeight w:val="3525"/>
        </w:trPr>
        <w:tc>
          <w:tcPr>
            <w:tcW w:w="179" w:type="pct"/>
            <w:shd w:val="clear" w:color="000000" w:fill="FFFFFF"/>
            <w:vAlign w:val="center"/>
            <w:hideMark/>
          </w:tcPr>
          <w:p w14:paraId="50E60FB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10.17</w:t>
            </w:r>
          </w:p>
        </w:tc>
        <w:tc>
          <w:tcPr>
            <w:tcW w:w="400" w:type="pct"/>
            <w:gridSpan w:val="2"/>
            <w:shd w:val="clear" w:color="auto" w:fill="auto"/>
            <w:vAlign w:val="center"/>
            <w:hideMark/>
          </w:tcPr>
          <w:p w14:paraId="24F6B994"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Проектно-изыскательские работы по объекту: Строительство автомобильных дорог общего пользования по улицам: </w:t>
            </w:r>
            <w:proofErr w:type="gramStart"/>
            <w:r w:rsidRPr="006E0A6C">
              <w:rPr>
                <w:rFonts w:ascii="Times New Roman" w:eastAsia="Times New Roman" w:hAnsi="Times New Roman" w:cs="Times New Roman"/>
                <w:sz w:val="12"/>
                <w:szCs w:val="12"/>
                <w:lang w:eastAsia="ru-RU"/>
              </w:rPr>
              <w:t>Вокзальная, Ленина, Куйбышева, Кирова, Серная, Степная, Советская в поселке Серноводск, Сергиевского района, Самарской области</w:t>
            </w:r>
            <w:proofErr w:type="gramEnd"/>
          </w:p>
        </w:tc>
        <w:tc>
          <w:tcPr>
            <w:tcW w:w="153" w:type="pct"/>
            <w:shd w:val="clear" w:color="000000" w:fill="FFFFFF"/>
            <w:vAlign w:val="center"/>
            <w:hideMark/>
          </w:tcPr>
          <w:p w14:paraId="283A162B" w14:textId="65754800"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57713A53" w14:textId="5F5802E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2DD75FA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A7DCA9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6D291F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735D17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6B2D42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58175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2882B9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1CFE347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F2FEB4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C6132F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4 370,00000</w:t>
            </w:r>
          </w:p>
        </w:tc>
        <w:tc>
          <w:tcPr>
            <w:tcW w:w="158" w:type="pct"/>
            <w:shd w:val="clear" w:color="000000" w:fill="FFFFFF"/>
            <w:textDirection w:val="btLr"/>
            <w:vAlign w:val="center"/>
            <w:hideMark/>
          </w:tcPr>
          <w:p w14:paraId="47EE295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230,00000</w:t>
            </w:r>
          </w:p>
        </w:tc>
        <w:tc>
          <w:tcPr>
            <w:tcW w:w="160" w:type="pct"/>
            <w:shd w:val="clear" w:color="000000" w:fill="FFFFFF"/>
            <w:textDirection w:val="btLr"/>
            <w:vAlign w:val="center"/>
            <w:hideMark/>
          </w:tcPr>
          <w:p w14:paraId="16B3E99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F15CF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2CDF18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1B87AC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5D4BD6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16BFAC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680F00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B84EB7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549696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C5C768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23C973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49815E2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306348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01A96A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4 600,00000</w:t>
            </w:r>
          </w:p>
        </w:tc>
        <w:tc>
          <w:tcPr>
            <w:tcW w:w="153" w:type="pct"/>
            <w:shd w:val="clear" w:color="000000" w:fill="FFFFFF"/>
            <w:textDirection w:val="btLr"/>
            <w:vAlign w:val="center"/>
            <w:hideMark/>
          </w:tcPr>
          <w:p w14:paraId="3713776B" w14:textId="4E73A4F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3647D3DA" w14:textId="77777777" w:rsidTr="00F00BCE">
        <w:trPr>
          <w:cantSplit/>
          <w:trHeight w:val="1890"/>
        </w:trPr>
        <w:tc>
          <w:tcPr>
            <w:tcW w:w="179" w:type="pct"/>
            <w:shd w:val="clear" w:color="000000" w:fill="FFFFFF"/>
            <w:vAlign w:val="center"/>
            <w:hideMark/>
          </w:tcPr>
          <w:p w14:paraId="20A3EB5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11</w:t>
            </w:r>
          </w:p>
        </w:tc>
        <w:tc>
          <w:tcPr>
            <w:tcW w:w="400" w:type="pct"/>
            <w:gridSpan w:val="2"/>
            <w:shd w:val="clear" w:color="000000" w:fill="FFFFFF"/>
            <w:vAlign w:val="center"/>
            <w:hideMark/>
          </w:tcPr>
          <w:p w14:paraId="4B8828BF" w14:textId="77777777" w:rsidR="006E0A6C" w:rsidRPr="006E0A6C" w:rsidRDefault="006E0A6C" w:rsidP="006E0A6C">
            <w:pPr>
              <w:spacing w:after="0" w:line="240" w:lineRule="auto"/>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53" w:type="pct"/>
            <w:shd w:val="clear" w:color="000000" w:fill="FFFFFF"/>
            <w:textDirection w:val="btLr"/>
            <w:vAlign w:val="center"/>
            <w:hideMark/>
          </w:tcPr>
          <w:p w14:paraId="418FF8F2"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4B4E3E12" w14:textId="458C842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13B0106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473284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0DCD6E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32C3A3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2C2774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67693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3D1FB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2 604,87533</w:t>
            </w:r>
          </w:p>
        </w:tc>
        <w:tc>
          <w:tcPr>
            <w:tcW w:w="159" w:type="pct"/>
            <w:shd w:val="clear" w:color="000000" w:fill="FFFFFF"/>
            <w:textDirection w:val="btLr"/>
            <w:vAlign w:val="center"/>
            <w:hideMark/>
          </w:tcPr>
          <w:p w14:paraId="66F60E5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891D4D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D9EE1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33AB13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DAE7C8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EC1B3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1DBD9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A3AA87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375F0A7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22757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900389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8877F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12E582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F86E3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AA907A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71984D9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AE485B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BEAE02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2 604,87533</w:t>
            </w:r>
          </w:p>
        </w:tc>
        <w:tc>
          <w:tcPr>
            <w:tcW w:w="153" w:type="pct"/>
            <w:shd w:val="clear" w:color="000000" w:fill="FFFFFF"/>
            <w:textDirection w:val="btLr"/>
            <w:vAlign w:val="center"/>
            <w:hideMark/>
          </w:tcPr>
          <w:p w14:paraId="6CA5F8D4" w14:textId="3AB69FA4"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31D3F3E" w14:textId="77777777" w:rsidTr="00F00BCE">
        <w:trPr>
          <w:cantSplit/>
          <w:trHeight w:val="1875"/>
        </w:trPr>
        <w:tc>
          <w:tcPr>
            <w:tcW w:w="179" w:type="pct"/>
            <w:shd w:val="clear" w:color="000000" w:fill="FFFFFF"/>
            <w:vAlign w:val="center"/>
            <w:hideMark/>
          </w:tcPr>
          <w:p w14:paraId="7C972F54"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lastRenderedPageBreak/>
              <w:t>12</w:t>
            </w:r>
          </w:p>
        </w:tc>
        <w:tc>
          <w:tcPr>
            <w:tcW w:w="400" w:type="pct"/>
            <w:gridSpan w:val="2"/>
            <w:shd w:val="clear" w:color="000000" w:fill="FFFFFF"/>
            <w:vAlign w:val="center"/>
            <w:hideMark/>
          </w:tcPr>
          <w:p w14:paraId="4EFFA140" w14:textId="0B171765"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 xml:space="preserve">Оформление документации и получение лицензии на право пользования недрами водозабора села </w:t>
            </w:r>
            <w:proofErr w:type="spellStart"/>
            <w:r w:rsidRPr="006E0A6C">
              <w:rPr>
                <w:rFonts w:ascii="Times New Roman" w:eastAsia="Times New Roman" w:hAnsi="Times New Roman" w:cs="Times New Roman"/>
                <w:b/>
                <w:bCs/>
                <w:color w:val="000000"/>
                <w:sz w:val="12"/>
                <w:szCs w:val="12"/>
                <w:lang w:eastAsia="ru-RU"/>
              </w:rPr>
              <w:t>Кармал</w:t>
            </w:r>
            <w:proofErr w:type="gramStart"/>
            <w:r w:rsidRPr="006E0A6C">
              <w:rPr>
                <w:rFonts w:ascii="Times New Roman" w:eastAsia="Times New Roman" w:hAnsi="Times New Roman" w:cs="Times New Roman"/>
                <w:b/>
                <w:bCs/>
                <w:color w:val="000000"/>
                <w:sz w:val="12"/>
                <w:szCs w:val="12"/>
                <w:lang w:eastAsia="ru-RU"/>
              </w:rPr>
              <w:t>о</w:t>
            </w:r>
            <w:proofErr w:type="spellEnd"/>
            <w:r w:rsidRPr="006E0A6C">
              <w:rPr>
                <w:rFonts w:ascii="Times New Roman" w:eastAsia="Times New Roman" w:hAnsi="Times New Roman" w:cs="Times New Roman"/>
                <w:b/>
                <w:bCs/>
                <w:color w:val="000000"/>
                <w:sz w:val="12"/>
                <w:szCs w:val="12"/>
                <w:lang w:eastAsia="ru-RU"/>
              </w:rPr>
              <w:t>-</w:t>
            </w:r>
            <w:proofErr w:type="gramEnd"/>
            <w:r w:rsidRPr="006E0A6C">
              <w:rPr>
                <w:rFonts w:ascii="Times New Roman" w:eastAsia="Times New Roman" w:hAnsi="Times New Roman" w:cs="Times New Roman"/>
                <w:b/>
                <w:bCs/>
                <w:color w:val="000000"/>
                <w:sz w:val="12"/>
                <w:szCs w:val="12"/>
                <w:lang w:eastAsia="ru-RU"/>
              </w:rPr>
              <w:t xml:space="preserve"> </w:t>
            </w:r>
            <w:proofErr w:type="spellStart"/>
            <w:r w:rsidRPr="006E0A6C">
              <w:rPr>
                <w:rFonts w:ascii="Times New Roman" w:eastAsia="Times New Roman" w:hAnsi="Times New Roman" w:cs="Times New Roman"/>
                <w:b/>
                <w:bCs/>
                <w:color w:val="000000"/>
                <w:sz w:val="12"/>
                <w:szCs w:val="12"/>
                <w:lang w:eastAsia="ru-RU"/>
              </w:rPr>
              <w:t>Аделяково</w:t>
            </w:r>
            <w:proofErr w:type="spellEnd"/>
          </w:p>
        </w:tc>
        <w:tc>
          <w:tcPr>
            <w:tcW w:w="153" w:type="pct"/>
            <w:shd w:val="clear" w:color="000000" w:fill="FFFFFF"/>
            <w:textDirection w:val="btLr"/>
            <w:vAlign w:val="center"/>
            <w:hideMark/>
          </w:tcPr>
          <w:p w14:paraId="3FD9F848"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2816A87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0848B91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8F075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BDD5AA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199,51831</w:t>
            </w:r>
          </w:p>
        </w:tc>
        <w:tc>
          <w:tcPr>
            <w:tcW w:w="158" w:type="pct"/>
            <w:shd w:val="clear" w:color="000000" w:fill="FFFFFF"/>
            <w:textDirection w:val="btLr"/>
            <w:vAlign w:val="center"/>
            <w:hideMark/>
          </w:tcPr>
          <w:p w14:paraId="25EBCF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2870D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2236B9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3E2D12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3F7F7F0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399EB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28AA48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BD6A4E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4815E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218141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0C87D4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67A86A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58C6C3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71F69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B24352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17258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E08880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856A34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EC17EA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6024B38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B08C47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A661BC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199,51831</w:t>
            </w:r>
          </w:p>
        </w:tc>
        <w:tc>
          <w:tcPr>
            <w:tcW w:w="153" w:type="pct"/>
            <w:shd w:val="clear" w:color="000000" w:fill="FFFFFF"/>
            <w:textDirection w:val="btLr"/>
            <w:vAlign w:val="center"/>
            <w:hideMark/>
          </w:tcPr>
          <w:p w14:paraId="5A44F94F" w14:textId="0FE935B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47EA668" w14:textId="77777777" w:rsidTr="00F00BCE">
        <w:trPr>
          <w:cantSplit/>
          <w:trHeight w:val="1545"/>
        </w:trPr>
        <w:tc>
          <w:tcPr>
            <w:tcW w:w="179" w:type="pct"/>
            <w:shd w:val="clear" w:color="000000" w:fill="FFFFFF"/>
            <w:vAlign w:val="center"/>
            <w:hideMark/>
          </w:tcPr>
          <w:p w14:paraId="340FE472"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13</w:t>
            </w:r>
          </w:p>
        </w:tc>
        <w:tc>
          <w:tcPr>
            <w:tcW w:w="400" w:type="pct"/>
            <w:gridSpan w:val="2"/>
            <w:shd w:val="clear" w:color="000000" w:fill="FFFFFF"/>
            <w:vAlign w:val="center"/>
            <w:hideMark/>
          </w:tcPr>
          <w:p w14:paraId="60BBC8B9" w14:textId="00BF6869"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53" w:type="pct"/>
            <w:shd w:val="clear" w:color="000000" w:fill="FFFFFF"/>
            <w:textDirection w:val="btLr"/>
            <w:vAlign w:val="center"/>
            <w:hideMark/>
          </w:tcPr>
          <w:p w14:paraId="1F103CD9"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4CFB09E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55B8B2A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AB47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AEA88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7DB4D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B90902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3F5EF8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F3A9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5AABED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0B93B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D292DD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FCFA2B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BA2F12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509F30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BD449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CFDF2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540C2E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082CD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50D961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543F5B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B36C6B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718A9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1DF446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0D4F48E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5ACB5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3DCC80D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3" w:type="pct"/>
            <w:shd w:val="clear" w:color="000000" w:fill="FFFFFF"/>
            <w:textDirection w:val="btLr"/>
            <w:vAlign w:val="center"/>
            <w:hideMark/>
          </w:tcPr>
          <w:p w14:paraId="6978A5D4" w14:textId="4A1521F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55DCB64" w14:textId="77777777" w:rsidTr="00F00BCE">
        <w:trPr>
          <w:cantSplit/>
          <w:trHeight w:val="2910"/>
        </w:trPr>
        <w:tc>
          <w:tcPr>
            <w:tcW w:w="179" w:type="pct"/>
            <w:shd w:val="clear" w:color="000000" w:fill="FFFFFF"/>
            <w:vAlign w:val="center"/>
            <w:hideMark/>
          </w:tcPr>
          <w:p w14:paraId="19C2CF4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w:t>
            </w:r>
          </w:p>
        </w:tc>
        <w:tc>
          <w:tcPr>
            <w:tcW w:w="400" w:type="pct"/>
            <w:gridSpan w:val="2"/>
            <w:shd w:val="clear" w:color="000000" w:fill="FFFFFF"/>
            <w:vAlign w:val="center"/>
            <w:hideMark/>
          </w:tcPr>
          <w:p w14:paraId="6197AFE9"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53" w:type="pct"/>
            <w:shd w:val="clear" w:color="000000" w:fill="FFFFFF"/>
            <w:textDirection w:val="btLr"/>
            <w:vAlign w:val="center"/>
            <w:hideMark/>
          </w:tcPr>
          <w:p w14:paraId="13446FEA"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4386178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0A42A19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113 943,80978</w:t>
            </w:r>
          </w:p>
        </w:tc>
        <w:tc>
          <w:tcPr>
            <w:tcW w:w="158" w:type="pct"/>
            <w:shd w:val="clear" w:color="000000" w:fill="FFFFFF"/>
            <w:textDirection w:val="btLr"/>
            <w:vAlign w:val="center"/>
            <w:hideMark/>
          </w:tcPr>
          <w:p w14:paraId="393DF32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61 386,93078</w:t>
            </w:r>
          </w:p>
        </w:tc>
        <w:tc>
          <w:tcPr>
            <w:tcW w:w="158" w:type="pct"/>
            <w:shd w:val="clear" w:color="000000" w:fill="FFFFFF"/>
            <w:textDirection w:val="btLr"/>
            <w:vAlign w:val="center"/>
            <w:hideMark/>
          </w:tcPr>
          <w:p w14:paraId="18A4E13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10 320,39199</w:t>
            </w:r>
          </w:p>
        </w:tc>
        <w:tc>
          <w:tcPr>
            <w:tcW w:w="158" w:type="pct"/>
            <w:shd w:val="clear" w:color="000000" w:fill="FFFFFF"/>
            <w:textDirection w:val="btLr"/>
            <w:vAlign w:val="center"/>
            <w:hideMark/>
          </w:tcPr>
          <w:p w14:paraId="0861364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20 624,28454</w:t>
            </w:r>
          </w:p>
        </w:tc>
        <w:tc>
          <w:tcPr>
            <w:tcW w:w="158" w:type="pct"/>
            <w:shd w:val="clear" w:color="000000" w:fill="FFFFFF"/>
            <w:textDirection w:val="btLr"/>
            <w:vAlign w:val="center"/>
            <w:hideMark/>
          </w:tcPr>
          <w:p w14:paraId="146D05B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580D38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A3F0B8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4FA90F3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3B938B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358 564,10000</w:t>
            </w:r>
          </w:p>
        </w:tc>
        <w:tc>
          <w:tcPr>
            <w:tcW w:w="158" w:type="pct"/>
            <w:shd w:val="clear" w:color="000000" w:fill="FFFFFF"/>
            <w:textDirection w:val="btLr"/>
            <w:vAlign w:val="center"/>
            <w:hideMark/>
          </w:tcPr>
          <w:p w14:paraId="13C0F9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58 370,90001</w:t>
            </w:r>
          </w:p>
        </w:tc>
        <w:tc>
          <w:tcPr>
            <w:tcW w:w="158" w:type="pct"/>
            <w:shd w:val="clear" w:color="000000" w:fill="FFFFFF"/>
            <w:textDirection w:val="btLr"/>
            <w:vAlign w:val="center"/>
            <w:hideMark/>
          </w:tcPr>
          <w:p w14:paraId="6D383D9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24 525,58823</w:t>
            </w:r>
          </w:p>
        </w:tc>
        <w:tc>
          <w:tcPr>
            <w:tcW w:w="160" w:type="pct"/>
            <w:shd w:val="clear" w:color="000000" w:fill="FFFFFF"/>
            <w:textDirection w:val="btLr"/>
            <w:vAlign w:val="center"/>
            <w:hideMark/>
          </w:tcPr>
          <w:p w14:paraId="219FA37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68 051,60176</w:t>
            </w:r>
          </w:p>
        </w:tc>
        <w:tc>
          <w:tcPr>
            <w:tcW w:w="158" w:type="pct"/>
            <w:shd w:val="clear" w:color="000000" w:fill="FFFFFF"/>
            <w:textDirection w:val="btLr"/>
            <w:vAlign w:val="center"/>
            <w:hideMark/>
          </w:tcPr>
          <w:p w14:paraId="044F15B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9013FF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FFF8D7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39E30A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626701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BA6642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5D823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35A35F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6D58D2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99559E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61A6BDF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4D3B9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59850EB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715 787,60709</w:t>
            </w:r>
          </w:p>
        </w:tc>
        <w:tc>
          <w:tcPr>
            <w:tcW w:w="153" w:type="pct"/>
            <w:shd w:val="clear" w:color="000000" w:fill="FFFFFF"/>
            <w:textDirection w:val="btLr"/>
            <w:vAlign w:val="center"/>
            <w:hideMark/>
          </w:tcPr>
          <w:p w14:paraId="6093137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9 приложения 1 к Программе</w:t>
            </w:r>
          </w:p>
        </w:tc>
      </w:tr>
      <w:tr w:rsidR="001427CD" w:rsidRPr="006E0A6C" w14:paraId="4895D376" w14:textId="77777777" w:rsidTr="00F00BCE">
        <w:trPr>
          <w:cantSplit/>
          <w:trHeight w:val="1875"/>
        </w:trPr>
        <w:tc>
          <w:tcPr>
            <w:tcW w:w="179" w:type="pct"/>
            <w:shd w:val="clear" w:color="000000" w:fill="FFFFFF"/>
            <w:vAlign w:val="center"/>
            <w:hideMark/>
          </w:tcPr>
          <w:p w14:paraId="7A50800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14.1</w:t>
            </w:r>
          </w:p>
        </w:tc>
        <w:tc>
          <w:tcPr>
            <w:tcW w:w="400" w:type="pct"/>
            <w:gridSpan w:val="2"/>
            <w:shd w:val="clear" w:color="000000" w:fill="FFFFFF"/>
            <w:vAlign w:val="center"/>
            <w:hideMark/>
          </w:tcPr>
          <w:p w14:paraId="7D4CC8C2"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53" w:type="pct"/>
            <w:vMerge w:val="restart"/>
            <w:shd w:val="clear" w:color="000000" w:fill="FFFFFF"/>
            <w:textDirection w:val="btLr"/>
            <w:vAlign w:val="center"/>
            <w:hideMark/>
          </w:tcPr>
          <w:p w14:paraId="05BEC579"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02AA645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5DD8059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113 943,80978</w:t>
            </w:r>
          </w:p>
        </w:tc>
        <w:tc>
          <w:tcPr>
            <w:tcW w:w="158" w:type="pct"/>
            <w:shd w:val="clear" w:color="000000" w:fill="FFFFFF"/>
            <w:textDirection w:val="btLr"/>
            <w:vAlign w:val="center"/>
            <w:hideMark/>
          </w:tcPr>
          <w:p w14:paraId="435C581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61 386,93078</w:t>
            </w:r>
          </w:p>
        </w:tc>
        <w:tc>
          <w:tcPr>
            <w:tcW w:w="158" w:type="pct"/>
            <w:shd w:val="clear" w:color="000000" w:fill="FFFFFF"/>
            <w:textDirection w:val="btLr"/>
            <w:vAlign w:val="center"/>
            <w:hideMark/>
          </w:tcPr>
          <w:p w14:paraId="48AC451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10 320,39199</w:t>
            </w:r>
          </w:p>
        </w:tc>
        <w:tc>
          <w:tcPr>
            <w:tcW w:w="158" w:type="pct"/>
            <w:shd w:val="clear" w:color="000000" w:fill="FFFFFF"/>
            <w:textDirection w:val="btLr"/>
            <w:vAlign w:val="center"/>
            <w:hideMark/>
          </w:tcPr>
          <w:p w14:paraId="13E3824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20 624,28454</w:t>
            </w:r>
          </w:p>
        </w:tc>
        <w:tc>
          <w:tcPr>
            <w:tcW w:w="158" w:type="pct"/>
            <w:shd w:val="clear" w:color="000000" w:fill="FFFFFF"/>
            <w:textDirection w:val="btLr"/>
            <w:vAlign w:val="center"/>
            <w:hideMark/>
          </w:tcPr>
          <w:p w14:paraId="1A09F8D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B9B63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33231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17B2F22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0152F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8D94E9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3A89D7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6ACE6C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21EE5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654146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29EDD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33A91DC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9E89FF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C4E329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EF836A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355967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57AE98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75D37F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0E38850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9541A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A992D6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206 275,41709</w:t>
            </w:r>
          </w:p>
        </w:tc>
        <w:tc>
          <w:tcPr>
            <w:tcW w:w="153" w:type="pct"/>
            <w:shd w:val="clear" w:color="000000" w:fill="FFFFFF"/>
            <w:textDirection w:val="btLr"/>
            <w:vAlign w:val="center"/>
            <w:hideMark/>
          </w:tcPr>
          <w:p w14:paraId="0170345F" w14:textId="27C4E5D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6927DC8" w14:textId="77777777" w:rsidTr="00F00BCE">
        <w:trPr>
          <w:cantSplit/>
          <w:trHeight w:val="1890"/>
        </w:trPr>
        <w:tc>
          <w:tcPr>
            <w:tcW w:w="179" w:type="pct"/>
            <w:shd w:val="clear" w:color="000000" w:fill="FFFFFF"/>
            <w:vAlign w:val="center"/>
            <w:hideMark/>
          </w:tcPr>
          <w:p w14:paraId="36DE437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14.1</w:t>
            </w:r>
          </w:p>
        </w:tc>
        <w:tc>
          <w:tcPr>
            <w:tcW w:w="400" w:type="pct"/>
            <w:gridSpan w:val="2"/>
            <w:shd w:val="clear" w:color="000000" w:fill="FFFFFF"/>
            <w:vAlign w:val="center"/>
            <w:hideMark/>
          </w:tcPr>
          <w:p w14:paraId="07CFEDC0" w14:textId="47B11CC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Капитальный ремонт здания ГБОУ СОШ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w:t>
            </w:r>
          </w:p>
        </w:tc>
        <w:tc>
          <w:tcPr>
            <w:tcW w:w="153" w:type="pct"/>
            <w:vMerge/>
            <w:vAlign w:val="center"/>
            <w:hideMark/>
          </w:tcPr>
          <w:p w14:paraId="4EE0A256"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1AC090F1" w14:textId="70A9CB5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8851CE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33 312,37561</w:t>
            </w:r>
          </w:p>
        </w:tc>
        <w:tc>
          <w:tcPr>
            <w:tcW w:w="158" w:type="pct"/>
            <w:shd w:val="clear" w:color="000000" w:fill="FFFFFF"/>
            <w:textDirection w:val="btLr"/>
            <w:vAlign w:val="center"/>
            <w:hideMark/>
          </w:tcPr>
          <w:p w14:paraId="55B2C25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17 938,25385</w:t>
            </w:r>
          </w:p>
        </w:tc>
        <w:tc>
          <w:tcPr>
            <w:tcW w:w="158" w:type="pct"/>
            <w:shd w:val="clear" w:color="000000" w:fill="FFFFFF"/>
            <w:textDirection w:val="btLr"/>
            <w:vAlign w:val="center"/>
            <w:hideMark/>
          </w:tcPr>
          <w:p w14:paraId="45D5E66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3 017,24837</w:t>
            </w:r>
          </w:p>
        </w:tc>
        <w:tc>
          <w:tcPr>
            <w:tcW w:w="158" w:type="pct"/>
            <w:shd w:val="clear" w:color="000000" w:fill="FFFFFF"/>
            <w:textDirection w:val="btLr"/>
            <w:vAlign w:val="center"/>
            <w:hideMark/>
          </w:tcPr>
          <w:p w14:paraId="39F41D9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6 029,67300</w:t>
            </w:r>
          </w:p>
        </w:tc>
        <w:tc>
          <w:tcPr>
            <w:tcW w:w="158" w:type="pct"/>
            <w:shd w:val="clear" w:color="000000" w:fill="FFFFFF"/>
            <w:textDirection w:val="btLr"/>
            <w:vAlign w:val="center"/>
            <w:hideMark/>
          </w:tcPr>
          <w:p w14:paraId="651FD11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0A64CA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6D6A96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042EE53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61C12F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E0FAE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B75C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75F75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43B5DD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48BADB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D9315B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EB448E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55E57D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F5D496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8D5838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224AC9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3FDD3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BAF78B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5B794B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ED046A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67346F2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60 297,55083</w:t>
            </w:r>
          </w:p>
        </w:tc>
        <w:tc>
          <w:tcPr>
            <w:tcW w:w="153" w:type="pct"/>
            <w:shd w:val="clear" w:color="000000" w:fill="FFFFFF"/>
            <w:textDirection w:val="btLr"/>
            <w:vAlign w:val="center"/>
            <w:hideMark/>
          </w:tcPr>
          <w:p w14:paraId="619830BC" w14:textId="3CE9D82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50CFC707" w14:textId="77777777" w:rsidTr="00F00BCE">
        <w:trPr>
          <w:cantSplit/>
          <w:trHeight w:val="2460"/>
        </w:trPr>
        <w:tc>
          <w:tcPr>
            <w:tcW w:w="179" w:type="pct"/>
            <w:shd w:val="clear" w:color="000000" w:fill="FFFFFF"/>
            <w:vAlign w:val="center"/>
            <w:hideMark/>
          </w:tcPr>
          <w:p w14:paraId="5CF02132"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14.2</w:t>
            </w:r>
          </w:p>
        </w:tc>
        <w:tc>
          <w:tcPr>
            <w:tcW w:w="400" w:type="pct"/>
            <w:gridSpan w:val="2"/>
            <w:shd w:val="clear" w:color="000000" w:fill="FFFFFF"/>
            <w:vAlign w:val="center"/>
            <w:hideMark/>
          </w:tcPr>
          <w:p w14:paraId="03365635"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Капитальный ремонт </w:t>
            </w:r>
            <w:proofErr w:type="spellStart"/>
            <w:r w:rsidRPr="006E0A6C">
              <w:rPr>
                <w:rFonts w:ascii="Times New Roman" w:eastAsia="Times New Roman" w:hAnsi="Times New Roman" w:cs="Times New Roman"/>
                <w:sz w:val="12"/>
                <w:szCs w:val="12"/>
                <w:lang w:eastAsia="ru-RU"/>
              </w:rPr>
              <w:t>Светлодольского</w:t>
            </w:r>
            <w:proofErr w:type="spellEnd"/>
            <w:r w:rsidRPr="006E0A6C">
              <w:rPr>
                <w:rFonts w:ascii="Times New Roman" w:eastAsia="Times New Roman" w:hAnsi="Times New Roman" w:cs="Times New Roman"/>
                <w:sz w:val="12"/>
                <w:szCs w:val="12"/>
                <w:lang w:eastAsia="ru-RU"/>
              </w:rPr>
              <w:t xml:space="preserve"> дома культуры МАУК "</w:t>
            </w:r>
            <w:proofErr w:type="spellStart"/>
            <w:r w:rsidRPr="006E0A6C">
              <w:rPr>
                <w:rFonts w:ascii="Times New Roman" w:eastAsia="Times New Roman" w:hAnsi="Times New Roman" w:cs="Times New Roman"/>
                <w:sz w:val="12"/>
                <w:szCs w:val="12"/>
                <w:lang w:eastAsia="ru-RU"/>
              </w:rPr>
              <w:t>Межпоселенческий</w:t>
            </w:r>
            <w:proofErr w:type="spellEnd"/>
            <w:r w:rsidRPr="006E0A6C">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53" w:type="pct"/>
            <w:vMerge/>
            <w:vAlign w:val="center"/>
            <w:hideMark/>
          </w:tcPr>
          <w:p w14:paraId="5695D6F7"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4D64A5E9" w14:textId="72159E5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293DC6D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41 377,65625</w:t>
            </w:r>
          </w:p>
        </w:tc>
        <w:tc>
          <w:tcPr>
            <w:tcW w:w="158" w:type="pct"/>
            <w:shd w:val="clear" w:color="000000" w:fill="FFFFFF"/>
            <w:textDirection w:val="btLr"/>
            <w:vAlign w:val="center"/>
            <w:hideMark/>
          </w:tcPr>
          <w:p w14:paraId="420309B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22 281,32308</w:t>
            </w:r>
          </w:p>
        </w:tc>
        <w:tc>
          <w:tcPr>
            <w:tcW w:w="158" w:type="pct"/>
            <w:shd w:val="clear" w:color="000000" w:fill="FFFFFF"/>
            <w:textDirection w:val="btLr"/>
            <w:vAlign w:val="center"/>
            <w:hideMark/>
          </w:tcPr>
          <w:p w14:paraId="09988DD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3 747,75631</w:t>
            </w:r>
          </w:p>
        </w:tc>
        <w:tc>
          <w:tcPr>
            <w:tcW w:w="158" w:type="pct"/>
            <w:shd w:val="clear" w:color="000000" w:fill="FFFFFF"/>
            <w:textDirection w:val="btLr"/>
            <w:vAlign w:val="center"/>
            <w:hideMark/>
          </w:tcPr>
          <w:p w14:paraId="3C87561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7 489,52100</w:t>
            </w:r>
          </w:p>
        </w:tc>
        <w:tc>
          <w:tcPr>
            <w:tcW w:w="158" w:type="pct"/>
            <w:shd w:val="clear" w:color="000000" w:fill="FFFFFF"/>
            <w:textDirection w:val="btLr"/>
            <w:vAlign w:val="center"/>
            <w:hideMark/>
          </w:tcPr>
          <w:p w14:paraId="2EFD8A8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FB8AB1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A88A53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7360AB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F46C88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986E08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66018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F8A33F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3F7F78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AE0A2E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6D5769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6336B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DB2D5B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0BED71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44DFA2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E83570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ADA63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3CE788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42F39AA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167FF16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455D9B6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74 896,25664</w:t>
            </w:r>
          </w:p>
        </w:tc>
        <w:tc>
          <w:tcPr>
            <w:tcW w:w="153" w:type="pct"/>
            <w:shd w:val="clear" w:color="000000" w:fill="FFFFFF"/>
            <w:textDirection w:val="btLr"/>
            <w:vAlign w:val="center"/>
            <w:hideMark/>
          </w:tcPr>
          <w:p w14:paraId="331F3F65" w14:textId="4268517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BA89ECD" w14:textId="77777777" w:rsidTr="00F00BCE">
        <w:trPr>
          <w:cantSplit/>
          <w:trHeight w:val="1800"/>
        </w:trPr>
        <w:tc>
          <w:tcPr>
            <w:tcW w:w="179" w:type="pct"/>
            <w:shd w:val="clear" w:color="000000" w:fill="FFFFFF"/>
            <w:vAlign w:val="center"/>
            <w:hideMark/>
          </w:tcPr>
          <w:p w14:paraId="4E13405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14.3</w:t>
            </w:r>
          </w:p>
        </w:tc>
        <w:tc>
          <w:tcPr>
            <w:tcW w:w="400" w:type="pct"/>
            <w:gridSpan w:val="2"/>
            <w:shd w:val="clear" w:color="000000" w:fill="FFFFFF"/>
            <w:vAlign w:val="center"/>
            <w:hideMark/>
          </w:tcPr>
          <w:p w14:paraId="53993468" w14:textId="3709FE66"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водоснабжения в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w:t>
            </w:r>
          </w:p>
        </w:tc>
        <w:tc>
          <w:tcPr>
            <w:tcW w:w="153" w:type="pct"/>
            <w:vMerge/>
            <w:vAlign w:val="center"/>
            <w:hideMark/>
          </w:tcPr>
          <w:p w14:paraId="377C66F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3A866B11" w14:textId="1571636D"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1C64F8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20 270,43680</w:t>
            </w:r>
          </w:p>
        </w:tc>
        <w:tc>
          <w:tcPr>
            <w:tcW w:w="158" w:type="pct"/>
            <w:shd w:val="clear" w:color="000000" w:fill="FFFFFF"/>
            <w:textDirection w:val="btLr"/>
            <w:vAlign w:val="center"/>
            <w:hideMark/>
          </w:tcPr>
          <w:p w14:paraId="3FE4EA0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10 915,36923</w:t>
            </w:r>
          </w:p>
        </w:tc>
        <w:tc>
          <w:tcPr>
            <w:tcW w:w="158" w:type="pct"/>
            <w:shd w:val="clear" w:color="000000" w:fill="FFFFFF"/>
            <w:textDirection w:val="btLr"/>
            <w:vAlign w:val="center"/>
            <w:hideMark/>
          </w:tcPr>
          <w:p w14:paraId="4BF299B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1 835,98261</w:t>
            </w:r>
          </w:p>
        </w:tc>
        <w:tc>
          <w:tcPr>
            <w:tcW w:w="158" w:type="pct"/>
            <w:shd w:val="clear" w:color="000000" w:fill="FFFFFF"/>
            <w:textDirection w:val="btLr"/>
            <w:vAlign w:val="center"/>
            <w:hideMark/>
          </w:tcPr>
          <w:p w14:paraId="34FF911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3 669,03000</w:t>
            </w:r>
          </w:p>
        </w:tc>
        <w:tc>
          <w:tcPr>
            <w:tcW w:w="158" w:type="pct"/>
            <w:shd w:val="clear" w:color="000000" w:fill="FFFFFF"/>
            <w:textDirection w:val="btLr"/>
            <w:vAlign w:val="center"/>
            <w:hideMark/>
          </w:tcPr>
          <w:p w14:paraId="4B6D0A9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13D609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AB01B4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7112A3F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32937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F483A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0EFF24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02E9B1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014A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9AB00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45FECF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0F1178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C42BAE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09488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A30FC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45E109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AE864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D63534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367F793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3599DA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3000E5E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36 690,81864</w:t>
            </w:r>
          </w:p>
        </w:tc>
        <w:tc>
          <w:tcPr>
            <w:tcW w:w="153" w:type="pct"/>
            <w:shd w:val="clear" w:color="000000" w:fill="FFFFFF"/>
            <w:textDirection w:val="btLr"/>
            <w:vAlign w:val="center"/>
            <w:hideMark/>
          </w:tcPr>
          <w:p w14:paraId="2D7FD204" w14:textId="3A00144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4ADEBA2D" w14:textId="77777777" w:rsidTr="00F00BCE">
        <w:trPr>
          <w:cantSplit/>
          <w:trHeight w:val="1860"/>
        </w:trPr>
        <w:tc>
          <w:tcPr>
            <w:tcW w:w="179" w:type="pct"/>
            <w:shd w:val="clear" w:color="000000" w:fill="FFFFFF"/>
            <w:vAlign w:val="center"/>
            <w:hideMark/>
          </w:tcPr>
          <w:p w14:paraId="2EE0CC8E"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14.4</w:t>
            </w:r>
          </w:p>
        </w:tc>
        <w:tc>
          <w:tcPr>
            <w:tcW w:w="400" w:type="pct"/>
            <w:gridSpan w:val="2"/>
            <w:shd w:val="clear" w:color="000000" w:fill="FFFFFF"/>
            <w:vAlign w:val="center"/>
            <w:hideMark/>
          </w:tcPr>
          <w:p w14:paraId="01143244" w14:textId="3017C7A8"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сетей водоотведения в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муниципального района Сергиевский</w:t>
            </w:r>
          </w:p>
        </w:tc>
        <w:tc>
          <w:tcPr>
            <w:tcW w:w="153" w:type="pct"/>
            <w:vMerge/>
            <w:vAlign w:val="center"/>
            <w:hideMark/>
          </w:tcPr>
          <w:p w14:paraId="7ED9038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6699EBF" w14:textId="1B535146"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7CFBF40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18 983,34112</w:t>
            </w:r>
          </w:p>
        </w:tc>
        <w:tc>
          <w:tcPr>
            <w:tcW w:w="158" w:type="pct"/>
            <w:shd w:val="clear" w:color="000000" w:fill="FFFFFF"/>
            <w:textDirection w:val="btLr"/>
            <w:vAlign w:val="center"/>
            <w:hideMark/>
          </w:tcPr>
          <w:p w14:paraId="68CEA1C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10 251,98462</w:t>
            </w:r>
          </w:p>
        </w:tc>
        <w:tc>
          <w:tcPr>
            <w:tcW w:w="158" w:type="pct"/>
            <w:shd w:val="clear" w:color="000000" w:fill="FFFFFF"/>
            <w:textDirection w:val="btLr"/>
            <w:vAlign w:val="center"/>
            <w:hideMark/>
          </w:tcPr>
          <w:p w14:paraId="5A21A10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1 719,40470</w:t>
            </w:r>
          </w:p>
        </w:tc>
        <w:tc>
          <w:tcPr>
            <w:tcW w:w="158" w:type="pct"/>
            <w:shd w:val="clear" w:color="000000" w:fill="FFFFFF"/>
            <w:textDirection w:val="btLr"/>
            <w:vAlign w:val="center"/>
            <w:hideMark/>
          </w:tcPr>
          <w:p w14:paraId="572B001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3 436,06054</w:t>
            </w:r>
          </w:p>
        </w:tc>
        <w:tc>
          <w:tcPr>
            <w:tcW w:w="158" w:type="pct"/>
            <w:shd w:val="clear" w:color="000000" w:fill="FFFFFF"/>
            <w:textDirection w:val="btLr"/>
            <w:vAlign w:val="center"/>
            <w:hideMark/>
          </w:tcPr>
          <w:p w14:paraId="27AFC3A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CF0DD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F759FD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3E822BC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2D6A3B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F52D02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7088F5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E6F92E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964B99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83166E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45352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6C14406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F699B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73B84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C7066F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7F2BB56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DBF56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36181E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7EC1317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493850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3A6480C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34 390,79098</w:t>
            </w:r>
          </w:p>
        </w:tc>
        <w:tc>
          <w:tcPr>
            <w:tcW w:w="153" w:type="pct"/>
            <w:shd w:val="clear" w:color="000000" w:fill="FFFFFF"/>
            <w:textDirection w:val="btLr"/>
            <w:vAlign w:val="center"/>
            <w:hideMark/>
          </w:tcPr>
          <w:p w14:paraId="3CACC3C2" w14:textId="6661AAB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B74CA53" w14:textId="77777777" w:rsidTr="00F00BCE">
        <w:trPr>
          <w:cantSplit/>
          <w:trHeight w:val="1545"/>
        </w:trPr>
        <w:tc>
          <w:tcPr>
            <w:tcW w:w="179" w:type="pct"/>
            <w:shd w:val="clear" w:color="000000" w:fill="FFFFFF"/>
            <w:vAlign w:val="center"/>
            <w:hideMark/>
          </w:tcPr>
          <w:p w14:paraId="5D991BE0"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11.1</w:t>
            </w:r>
          </w:p>
        </w:tc>
        <w:tc>
          <w:tcPr>
            <w:tcW w:w="400" w:type="pct"/>
            <w:gridSpan w:val="2"/>
            <w:shd w:val="clear" w:color="000000" w:fill="FFFFFF"/>
            <w:vAlign w:val="center"/>
            <w:hideMark/>
          </w:tcPr>
          <w:p w14:paraId="55CF3DCF"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53" w:type="pct"/>
            <w:vMerge w:val="restart"/>
            <w:shd w:val="clear" w:color="000000" w:fill="FFFFFF"/>
            <w:textDirection w:val="btLr"/>
            <w:vAlign w:val="center"/>
            <w:hideMark/>
          </w:tcPr>
          <w:p w14:paraId="0A831B73"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62C0B7C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1658606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77758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883C96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D36F0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57593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606DF5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0B1C05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7E2D10B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1E6218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358 564,10000</w:t>
            </w:r>
          </w:p>
        </w:tc>
        <w:tc>
          <w:tcPr>
            <w:tcW w:w="158" w:type="pct"/>
            <w:shd w:val="clear" w:color="000000" w:fill="FFFFFF"/>
            <w:textDirection w:val="btLr"/>
            <w:vAlign w:val="center"/>
            <w:hideMark/>
          </w:tcPr>
          <w:p w14:paraId="14A11FF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58 370,90001</w:t>
            </w:r>
          </w:p>
        </w:tc>
        <w:tc>
          <w:tcPr>
            <w:tcW w:w="158" w:type="pct"/>
            <w:shd w:val="clear" w:color="000000" w:fill="FFFFFF"/>
            <w:textDirection w:val="btLr"/>
            <w:vAlign w:val="center"/>
            <w:hideMark/>
          </w:tcPr>
          <w:p w14:paraId="0454447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24 525,58823</w:t>
            </w:r>
          </w:p>
        </w:tc>
        <w:tc>
          <w:tcPr>
            <w:tcW w:w="160" w:type="pct"/>
            <w:shd w:val="clear" w:color="000000" w:fill="FFFFFF"/>
            <w:textDirection w:val="btLr"/>
            <w:vAlign w:val="center"/>
            <w:hideMark/>
          </w:tcPr>
          <w:p w14:paraId="2FD334C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68 051,60176</w:t>
            </w:r>
          </w:p>
        </w:tc>
        <w:tc>
          <w:tcPr>
            <w:tcW w:w="158" w:type="pct"/>
            <w:shd w:val="clear" w:color="000000" w:fill="FFFFFF"/>
            <w:textDirection w:val="btLr"/>
            <w:vAlign w:val="center"/>
            <w:hideMark/>
          </w:tcPr>
          <w:p w14:paraId="549C0B2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163FF9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4509DA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53BC845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22E6C1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9F6018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DA4867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2BC72A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A7A53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47A843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B2F7CF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7D9C5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588175A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509 512,19000</w:t>
            </w:r>
          </w:p>
        </w:tc>
        <w:tc>
          <w:tcPr>
            <w:tcW w:w="153" w:type="pct"/>
            <w:shd w:val="clear" w:color="000000" w:fill="FFFFFF"/>
            <w:textDirection w:val="btLr"/>
            <w:vAlign w:val="center"/>
            <w:hideMark/>
          </w:tcPr>
          <w:p w14:paraId="798B98E0" w14:textId="4BDF28D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33EFCB9" w14:textId="77777777" w:rsidTr="00F00BCE">
        <w:trPr>
          <w:cantSplit/>
          <w:trHeight w:val="2850"/>
        </w:trPr>
        <w:tc>
          <w:tcPr>
            <w:tcW w:w="179" w:type="pct"/>
            <w:shd w:val="clear" w:color="000000" w:fill="FFFFFF"/>
            <w:vAlign w:val="center"/>
            <w:hideMark/>
          </w:tcPr>
          <w:p w14:paraId="4A82C33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11.1.1</w:t>
            </w:r>
          </w:p>
        </w:tc>
        <w:tc>
          <w:tcPr>
            <w:tcW w:w="400" w:type="pct"/>
            <w:gridSpan w:val="2"/>
            <w:shd w:val="clear" w:color="000000" w:fill="FFFFFF"/>
            <w:vAlign w:val="center"/>
            <w:hideMark/>
          </w:tcPr>
          <w:p w14:paraId="158818EF"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 xml:space="preserve">Капитальный ремонт здания    ГБОУ СО СОШ </w:t>
            </w:r>
            <w:proofErr w:type="spellStart"/>
            <w:r w:rsidRPr="006E0A6C">
              <w:rPr>
                <w:rFonts w:ascii="Times New Roman" w:eastAsia="Times New Roman" w:hAnsi="Times New Roman" w:cs="Times New Roman"/>
                <w:color w:val="000000"/>
                <w:sz w:val="12"/>
                <w:szCs w:val="12"/>
                <w:lang w:eastAsia="ru-RU"/>
              </w:rPr>
              <w:t>пос</w:t>
            </w:r>
            <w:proofErr w:type="gramStart"/>
            <w:r w:rsidRPr="006E0A6C">
              <w:rPr>
                <w:rFonts w:ascii="Times New Roman" w:eastAsia="Times New Roman" w:hAnsi="Times New Roman" w:cs="Times New Roman"/>
                <w:color w:val="000000"/>
                <w:sz w:val="12"/>
                <w:szCs w:val="12"/>
                <w:lang w:eastAsia="ru-RU"/>
              </w:rPr>
              <w:t>.С</w:t>
            </w:r>
            <w:proofErr w:type="gramEnd"/>
            <w:r w:rsidRPr="006E0A6C">
              <w:rPr>
                <w:rFonts w:ascii="Times New Roman" w:eastAsia="Times New Roman" w:hAnsi="Times New Roman" w:cs="Times New Roman"/>
                <w:color w:val="000000"/>
                <w:sz w:val="12"/>
                <w:szCs w:val="12"/>
                <w:lang w:eastAsia="ru-RU"/>
              </w:rPr>
              <w:t>ургут</w:t>
            </w:r>
            <w:proofErr w:type="spellEnd"/>
            <w:r w:rsidRPr="006E0A6C">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53" w:type="pct"/>
            <w:vMerge/>
            <w:vAlign w:val="center"/>
            <w:hideMark/>
          </w:tcPr>
          <w:p w14:paraId="2131374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822904E" w14:textId="4B2E8B55"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610707A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5BD93A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34D6E69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358A55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ACBD1D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83D4F9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3240A4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8AB5A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0BF95B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99 218,50000</w:t>
            </w:r>
          </w:p>
        </w:tc>
        <w:tc>
          <w:tcPr>
            <w:tcW w:w="158" w:type="pct"/>
            <w:shd w:val="clear" w:color="000000" w:fill="FFFFFF"/>
            <w:textDirection w:val="btLr"/>
            <w:vAlign w:val="center"/>
            <w:hideMark/>
          </w:tcPr>
          <w:p w14:paraId="60E0850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16 151,84884</w:t>
            </w:r>
          </w:p>
        </w:tc>
        <w:tc>
          <w:tcPr>
            <w:tcW w:w="158" w:type="pct"/>
            <w:shd w:val="clear" w:color="000000" w:fill="FFFFFF"/>
            <w:textDirection w:val="btLr"/>
            <w:vAlign w:val="center"/>
            <w:hideMark/>
          </w:tcPr>
          <w:p w14:paraId="205BF95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6 786,49111</w:t>
            </w:r>
          </w:p>
        </w:tc>
        <w:tc>
          <w:tcPr>
            <w:tcW w:w="160" w:type="pct"/>
            <w:shd w:val="clear" w:color="000000" w:fill="FFFFFF"/>
            <w:textDirection w:val="btLr"/>
            <w:vAlign w:val="center"/>
            <w:hideMark/>
          </w:tcPr>
          <w:p w14:paraId="0379675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13 573,07005</w:t>
            </w:r>
          </w:p>
        </w:tc>
        <w:tc>
          <w:tcPr>
            <w:tcW w:w="158" w:type="pct"/>
            <w:shd w:val="clear" w:color="000000" w:fill="FFFFFF"/>
            <w:textDirection w:val="btLr"/>
            <w:vAlign w:val="center"/>
            <w:hideMark/>
          </w:tcPr>
          <w:p w14:paraId="637EE55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63178A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2ED5E2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6742CC3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8A090E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2E4C11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CD180C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3C45325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5A8554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5DC1DF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48768E2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07377C6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76AD45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135 729,91000</w:t>
            </w:r>
          </w:p>
        </w:tc>
        <w:tc>
          <w:tcPr>
            <w:tcW w:w="153" w:type="pct"/>
            <w:shd w:val="clear" w:color="000000" w:fill="FFFFFF"/>
            <w:textDirection w:val="btLr"/>
            <w:vAlign w:val="center"/>
            <w:hideMark/>
          </w:tcPr>
          <w:p w14:paraId="705AB782" w14:textId="53A423C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080C140B" w14:textId="77777777" w:rsidTr="00F00BCE">
        <w:trPr>
          <w:cantSplit/>
          <w:trHeight w:val="2700"/>
        </w:trPr>
        <w:tc>
          <w:tcPr>
            <w:tcW w:w="179" w:type="pct"/>
            <w:shd w:val="clear" w:color="000000" w:fill="FFFFFF"/>
            <w:vAlign w:val="center"/>
            <w:hideMark/>
          </w:tcPr>
          <w:p w14:paraId="027220D9"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11.1.2</w:t>
            </w:r>
          </w:p>
        </w:tc>
        <w:tc>
          <w:tcPr>
            <w:tcW w:w="400" w:type="pct"/>
            <w:gridSpan w:val="2"/>
            <w:shd w:val="clear" w:color="000000" w:fill="FFFFFF"/>
            <w:vAlign w:val="center"/>
            <w:hideMark/>
          </w:tcPr>
          <w:p w14:paraId="6F62DDE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53" w:type="pct"/>
            <w:vMerge/>
            <w:vAlign w:val="center"/>
            <w:hideMark/>
          </w:tcPr>
          <w:p w14:paraId="3EE8B6A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0B4D2B5" w14:textId="5AFE6D33"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340424A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DFEC54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51E40DE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4F525F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BBEB0A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D8BBF6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53B7A6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25D2EDE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7FC6FE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18 599,10000</w:t>
            </w:r>
          </w:p>
        </w:tc>
        <w:tc>
          <w:tcPr>
            <w:tcW w:w="158" w:type="pct"/>
            <w:shd w:val="clear" w:color="000000" w:fill="FFFFFF"/>
            <w:textDirection w:val="btLr"/>
            <w:vAlign w:val="center"/>
            <w:hideMark/>
          </w:tcPr>
          <w:p w14:paraId="1A5E06B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3 027,76047</w:t>
            </w:r>
          </w:p>
        </w:tc>
        <w:tc>
          <w:tcPr>
            <w:tcW w:w="158" w:type="pct"/>
            <w:shd w:val="clear" w:color="000000" w:fill="FFFFFF"/>
            <w:textDirection w:val="btLr"/>
            <w:vAlign w:val="center"/>
            <w:hideMark/>
          </w:tcPr>
          <w:p w14:paraId="2433DE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1 272,16826</w:t>
            </w:r>
          </w:p>
        </w:tc>
        <w:tc>
          <w:tcPr>
            <w:tcW w:w="160" w:type="pct"/>
            <w:shd w:val="clear" w:color="000000" w:fill="FFFFFF"/>
            <w:textDirection w:val="btLr"/>
            <w:vAlign w:val="center"/>
            <w:hideMark/>
          </w:tcPr>
          <w:p w14:paraId="74F2E1B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21 544,44127</w:t>
            </w:r>
          </w:p>
        </w:tc>
        <w:tc>
          <w:tcPr>
            <w:tcW w:w="158" w:type="pct"/>
            <w:shd w:val="clear" w:color="000000" w:fill="FFFFFF"/>
            <w:textDirection w:val="btLr"/>
            <w:vAlign w:val="center"/>
            <w:hideMark/>
          </w:tcPr>
          <w:p w14:paraId="24CA639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35BEC4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88437C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035BF0C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9300FE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3DDF69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548EB9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49840F8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A545C9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170458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0B28028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18F55DD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181CE8E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44 443,47000</w:t>
            </w:r>
          </w:p>
        </w:tc>
        <w:tc>
          <w:tcPr>
            <w:tcW w:w="153" w:type="pct"/>
            <w:shd w:val="clear" w:color="000000" w:fill="FFFFFF"/>
            <w:textDirection w:val="btLr"/>
            <w:vAlign w:val="center"/>
            <w:hideMark/>
          </w:tcPr>
          <w:p w14:paraId="2820A94F" w14:textId="6DB035C9"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75A6995A" w14:textId="77777777" w:rsidTr="00F00BCE">
        <w:trPr>
          <w:cantSplit/>
          <w:trHeight w:val="2220"/>
        </w:trPr>
        <w:tc>
          <w:tcPr>
            <w:tcW w:w="179" w:type="pct"/>
            <w:shd w:val="clear" w:color="000000" w:fill="FFFFFF"/>
            <w:vAlign w:val="center"/>
            <w:hideMark/>
          </w:tcPr>
          <w:p w14:paraId="5269A364"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11.1.3</w:t>
            </w:r>
          </w:p>
        </w:tc>
        <w:tc>
          <w:tcPr>
            <w:tcW w:w="400" w:type="pct"/>
            <w:gridSpan w:val="2"/>
            <w:shd w:val="clear" w:color="000000" w:fill="FFFFFF"/>
            <w:vAlign w:val="center"/>
            <w:hideMark/>
          </w:tcPr>
          <w:p w14:paraId="39AE126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53" w:type="pct"/>
            <w:vMerge/>
            <w:vAlign w:val="center"/>
            <w:hideMark/>
          </w:tcPr>
          <w:p w14:paraId="6605333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708B96FB" w14:textId="1C0C4E51"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362C03A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1943FC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3F5FC50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815A00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0A96FF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F38D90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2EBB9C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7842593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465519F"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35 281,30000</w:t>
            </w:r>
          </w:p>
        </w:tc>
        <w:tc>
          <w:tcPr>
            <w:tcW w:w="158" w:type="pct"/>
            <w:shd w:val="clear" w:color="000000" w:fill="FFFFFF"/>
            <w:textDirection w:val="btLr"/>
            <w:vAlign w:val="center"/>
            <w:hideMark/>
          </w:tcPr>
          <w:p w14:paraId="5DF914E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5 743,46744</w:t>
            </w:r>
          </w:p>
        </w:tc>
        <w:tc>
          <w:tcPr>
            <w:tcW w:w="158" w:type="pct"/>
            <w:shd w:val="clear" w:color="000000" w:fill="FFFFFF"/>
            <w:textDirection w:val="btLr"/>
            <w:vAlign w:val="center"/>
            <w:hideMark/>
          </w:tcPr>
          <w:p w14:paraId="37A3E17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2 413,22161</w:t>
            </w:r>
          </w:p>
        </w:tc>
        <w:tc>
          <w:tcPr>
            <w:tcW w:w="160" w:type="pct"/>
            <w:shd w:val="clear" w:color="000000" w:fill="FFFFFF"/>
            <w:textDirection w:val="btLr"/>
            <w:vAlign w:val="center"/>
            <w:hideMark/>
          </w:tcPr>
          <w:p w14:paraId="250CB21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4 826,57095</w:t>
            </w:r>
          </w:p>
        </w:tc>
        <w:tc>
          <w:tcPr>
            <w:tcW w:w="158" w:type="pct"/>
            <w:shd w:val="clear" w:color="000000" w:fill="FFFFFF"/>
            <w:textDirection w:val="btLr"/>
            <w:vAlign w:val="center"/>
            <w:hideMark/>
          </w:tcPr>
          <w:p w14:paraId="7319413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AE70C6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CD2D0C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3E9F956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B33F5E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36E469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896B8E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693FD8D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16EC46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170F5B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058F289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60155B7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2E637F1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48 264,56000</w:t>
            </w:r>
          </w:p>
        </w:tc>
        <w:tc>
          <w:tcPr>
            <w:tcW w:w="153" w:type="pct"/>
            <w:shd w:val="clear" w:color="000000" w:fill="FFFFFF"/>
            <w:textDirection w:val="btLr"/>
            <w:vAlign w:val="center"/>
            <w:hideMark/>
          </w:tcPr>
          <w:p w14:paraId="3A0F3D11" w14:textId="1F253B4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4F78052C" w14:textId="77777777" w:rsidTr="00F00BCE">
        <w:trPr>
          <w:cantSplit/>
          <w:trHeight w:val="2595"/>
        </w:trPr>
        <w:tc>
          <w:tcPr>
            <w:tcW w:w="179" w:type="pct"/>
            <w:shd w:val="clear" w:color="000000" w:fill="FFFFFF"/>
            <w:vAlign w:val="center"/>
            <w:hideMark/>
          </w:tcPr>
          <w:p w14:paraId="13560C48"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11.1.4</w:t>
            </w:r>
          </w:p>
        </w:tc>
        <w:tc>
          <w:tcPr>
            <w:tcW w:w="400" w:type="pct"/>
            <w:gridSpan w:val="2"/>
            <w:shd w:val="clear" w:color="000000" w:fill="FFFFFF"/>
            <w:vAlign w:val="center"/>
            <w:hideMark/>
          </w:tcPr>
          <w:p w14:paraId="6721DFED"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53" w:type="pct"/>
            <w:vMerge/>
            <w:vAlign w:val="center"/>
            <w:hideMark/>
          </w:tcPr>
          <w:p w14:paraId="199862A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060DC5E4" w14:textId="726052C2"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596D5CC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538DD4F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032F5C20"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4AEDF60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604C33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FC2D154"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FE5590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shd w:val="clear" w:color="000000" w:fill="FFFFFF"/>
            <w:textDirection w:val="btLr"/>
            <w:vAlign w:val="center"/>
            <w:hideMark/>
          </w:tcPr>
          <w:p w14:paraId="6C94853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8C80AA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205 465,20000</w:t>
            </w:r>
          </w:p>
        </w:tc>
        <w:tc>
          <w:tcPr>
            <w:tcW w:w="158" w:type="pct"/>
            <w:shd w:val="clear" w:color="000000" w:fill="FFFFFF"/>
            <w:textDirection w:val="btLr"/>
            <w:vAlign w:val="center"/>
            <w:hideMark/>
          </w:tcPr>
          <w:p w14:paraId="4D4DFA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33 447,82326</w:t>
            </w:r>
          </w:p>
        </w:tc>
        <w:tc>
          <w:tcPr>
            <w:tcW w:w="158" w:type="pct"/>
            <w:shd w:val="clear" w:color="000000" w:fill="FFFFFF"/>
            <w:textDirection w:val="btLr"/>
            <w:vAlign w:val="center"/>
            <w:hideMark/>
          </w:tcPr>
          <w:p w14:paraId="4397377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14 053,70725</w:t>
            </w:r>
          </w:p>
        </w:tc>
        <w:tc>
          <w:tcPr>
            <w:tcW w:w="160" w:type="pct"/>
            <w:shd w:val="clear" w:color="000000" w:fill="FFFFFF"/>
            <w:textDirection w:val="btLr"/>
            <w:vAlign w:val="center"/>
            <w:hideMark/>
          </w:tcPr>
          <w:p w14:paraId="1B37779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28 107,51949</w:t>
            </w:r>
          </w:p>
        </w:tc>
        <w:tc>
          <w:tcPr>
            <w:tcW w:w="158" w:type="pct"/>
            <w:shd w:val="clear" w:color="000000" w:fill="FFFFFF"/>
            <w:textDirection w:val="btLr"/>
            <w:vAlign w:val="center"/>
            <w:hideMark/>
          </w:tcPr>
          <w:p w14:paraId="39F2DD6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52394B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10C754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gridSpan w:val="2"/>
            <w:shd w:val="clear" w:color="000000" w:fill="FFFFFF"/>
            <w:textDirection w:val="btLr"/>
            <w:vAlign w:val="center"/>
            <w:hideMark/>
          </w:tcPr>
          <w:p w14:paraId="45FC5EB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DC978B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35295BE6"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EB768CA"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2D3BC5E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92320E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3B31C49"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9" w:type="pct"/>
            <w:gridSpan w:val="2"/>
            <w:shd w:val="clear" w:color="000000" w:fill="FFFFFF"/>
            <w:textDirection w:val="btLr"/>
            <w:vAlign w:val="center"/>
            <w:hideMark/>
          </w:tcPr>
          <w:p w14:paraId="0950DD7C"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60" w:type="pct"/>
            <w:shd w:val="clear" w:color="000000" w:fill="FFFFFF"/>
            <w:textDirection w:val="btLr"/>
            <w:vAlign w:val="center"/>
            <w:hideMark/>
          </w:tcPr>
          <w:p w14:paraId="7E4DA40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noWrap/>
            <w:textDirection w:val="btLr"/>
            <w:vAlign w:val="center"/>
            <w:hideMark/>
          </w:tcPr>
          <w:p w14:paraId="039A936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281 074,25000</w:t>
            </w:r>
          </w:p>
        </w:tc>
        <w:tc>
          <w:tcPr>
            <w:tcW w:w="153" w:type="pct"/>
            <w:shd w:val="clear" w:color="000000" w:fill="FFFFFF"/>
            <w:textDirection w:val="btLr"/>
            <w:vAlign w:val="center"/>
            <w:hideMark/>
          </w:tcPr>
          <w:p w14:paraId="5C15E827" w14:textId="7453C44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1DE8D1EB" w14:textId="77777777" w:rsidTr="001427CD">
        <w:trPr>
          <w:trHeight w:val="70"/>
        </w:trPr>
        <w:tc>
          <w:tcPr>
            <w:tcW w:w="5000" w:type="pct"/>
            <w:gridSpan w:val="34"/>
            <w:shd w:val="clear" w:color="000000" w:fill="FFFFFF"/>
            <w:vAlign w:val="center"/>
            <w:hideMark/>
          </w:tcPr>
          <w:p w14:paraId="13BB9250" w14:textId="08E5298C" w:rsidR="001427CD" w:rsidRPr="006E0A6C" w:rsidRDefault="001427CD"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b/>
                <w:bCs/>
                <w:color w:val="000000"/>
                <w:sz w:val="12"/>
                <w:szCs w:val="12"/>
                <w:lang w:eastAsia="ru-RU"/>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1427CD" w:rsidRPr="006E0A6C" w14:paraId="460E8568" w14:textId="77777777" w:rsidTr="00F00BCE">
        <w:trPr>
          <w:cantSplit/>
          <w:trHeight w:val="1200"/>
        </w:trPr>
        <w:tc>
          <w:tcPr>
            <w:tcW w:w="179" w:type="pct"/>
            <w:shd w:val="clear" w:color="000000" w:fill="FFFFFF"/>
            <w:vAlign w:val="center"/>
            <w:hideMark/>
          </w:tcPr>
          <w:p w14:paraId="07C9E975"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17</w:t>
            </w:r>
          </w:p>
        </w:tc>
        <w:tc>
          <w:tcPr>
            <w:tcW w:w="400" w:type="pct"/>
            <w:gridSpan w:val="2"/>
            <w:shd w:val="clear" w:color="000000" w:fill="FFFFFF"/>
            <w:vAlign w:val="center"/>
            <w:hideMark/>
          </w:tcPr>
          <w:p w14:paraId="680DF31C" w14:textId="77777777" w:rsidR="006E0A6C" w:rsidRPr="006E0A6C" w:rsidRDefault="006E0A6C" w:rsidP="006E0A6C">
            <w:pPr>
              <w:spacing w:after="0" w:line="240" w:lineRule="auto"/>
              <w:jc w:val="center"/>
              <w:rPr>
                <w:rFonts w:ascii="Times New Roman" w:eastAsia="Times New Roman" w:hAnsi="Times New Roman" w:cs="Times New Roman"/>
                <w:b/>
                <w:bCs/>
                <w:sz w:val="12"/>
                <w:szCs w:val="12"/>
                <w:lang w:eastAsia="ru-RU"/>
              </w:rPr>
            </w:pPr>
            <w:r w:rsidRPr="006E0A6C">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53" w:type="pct"/>
            <w:vMerge w:val="restart"/>
            <w:shd w:val="clear" w:color="000000" w:fill="FFFFFF"/>
            <w:textDirection w:val="btLr"/>
            <w:vAlign w:val="center"/>
            <w:hideMark/>
          </w:tcPr>
          <w:p w14:paraId="7A346F8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48A89A7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073B89A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21C6FC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7F93A9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F4AE65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77365C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11388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655F427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1284A33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57598A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125 267,30000</w:t>
            </w:r>
          </w:p>
        </w:tc>
        <w:tc>
          <w:tcPr>
            <w:tcW w:w="158" w:type="pct"/>
            <w:shd w:val="clear" w:color="000000" w:fill="FFFFFF"/>
            <w:textDirection w:val="btLr"/>
            <w:vAlign w:val="center"/>
            <w:hideMark/>
          </w:tcPr>
          <w:p w14:paraId="0B6EBA5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20 392,35000</w:t>
            </w:r>
          </w:p>
        </w:tc>
        <w:tc>
          <w:tcPr>
            <w:tcW w:w="158" w:type="pct"/>
            <w:shd w:val="clear" w:color="000000" w:fill="FFFFFF"/>
            <w:textDirection w:val="btLr"/>
            <w:vAlign w:val="center"/>
            <w:hideMark/>
          </w:tcPr>
          <w:p w14:paraId="31EFED8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7 666,28000</w:t>
            </w:r>
          </w:p>
        </w:tc>
        <w:tc>
          <w:tcPr>
            <w:tcW w:w="160" w:type="pct"/>
            <w:shd w:val="clear" w:color="000000" w:fill="FFFFFF"/>
            <w:textDirection w:val="btLr"/>
            <w:vAlign w:val="center"/>
            <w:hideMark/>
          </w:tcPr>
          <w:p w14:paraId="5C7938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183FC1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F6BCBD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578A34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101C5A9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ACB57F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5FAC97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110BF0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A7DBB6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48C017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A20126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5B6F0F2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4EA4155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w:t>
            </w:r>
          </w:p>
        </w:tc>
        <w:tc>
          <w:tcPr>
            <w:tcW w:w="158" w:type="pct"/>
            <w:shd w:val="clear" w:color="000000" w:fill="FFFFFF"/>
            <w:noWrap/>
            <w:textDirection w:val="btLr"/>
            <w:vAlign w:val="center"/>
            <w:hideMark/>
          </w:tcPr>
          <w:p w14:paraId="07D2A45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153 325,93000</w:t>
            </w:r>
          </w:p>
        </w:tc>
        <w:tc>
          <w:tcPr>
            <w:tcW w:w="153" w:type="pct"/>
            <w:shd w:val="clear" w:color="000000" w:fill="FFFFFF"/>
            <w:textDirection w:val="btLr"/>
            <w:vAlign w:val="center"/>
            <w:hideMark/>
          </w:tcPr>
          <w:p w14:paraId="36F73DE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показатель  - пункт 10 приложения 1 к Программе</w:t>
            </w:r>
          </w:p>
        </w:tc>
      </w:tr>
      <w:tr w:rsidR="001427CD" w:rsidRPr="006E0A6C" w14:paraId="4E61DEAD" w14:textId="77777777" w:rsidTr="00F00BCE">
        <w:trPr>
          <w:cantSplit/>
          <w:trHeight w:val="3690"/>
        </w:trPr>
        <w:tc>
          <w:tcPr>
            <w:tcW w:w="179" w:type="pct"/>
            <w:shd w:val="clear" w:color="000000" w:fill="FFFFFF"/>
            <w:vAlign w:val="center"/>
            <w:hideMark/>
          </w:tcPr>
          <w:p w14:paraId="3620D35A"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lastRenderedPageBreak/>
              <w:t>17.1</w:t>
            </w:r>
          </w:p>
        </w:tc>
        <w:tc>
          <w:tcPr>
            <w:tcW w:w="400" w:type="pct"/>
            <w:gridSpan w:val="2"/>
            <w:shd w:val="clear" w:color="000000" w:fill="FFFFFF"/>
            <w:vAlign w:val="center"/>
            <w:hideMark/>
          </w:tcPr>
          <w:p w14:paraId="2459051B" w14:textId="77777777" w:rsidR="006E0A6C" w:rsidRPr="006E0A6C" w:rsidRDefault="006E0A6C" w:rsidP="006E0A6C">
            <w:pPr>
              <w:spacing w:after="0" w:line="240" w:lineRule="auto"/>
              <w:jc w:val="center"/>
              <w:rPr>
                <w:rFonts w:ascii="Times New Roman" w:eastAsia="Times New Roman" w:hAnsi="Times New Roman" w:cs="Times New Roman"/>
                <w:sz w:val="12"/>
                <w:szCs w:val="12"/>
                <w:lang w:eastAsia="ru-RU"/>
              </w:rPr>
            </w:pPr>
            <w:r w:rsidRPr="006E0A6C">
              <w:rPr>
                <w:rFonts w:ascii="Times New Roman" w:eastAsia="Times New Roman" w:hAnsi="Times New Roman" w:cs="Times New Roman"/>
                <w:sz w:val="12"/>
                <w:szCs w:val="12"/>
                <w:lang w:eastAsia="ru-RU"/>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6E0A6C">
              <w:rPr>
                <w:rFonts w:ascii="Times New Roman" w:eastAsia="Times New Roman" w:hAnsi="Times New Roman" w:cs="Times New Roman"/>
                <w:sz w:val="12"/>
                <w:szCs w:val="12"/>
                <w:lang w:eastAsia="ru-RU"/>
              </w:rPr>
              <w:t>п</w:t>
            </w:r>
            <w:proofErr w:type="gramStart"/>
            <w:r w:rsidRPr="006E0A6C">
              <w:rPr>
                <w:rFonts w:ascii="Times New Roman" w:eastAsia="Times New Roman" w:hAnsi="Times New Roman" w:cs="Times New Roman"/>
                <w:sz w:val="12"/>
                <w:szCs w:val="12"/>
                <w:lang w:eastAsia="ru-RU"/>
              </w:rPr>
              <w:t>.С</w:t>
            </w:r>
            <w:proofErr w:type="gramEnd"/>
            <w:r w:rsidRPr="006E0A6C">
              <w:rPr>
                <w:rFonts w:ascii="Times New Roman" w:eastAsia="Times New Roman" w:hAnsi="Times New Roman" w:cs="Times New Roman"/>
                <w:sz w:val="12"/>
                <w:szCs w:val="12"/>
                <w:lang w:eastAsia="ru-RU"/>
              </w:rPr>
              <w:t>ветлодольск</w:t>
            </w:r>
            <w:proofErr w:type="spellEnd"/>
            <w:r w:rsidRPr="006E0A6C">
              <w:rPr>
                <w:rFonts w:ascii="Times New Roman" w:eastAsia="Times New Roman" w:hAnsi="Times New Roman" w:cs="Times New Roman"/>
                <w:sz w:val="12"/>
                <w:szCs w:val="12"/>
                <w:lang w:eastAsia="ru-RU"/>
              </w:rPr>
              <w:t xml:space="preserve"> Сергиевского района</w:t>
            </w:r>
          </w:p>
        </w:tc>
        <w:tc>
          <w:tcPr>
            <w:tcW w:w="153" w:type="pct"/>
            <w:vMerge/>
            <w:textDirection w:val="btLr"/>
            <w:vAlign w:val="center"/>
            <w:hideMark/>
          </w:tcPr>
          <w:p w14:paraId="06259562"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shd w:val="clear" w:color="000000" w:fill="FFFFFF"/>
            <w:textDirection w:val="btLr"/>
            <w:vAlign w:val="center"/>
            <w:hideMark/>
          </w:tcPr>
          <w:p w14:paraId="6AE08965" w14:textId="1415F28E"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textDirection w:val="btLr"/>
            <w:vAlign w:val="center"/>
            <w:hideMark/>
          </w:tcPr>
          <w:p w14:paraId="4303DBC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61262E5"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0A688E43"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6826541D"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175CA1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ED6508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EDC677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shd w:val="clear" w:color="000000" w:fill="FFFFFF"/>
            <w:textDirection w:val="btLr"/>
            <w:vAlign w:val="center"/>
            <w:hideMark/>
          </w:tcPr>
          <w:p w14:paraId="287B30C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90C151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125 267,30000</w:t>
            </w:r>
          </w:p>
        </w:tc>
        <w:tc>
          <w:tcPr>
            <w:tcW w:w="158" w:type="pct"/>
            <w:shd w:val="clear" w:color="000000" w:fill="FFFFFF"/>
            <w:textDirection w:val="btLr"/>
            <w:vAlign w:val="center"/>
            <w:hideMark/>
          </w:tcPr>
          <w:p w14:paraId="7F93084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20 392,35000</w:t>
            </w:r>
          </w:p>
        </w:tc>
        <w:tc>
          <w:tcPr>
            <w:tcW w:w="158" w:type="pct"/>
            <w:shd w:val="clear" w:color="000000" w:fill="FFFFFF"/>
            <w:textDirection w:val="btLr"/>
            <w:vAlign w:val="center"/>
            <w:hideMark/>
          </w:tcPr>
          <w:p w14:paraId="46B1403E"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7 666,28000</w:t>
            </w:r>
          </w:p>
        </w:tc>
        <w:tc>
          <w:tcPr>
            <w:tcW w:w="160" w:type="pct"/>
            <w:shd w:val="clear" w:color="000000" w:fill="FFFFFF"/>
            <w:textDirection w:val="btLr"/>
            <w:vAlign w:val="center"/>
            <w:hideMark/>
          </w:tcPr>
          <w:p w14:paraId="18FA6A0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9C38BA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DD0729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0C8A8D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2D0199A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17107F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84C7C91"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0953AE5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6A5411B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638E96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05F16A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1AF485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31C34BC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w:t>
            </w:r>
          </w:p>
        </w:tc>
        <w:tc>
          <w:tcPr>
            <w:tcW w:w="158" w:type="pct"/>
            <w:shd w:val="clear" w:color="000000" w:fill="FFFFFF"/>
            <w:noWrap/>
            <w:textDirection w:val="btLr"/>
            <w:vAlign w:val="center"/>
            <w:hideMark/>
          </w:tcPr>
          <w:p w14:paraId="2C3E502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153 325,93000</w:t>
            </w:r>
          </w:p>
        </w:tc>
        <w:tc>
          <w:tcPr>
            <w:tcW w:w="153" w:type="pct"/>
            <w:shd w:val="clear" w:color="000000" w:fill="FFFFFF"/>
            <w:textDirection w:val="btLr"/>
            <w:vAlign w:val="center"/>
            <w:hideMark/>
          </w:tcPr>
          <w:p w14:paraId="6D96D478" w14:textId="2906FE2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67B6D334" w14:textId="77777777" w:rsidTr="00F00BCE">
        <w:trPr>
          <w:cantSplit/>
          <w:trHeight w:val="1134"/>
        </w:trPr>
        <w:tc>
          <w:tcPr>
            <w:tcW w:w="179" w:type="pct"/>
            <w:shd w:val="clear" w:color="000000" w:fill="FFFFFF"/>
            <w:vAlign w:val="center"/>
            <w:hideMark/>
          </w:tcPr>
          <w:p w14:paraId="1BA88005" w14:textId="77777777"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18</w:t>
            </w:r>
          </w:p>
        </w:tc>
        <w:tc>
          <w:tcPr>
            <w:tcW w:w="400" w:type="pct"/>
            <w:gridSpan w:val="2"/>
            <w:shd w:val="clear" w:color="000000" w:fill="FFFFFF"/>
            <w:vAlign w:val="center"/>
            <w:hideMark/>
          </w:tcPr>
          <w:p w14:paraId="2A440C3F" w14:textId="77777777"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Прочие работы</w:t>
            </w:r>
          </w:p>
        </w:tc>
        <w:tc>
          <w:tcPr>
            <w:tcW w:w="153" w:type="pct"/>
            <w:shd w:val="clear" w:color="000000" w:fill="FFFFFF"/>
            <w:textDirection w:val="btLr"/>
            <w:vAlign w:val="center"/>
            <w:hideMark/>
          </w:tcPr>
          <w:p w14:paraId="0F968ADB" w14:textId="77777777" w:rsidR="006E0A6C" w:rsidRPr="006E0A6C" w:rsidRDefault="006E0A6C"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МКУ "</w:t>
            </w:r>
            <w:proofErr w:type="spellStart"/>
            <w:r w:rsidRPr="006E0A6C">
              <w:rPr>
                <w:rFonts w:ascii="Times New Roman" w:eastAsia="Times New Roman" w:hAnsi="Times New Roman" w:cs="Times New Roman"/>
                <w:color w:val="000000"/>
                <w:sz w:val="12"/>
                <w:szCs w:val="12"/>
                <w:lang w:eastAsia="ru-RU"/>
              </w:rPr>
              <w:t>УЗЗиАГ</w:t>
            </w:r>
            <w:proofErr w:type="spellEnd"/>
            <w:r w:rsidRPr="006E0A6C">
              <w:rPr>
                <w:rFonts w:ascii="Times New Roman" w:eastAsia="Times New Roman" w:hAnsi="Times New Roman" w:cs="Times New Roman"/>
                <w:color w:val="000000"/>
                <w:sz w:val="12"/>
                <w:szCs w:val="12"/>
                <w:lang w:eastAsia="ru-RU"/>
              </w:rPr>
              <w:t xml:space="preserve">" </w:t>
            </w:r>
            <w:proofErr w:type="spellStart"/>
            <w:r w:rsidRPr="006E0A6C">
              <w:rPr>
                <w:rFonts w:ascii="Times New Roman" w:eastAsia="Times New Roman" w:hAnsi="Times New Roman" w:cs="Times New Roman"/>
                <w:color w:val="000000"/>
                <w:sz w:val="12"/>
                <w:szCs w:val="12"/>
                <w:lang w:eastAsia="ru-RU"/>
              </w:rPr>
              <w:t>мр</w:t>
            </w:r>
            <w:proofErr w:type="spellEnd"/>
            <w:r w:rsidRPr="006E0A6C">
              <w:rPr>
                <w:rFonts w:ascii="Times New Roman" w:eastAsia="Times New Roman" w:hAnsi="Times New Roman" w:cs="Times New Roman"/>
                <w:color w:val="000000"/>
                <w:sz w:val="12"/>
                <w:szCs w:val="12"/>
                <w:lang w:eastAsia="ru-RU"/>
              </w:rPr>
              <w:t xml:space="preserve"> Сергиевский</w:t>
            </w:r>
          </w:p>
        </w:tc>
        <w:tc>
          <w:tcPr>
            <w:tcW w:w="157" w:type="pct"/>
            <w:shd w:val="clear" w:color="000000" w:fill="FFFFFF"/>
            <w:textDirection w:val="btLr"/>
            <w:vAlign w:val="center"/>
            <w:hideMark/>
          </w:tcPr>
          <w:p w14:paraId="1D59AF5B"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2020-2025</w:t>
            </w:r>
          </w:p>
        </w:tc>
        <w:tc>
          <w:tcPr>
            <w:tcW w:w="158" w:type="pct"/>
            <w:gridSpan w:val="2"/>
            <w:shd w:val="clear" w:color="000000" w:fill="FFFFFF"/>
            <w:textDirection w:val="btLr"/>
            <w:vAlign w:val="center"/>
            <w:hideMark/>
          </w:tcPr>
          <w:p w14:paraId="14A8E797"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2EC941CE"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79EE4D48"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1 315,30037</w:t>
            </w:r>
          </w:p>
        </w:tc>
        <w:tc>
          <w:tcPr>
            <w:tcW w:w="158" w:type="pct"/>
            <w:shd w:val="clear" w:color="000000" w:fill="FFFFFF"/>
            <w:textDirection w:val="btLr"/>
            <w:vAlign w:val="center"/>
            <w:hideMark/>
          </w:tcPr>
          <w:p w14:paraId="4617AE01" w14:textId="77777777"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r w:rsidRPr="006E0A6C">
              <w:rPr>
                <w:rFonts w:ascii="Times New Roman" w:eastAsia="Times New Roman" w:hAnsi="Times New Roman" w:cs="Times New Roman"/>
                <w:color w:val="000000"/>
                <w:sz w:val="12"/>
                <w:szCs w:val="12"/>
                <w:lang w:eastAsia="ru-RU"/>
              </w:rPr>
              <w:t>0,00000</w:t>
            </w:r>
          </w:p>
        </w:tc>
        <w:tc>
          <w:tcPr>
            <w:tcW w:w="158" w:type="pct"/>
            <w:shd w:val="clear" w:color="000000" w:fill="FFFFFF"/>
            <w:textDirection w:val="btLr"/>
            <w:vAlign w:val="center"/>
            <w:hideMark/>
          </w:tcPr>
          <w:p w14:paraId="157B371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2FDB90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AAF766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4 094,78772</w:t>
            </w:r>
          </w:p>
        </w:tc>
        <w:tc>
          <w:tcPr>
            <w:tcW w:w="159" w:type="pct"/>
            <w:shd w:val="clear" w:color="000000" w:fill="FFFFFF"/>
            <w:textDirection w:val="btLr"/>
            <w:vAlign w:val="center"/>
            <w:hideMark/>
          </w:tcPr>
          <w:p w14:paraId="485DAD0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65,00000</w:t>
            </w:r>
          </w:p>
        </w:tc>
        <w:tc>
          <w:tcPr>
            <w:tcW w:w="158" w:type="pct"/>
            <w:shd w:val="clear" w:color="000000" w:fill="FFFFFF"/>
            <w:textDirection w:val="btLr"/>
            <w:vAlign w:val="center"/>
            <w:hideMark/>
          </w:tcPr>
          <w:p w14:paraId="4CC4939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C5E760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3EE2952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2 723,35857</w:t>
            </w:r>
          </w:p>
        </w:tc>
        <w:tc>
          <w:tcPr>
            <w:tcW w:w="160" w:type="pct"/>
            <w:shd w:val="clear" w:color="000000" w:fill="FFFFFF"/>
            <w:textDirection w:val="btLr"/>
            <w:vAlign w:val="center"/>
            <w:hideMark/>
          </w:tcPr>
          <w:p w14:paraId="1581C6C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18,05265</w:t>
            </w:r>
          </w:p>
        </w:tc>
        <w:tc>
          <w:tcPr>
            <w:tcW w:w="158" w:type="pct"/>
            <w:shd w:val="clear" w:color="000000" w:fill="FFFFFF"/>
            <w:textDirection w:val="btLr"/>
            <w:vAlign w:val="center"/>
            <w:hideMark/>
          </w:tcPr>
          <w:p w14:paraId="2EB280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10041C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51E80E3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gridSpan w:val="2"/>
            <w:shd w:val="clear" w:color="000000" w:fill="FFFFFF"/>
            <w:textDirection w:val="btLr"/>
            <w:vAlign w:val="center"/>
            <w:hideMark/>
          </w:tcPr>
          <w:p w14:paraId="4E7714A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960F48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2790F9E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7FCF716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543F350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17E1D32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textDirection w:val="btLr"/>
            <w:vAlign w:val="center"/>
            <w:hideMark/>
          </w:tcPr>
          <w:p w14:paraId="4D6EBDA3"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textDirection w:val="btLr"/>
            <w:vAlign w:val="center"/>
            <w:hideMark/>
          </w:tcPr>
          <w:p w14:paraId="2C6DE5B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textDirection w:val="btLr"/>
            <w:vAlign w:val="center"/>
            <w:hideMark/>
          </w:tcPr>
          <w:p w14:paraId="0F126C9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w:t>
            </w:r>
          </w:p>
        </w:tc>
        <w:tc>
          <w:tcPr>
            <w:tcW w:w="158" w:type="pct"/>
            <w:shd w:val="clear" w:color="000000" w:fill="FFFFFF"/>
            <w:noWrap/>
            <w:textDirection w:val="btLr"/>
            <w:vAlign w:val="center"/>
            <w:hideMark/>
          </w:tcPr>
          <w:p w14:paraId="50DD48F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8 216,49931</w:t>
            </w:r>
          </w:p>
        </w:tc>
        <w:tc>
          <w:tcPr>
            <w:tcW w:w="153" w:type="pct"/>
            <w:shd w:val="clear" w:color="000000" w:fill="FFFFFF"/>
            <w:noWrap/>
            <w:textDirection w:val="btLr"/>
            <w:vAlign w:val="center"/>
            <w:hideMark/>
          </w:tcPr>
          <w:p w14:paraId="54449FE4" w14:textId="0C515D2A"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427CD" w:rsidRPr="006E0A6C" w14:paraId="2A3A0022" w14:textId="77777777" w:rsidTr="00F00BCE">
        <w:trPr>
          <w:cantSplit/>
          <w:trHeight w:val="1042"/>
        </w:trPr>
        <w:tc>
          <w:tcPr>
            <w:tcW w:w="579" w:type="pct"/>
            <w:gridSpan w:val="3"/>
            <w:shd w:val="clear" w:color="000000" w:fill="FFFFFF"/>
            <w:noWrap/>
            <w:vAlign w:val="center"/>
            <w:hideMark/>
          </w:tcPr>
          <w:p w14:paraId="6BD168E0" w14:textId="286FC7CF" w:rsidR="006E0A6C" w:rsidRPr="006E0A6C" w:rsidRDefault="006E0A6C" w:rsidP="006E0A6C">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shd w:val="clear" w:color="000000" w:fill="FFFFFF"/>
            <w:noWrap/>
            <w:vAlign w:val="center"/>
            <w:hideMark/>
          </w:tcPr>
          <w:p w14:paraId="5BB1444C" w14:textId="635128D6" w:rsidR="006E0A6C" w:rsidRPr="006E0A6C" w:rsidRDefault="006E0A6C" w:rsidP="006E0A6C">
            <w:pPr>
              <w:spacing w:after="0" w:line="240" w:lineRule="auto"/>
              <w:jc w:val="center"/>
              <w:rPr>
                <w:rFonts w:ascii="Times New Roman" w:eastAsia="Times New Roman" w:hAnsi="Times New Roman" w:cs="Times New Roman"/>
                <w:color w:val="000000"/>
                <w:sz w:val="12"/>
                <w:szCs w:val="12"/>
                <w:lang w:eastAsia="ru-RU"/>
              </w:rPr>
            </w:pPr>
          </w:p>
        </w:tc>
        <w:tc>
          <w:tcPr>
            <w:tcW w:w="157" w:type="pct"/>
            <w:shd w:val="clear" w:color="000000" w:fill="FFFFFF"/>
            <w:noWrap/>
            <w:textDirection w:val="btLr"/>
            <w:vAlign w:val="center"/>
            <w:hideMark/>
          </w:tcPr>
          <w:p w14:paraId="3A95F93E" w14:textId="3B989560" w:rsidR="006E0A6C" w:rsidRPr="006E0A6C" w:rsidRDefault="006E0A6C" w:rsidP="001427C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8" w:type="pct"/>
            <w:gridSpan w:val="2"/>
            <w:shd w:val="clear" w:color="000000" w:fill="FFFFFF"/>
            <w:noWrap/>
            <w:textDirection w:val="btLr"/>
            <w:vAlign w:val="center"/>
            <w:hideMark/>
          </w:tcPr>
          <w:p w14:paraId="26878D00"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280 209,86711</w:t>
            </w:r>
          </w:p>
        </w:tc>
        <w:tc>
          <w:tcPr>
            <w:tcW w:w="158" w:type="pct"/>
            <w:shd w:val="clear" w:color="000000" w:fill="FFFFFF"/>
            <w:noWrap/>
            <w:textDirection w:val="btLr"/>
            <w:vAlign w:val="center"/>
            <w:hideMark/>
          </w:tcPr>
          <w:p w14:paraId="39390BC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247 771,16106</w:t>
            </w:r>
          </w:p>
        </w:tc>
        <w:tc>
          <w:tcPr>
            <w:tcW w:w="158" w:type="pct"/>
            <w:shd w:val="clear" w:color="000000" w:fill="FFFFFF"/>
            <w:noWrap/>
            <w:textDirection w:val="btLr"/>
            <w:vAlign w:val="center"/>
            <w:hideMark/>
          </w:tcPr>
          <w:p w14:paraId="5C865FE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35 210,82363</w:t>
            </w:r>
          </w:p>
        </w:tc>
        <w:tc>
          <w:tcPr>
            <w:tcW w:w="158" w:type="pct"/>
            <w:shd w:val="clear" w:color="000000" w:fill="FFFFFF"/>
            <w:noWrap/>
            <w:textDirection w:val="btLr"/>
            <w:vAlign w:val="center"/>
            <w:hideMark/>
          </w:tcPr>
          <w:p w14:paraId="2A1B30F6"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33 767,39562</w:t>
            </w:r>
          </w:p>
        </w:tc>
        <w:tc>
          <w:tcPr>
            <w:tcW w:w="158" w:type="pct"/>
            <w:shd w:val="clear" w:color="000000" w:fill="FFFFFF"/>
            <w:noWrap/>
            <w:textDirection w:val="btLr"/>
            <w:vAlign w:val="center"/>
            <w:hideMark/>
          </w:tcPr>
          <w:p w14:paraId="70321EB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81 578,55427</w:t>
            </w:r>
          </w:p>
        </w:tc>
        <w:tc>
          <w:tcPr>
            <w:tcW w:w="158" w:type="pct"/>
            <w:shd w:val="clear" w:color="000000" w:fill="FFFFFF"/>
            <w:noWrap/>
            <w:textDirection w:val="btLr"/>
            <w:vAlign w:val="center"/>
            <w:hideMark/>
          </w:tcPr>
          <w:p w14:paraId="4DD21C8A"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118 056,00272</w:t>
            </w:r>
          </w:p>
        </w:tc>
        <w:tc>
          <w:tcPr>
            <w:tcW w:w="158" w:type="pct"/>
            <w:shd w:val="clear" w:color="000000" w:fill="FFFFFF"/>
            <w:noWrap/>
            <w:textDirection w:val="btLr"/>
            <w:vAlign w:val="center"/>
            <w:hideMark/>
          </w:tcPr>
          <w:p w14:paraId="109DB8E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31 474,32043</w:t>
            </w:r>
          </w:p>
        </w:tc>
        <w:tc>
          <w:tcPr>
            <w:tcW w:w="159" w:type="pct"/>
            <w:shd w:val="clear" w:color="000000" w:fill="FFFFFF"/>
            <w:noWrap/>
            <w:textDirection w:val="btLr"/>
            <w:vAlign w:val="center"/>
            <w:hideMark/>
          </w:tcPr>
          <w:p w14:paraId="0DCBE09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6 180,11942</w:t>
            </w:r>
          </w:p>
        </w:tc>
        <w:tc>
          <w:tcPr>
            <w:tcW w:w="158" w:type="pct"/>
            <w:shd w:val="clear" w:color="000000" w:fill="FFFFFF"/>
            <w:noWrap/>
            <w:textDirection w:val="btLr"/>
            <w:vAlign w:val="center"/>
            <w:hideMark/>
          </w:tcPr>
          <w:p w14:paraId="6173FD2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524 640,16505</w:t>
            </w:r>
          </w:p>
        </w:tc>
        <w:tc>
          <w:tcPr>
            <w:tcW w:w="158" w:type="pct"/>
            <w:shd w:val="clear" w:color="000000" w:fill="FFFFFF"/>
            <w:noWrap/>
            <w:textDirection w:val="btLr"/>
            <w:vAlign w:val="center"/>
            <w:hideMark/>
          </w:tcPr>
          <w:p w14:paraId="39C3F4D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116 376,53735</w:t>
            </w:r>
          </w:p>
        </w:tc>
        <w:tc>
          <w:tcPr>
            <w:tcW w:w="158" w:type="pct"/>
            <w:shd w:val="clear" w:color="000000" w:fill="FFFFFF"/>
            <w:noWrap/>
            <w:textDirection w:val="btLr"/>
            <w:vAlign w:val="center"/>
            <w:hideMark/>
          </w:tcPr>
          <w:p w14:paraId="2D94F257"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40 477,33172</w:t>
            </w:r>
          </w:p>
        </w:tc>
        <w:tc>
          <w:tcPr>
            <w:tcW w:w="160" w:type="pct"/>
            <w:shd w:val="clear" w:color="000000" w:fill="FFFFFF"/>
            <w:noWrap/>
            <w:textDirection w:val="btLr"/>
            <w:vAlign w:val="center"/>
            <w:hideMark/>
          </w:tcPr>
          <w:p w14:paraId="4621AE5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72 145,18823</w:t>
            </w:r>
          </w:p>
        </w:tc>
        <w:tc>
          <w:tcPr>
            <w:tcW w:w="158" w:type="pct"/>
            <w:shd w:val="clear" w:color="000000" w:fill="FFFFFF"/>
            <w:noWrap/>
            <w:textDirection w:val="btLr"/>
            <w:vAlign w:val="center"/>
            <w:hideMark/>
          </w:tcPr>
          <w:p w14:paraId="152A75C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115 227,29744</w:t>
            </w:r>
          </w:p>
        </w:tc>
        <w:tc>
          <w:tcPr>
            <w:tcW w:w="158" w:type="pct"/>
            <w:shd w:val="clear" w:color="000000" w:fill="FFFFFF"/>
            <w:noWrap/>
            <w:textDirection w:val="btLr"/>
            <w:vAlign w:val="center"/>
            <w:hideMark/>
          </w:tcPr>
          <w:p w14:paraId="18F45CC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18 757,93214</w:t>
            </w:r>
          </w:p>
        </w:tc>
        <w:tc>
          <w:tcPr>
            <w:tcW w:w="158" w:type="pct"/>
            <w:shd w:val="clear" w:color="000000" w:fill="FFFFFF"/>
            <w:noWrap/>
            <w:textDirection w:val="btLr"/>
            <w:vAlign w:val="center"/>
            <w:hideMark/>
          </w:tcPr>
          <w:p w14:paraId="71974AAD"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7 463,51525</w:t>
            </w:r>
          </w:p>
        </w:tc>
        <w:tc>
          <w:tcPr>
            <w:tcW w:w="160" w:type="pct"/>
            <w:gridSpan w:val="2"/>
            <w:shd w:val="clear" w:color="000000" w:fill="FFFFFF"/>
            <w:noWrap/>
            <w:textDirection w:val="btLr"/>
            <w:vAlign w:val="center"/>
            <w:hideMark/>
          </w:tcPr>
          <w:p w14:paraId="5418C4A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2 885,60531</w:t>
            </w:r>
          </w:p>
        </w:tc>
        <w:tc>
          <w:tcPr>
            <w:tcW w:w="158" w:type="pct"/>
            <w:shd w:val="clear" w:color="000000" w:fill="FFFFFF"/>
            <w:noWrap/>
            <w:textDirection w:val="btLr"/>
            <w:vAlign w:val="center"/>
            <w:hideMark/>
          </w:tcPr>
          <w:p w14:paraId="553C695F"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262 175,06047</w:t>
            </w:r>
          </w:p>
        </w:tc>
        <w:tc>
          <w:tcPr>
            <w:tcW w:w="158" w:type="pct"/>
            <w:shd w:val="clear" w:color="000000" w:fill="FFFFFF"/>
            <w:noWrap/>
            <w:textDirection w:val="btLr"/>
            <w:vAlign w:val="center"/>
            <w:hideMark/>
          </w:tcPr>
          <w:p w14:paraId="09A33848"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42 679,66101</w:t>
            </w:r>
          </w:p>
        </w:tc>
        <w:tc>
          <w:tcPr>
            <w:tcW w:w="158" w:type="pct"/>
            <w:shd w:val="clear" w:color="000000" w:fill="FFFFFF"/>
            <w:noWrap/>
            <w:textDirection w:val="btLr"/>
            <w:vAlign w:val="center"/>
            <w:hideMark/>
          </w:tcPr>
          <w:p w14:paraId="55B2E2AB"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15 925,30141</w:t>
            </w:r>
          </w:p>
        </w:tc>
        <w:tc>
          <w:tcPr>
            <w:tcW w:w="160" w:type="pct"/>
            <w:shd w:val="clear" w:color="000000" w:fill="FFFFFF"/>
            <w:noWrap/>
            <w:textDirection w:val="btLr"/>
            <w:vAlign w:val="center"/>
            <w:hideMark/>
          </w:tcPr>
          <w:p w14:paraId="4AAEA305"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3 471,44631</w:t>
            </w:r>
          </w:p>
        </w:tc>
        <w:tc>
          <w:tcPr>
            <w:tcW w:w="158" w:type="pct"/>
            <w:shd w:val="clear" w:color="000000" w:fill="FFFFFF"/>
            <w:noWrap/>
            <w:textDirection w:val="btLr"/>
            <w:vAlign w:val="center"/>
            <w:hideMark/>
          </w:tcPr>
          <w:p w14:paraId="28B0DC0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23F67B0C"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9" w:type="pct"/>
            <w:gridSpan w:val="2"/>
            <w:shd w:val="clear" w:color="000000" w:fill="FFFFFF"/>
            <w:noWrap/>
            <w:textDirection w:val="btLr"/>
            <w:vAlign w:val="center"/>
            <w:hideMark/>
          </w:tcPr>
          <w:p w14:paraId="41DB4829"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60" w:type="pct"/>
            <w:shd w:val="clear" w:color="000000" w:fill="FFFFFF"/>
            <w:noWrap/>
            <w:textDirection w:val="btLr"/>
            <w:vAlign w:val="center"/>
            <w:hideMark/>
          </w:tcPr>
          <w:p w14:paraId="146C2DB4"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0,00000</w:t>
            </w:r>
          </w:p>
        </w:tc>
        <w:tc>
          <w:tcPr>
            <w:tcW w:w="158" w:type="pct"/>
            <w:shd w:val="clear" w:color="000000" w:fill="FFFFFF"/>
            <w:noWrap/>
            <w:textDirection w:val="btLr"/>
            <w:vAlign w:val="center"/>
            <w:hideMark/>
          </w:tcPr>
          <w:p w14:paraId="15221FF2" w14:textId="77777777"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0A6C">
              <w:rPr>
                <w:rFonts w:ascii="Times New Roman" w:eastAsia="Times New Roman" w:hAnsi="Times New Roman" w:cs="Times New Roman"/>
                <w:b/>
                <w:bCs/>
                <w:color w:val="000000"/>
                <w:sz w:val="12"/>
                <w:szCs w:val="12"/>
                <w:lang w:eastAsia="ru-RU"/>
              </w:rPr>
              <w:t>2 056 473,28595</w:t>
            </w:r>
          </w:p>
        </w:tc>
        <w:tc>
          <w:tcPr>
            <w:tcW w:w="153" w:type="pct"/>
            <w:shd w:val="clear" w:color="000000" w:fill="FFFFFF"/>
            <w:noWrap/>
            <w:textDirection w:val="btLr"/>
            <w:vAlign w:val="center"/>
            <w:hideMark/>
          </w:tcPr>
          <w:p w14:paraId="59303A50" w14:textId="67A75279" w:rsidR="006E0A6C" w:rsidRPr="006E0A6C" w:rsidRDefault="006E0A6C" w:rsidP="001427CD">
            <w:pPr>
              <w:spacing w:after="0" w:line="240" w:lineRule="auto"/>
              <w:ind w:left="113" w:right="113"/>
              <w:jc w:val="center"/>
              <w:rPr>
                <w:rFonts w:ascii="Times New Roman" w:eastAsia="Times New Roman" w:hAnsi="Times New Roman" w:cs="Times New Roman"/>
                <w:b/>
                <w:bCs/>
                <w:color w:val="000000"/>
                <w:sz w:val="12"/>
                <w:szCs w:val="12"/>
                <w:lang w:eastAsia="ru-RU"/>
              </w:rPr>
            </w:pPr>
          </w:p>
        </w:tc>
      </w:tr>
    </w:tbl>
    <w:p w14:paraId="4CDA76EA" w14:textId="77777777" w:rsidR="00F00BCE" w:rsidRDefault="00F00BCE" w:rsidP="00F00BCE">
      <w:pPr>
        <w:tabs>
          <w:tab w:val="left" w:pos="6936"/>
        </w:tabs>
        <w:spacing w:after="0" w:line="240" w:lineRule="auto"/>
        <w:ind w:firstLine="284"/>
        <w:jc w:val="both"/>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w:t>
      </w:r>
      <w:r>
        <w:rPr>
          <w:rFonts w:ascii="Times New Roman" w:eastAsia="Calibri" w:hAnsi="Times New Roman" w:cs="Times New Roman"/>
          <w:bCs/>
          <w:sz w:val="12"/>
          <w:szCs w:val="12"/>
        </w:rPr>
        <w:t>од и плановый период</w:t>
      </w:r>
    </w:p>
    <w:p w14:paraId="45A7DF77" w14:textId="77777777" w:rsidR="00F00BCE" w:rsidRDefault="00F00BCE" w:rsidP="00F00BCE">
      <w:pPr>
        <w:tabs>
          <w:tab w:val="left" w:pos="6936"/>
        </w:tabs>
        <w:spacing w:after="0" w:line="240" w:lineRule="auto"/>
        <w:ind w:firstLine="284"/>
        <w:jc w:val="both"/>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 при наличии финансирования</w:t>
      </w:r>
    </w:p>
    <w:p w14:paraId="4B444D75" w14:textId="05F19A0A" w:rsidR="00F00BCE" w:rsidRPr="00F00BCE" w:rsidRDefault="00F00BCE" w:rsidP="00F00BCE">
      <w:pPr>
        <w:tabs>
          <w:tab w:val="left" w:pos="6936"/>
        </w:tabs>
        <w:spacing w:after="0" w:line="240" w:lineRule="auto"/>
        <w:ind w:firstLine="284"/>
        <w:jc w:val="right"/>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Приложение № 2</w:t>
      </w:r>
    </w:p>
    <w:p w14:paraId="165C62D7" w14:textId="07F9B203" w:rsidR="00F00BCE" w:rsidRPr="00F00BCE" w:rsidRDefault="00F00BCE" w:rsidP="00F00BCE">
      <w:pPr>
        <w:tabs>
          <w:tab w:val="left" w:pos="6936"/>
        </w:tabs>
        <w:spacing w:after="0" w:line="240" w:lineRule="auto"/>
        <w:ind w:firstLine="284"/>
        <w:jc w:val="right"/>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к постановлению администрации</w:t>
      </w:r>
    </w:p>
    <w:p w14:paraId="112ED391" w14:textId="77777777" w:rsidR="00F00BCE" w:rsidRDefault="00F00BCE" w:rsidP="00F00BCE">
      <w:pPr>
        <w:tabs>
          <w:tab w:val="left" w:pos="6936"/>
        </w:tabs>
        <w:spacing w:after="0" w:line="240" w:lineRule="auto"/>
        <w:ind w:firstLine="284"/>
        <w:jc w:val="right"/>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 xml:space="preserve">муниципального района Сергиевский  </w:t>
      </w:r>
    </w:p>
    <w:p w14:paraId="6ACA1254" w14:textId="76781E8A" w:rsidR="006E0A6C" w:rsidRDefault="00F00BCE" w:rsidP="00F00BC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№915 от 24 августа 2022 г.</w:t>
      </w:r>
    </w:p>
    <w:p w14:paraId="43BD1CA2" w14:textId="2CA1C76E" w:rsidR="00F00BCE" w:rsidRP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ОСНОВНЫЕ ИСТОЧНИКИ И ОБЪЕМЫ ФИНАНСИРОВАНИЯ МУНИЦИПАЛЬНОЙ ПРОГРАММЫ</w:t>
      </w:r>
    </w:p>
    <w:p w14:paraId="793892D5" w14:textId="556C903D"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r w:rsidRPr="00F00BCE">
        <w:rPr>
          <w:rFonts w:ascii="Times New Roman" w:eastAsia="Calibri" w:hAnsi="Times New Roman" w:cs="Times New Roman"/>
          <w:bCs/>
          <w:sz w:val="12"/>
          <w:szCs w:val="12"/>
        </w:rPr>
        <w:t>«Комплексное развитие сельских территорий в муниципальном районе  Сергиевский Самарской области на 2020-2025 годы»</w:t>
      </w:r>
    </w:p>
    <w:p w14:paraId="5E30C2A7"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0FA867D9"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4AA4A7E1"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29C9377C"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2762543C"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02464084"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2DCD8B28" w14:textId="77777777" w:rsidR="00A21E75" w:rsidRDefault="00A21E75" w:rsidP="00F00BCE">
      <w:pPr>
        <w:tabs>
          <w:tab w:val="left" w:pos="6936"/>
        </w:tabs>
        <w:spacing w:after="0" w:line="240" w:lineRule="auto"/>
        <w:ind w:firstLine="284"/>
        <w:jc w:val="center"/>
        <w:rPr>
          <w:rFonts w:ascii="Times New Roman" w:eastAsia="Calibri" w:hAnsi="Times New Roman" w:cs="Times New Roman"/>
          <w:bCs/>
          <w:sz w:val="12"/>
          <w:szCs w:val="12"/>
        </w:rPr>
      </w:pPr>
    </w:p>
    <w:p w14:paraId="5C25BCB4"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2EC51A70" w14:textId="77777777" w:rsidR="00F00BCE"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p w14:paraId="5A940B62" w14:textId="77777777" w:rsidR="00F00BCE" w:rsidRPr="00E64FF4" w:rsidRDefault="00F00BCE" w:rsidP="00F00BCE">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325"/>
        <w:gridCol w:w="67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F00BCE" w:rsidRPr="00F00BCE" w14:paraId="2C5FEB1F" w14:textId="77777777" w:rsidTr="00F00BCE">
        <w:trPr>
          <w:trHeight w:val="7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681FF0A5"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lastRenderedPageBreak/>
              <w:t xml:space="preserve">Финансирование,  </w:t>
            </w:r>
            <w:proofErr w:type="spellStart"/>
            <w:r w:rsidRPr="00F00BCE">
              <w:rPr>
                <w:rFonts w:ascii="Times New Roman" w:eastAsia="Times New Roman" w:hAnsi="Times New Roman" w:cs="Times New Roman"/>
                <w:b/>
                <w:bCs/>
                <w:color w:val="000000"/>
                <w:sz w:val="12"/>
                <w:szCs w:val="12"/>
                <w:lang w:eastAsia="ru-RU"/>
              </w:rPr>
              <w:t>тыс</w:t>
            </w:r>
            <w:proofErr w:type="gramStart"/>
            <w:r w:rsidRPr="00F00BCE">
              <w:rPr>
                <w:rFonts w:ascii="Times New Roman" w:eastAsia="Times New Roman" w:hAnsi="Times New Roman" w:cs="Times New Roman"/>
                <w:b/>
                <w:bCs/>
                <w:color w:val="000000"/>
                <w:sz w:val="12"/>
                <w:szCs w:val="12"/>
                <w:lang w:eastAsia="ru-RU"/>
              </w:rPr>
              <w:t>.р</w:t>
            </w:r>
            <w:proofErr w:type="gramEnd"/>
            <w:r w:rsidRPr="00F00BCE">
              <w:rPr>
                <w:rFonts w:ascii="Times New Roman" w:eastAsia="Times New Roman" w:hAnsi="Times New Roman" w:cs="Times New Roman"/>
                <w:b/>
                <w:bCs/>
                <w:color w:val="000000"/>
                <w:sz w:val="12"/>
                <w:szCs w:val="12"/>
                <w:lang w:eastAsia="ru-RU"/>
              </w:rPr>
              <w:t>уб</w:t>
            </w:r>
            <w:proofErr w:type="spellEnd"/>
            <w:r w:rsidRPr="00F00BCE">
              <w:rPr>
                <w:rFonts w:ascii="Times New Roman" w:eastAsia="Times New Roman" w:hAnsi="Times New Roman" w:cs="Times New Roman"/>
                <w:b/>
                <w:bCs/>
                <w:color w:val="000000"/>
                <w:sz w:val="12"/>
                <w:szCs w:val="12"/>
                <w:lang w:eastAsia="ru-RU"/>
              </w:rPr>
              <w:t>*</w:t>
            </w:r>
          </w:p>
        </w:tc>
      </w:tr>
      <w:tr w:rsidR="00F00BCE" w:rsidRPr="00F00BCE" w14:paraId="11427D9D" w14:textId="77777777" w:rsidTr="00A21E75">
        <w:trPr>
          <w:trHeight w:val="70"/>
        </w:trPr>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14:paraId="76CBBD6E" w14:textId="268EF9FF" w:rsidR="00F00BCE" w:rsidRPr="00F00BCE" w:rsidRDefault="00A21E75" w:rsidP="00F00BCE">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w:t>
            </w:r>
            <w:proofErr w:type="gramStart"/>
            <w:r w:rsidR="00F00BCE" w:rsidRPr="00F00BCE">
              <w:rPr>
                <w:rFonts w:ascii="Times New Roman" w:eastAsia="Times New Roman" w:hAnsi="Times New Roman" w:cs="Times New Roman"/>
                <w:b/>
                <w:bCs/>
                <w:color w:val="000000"/>
                <w:sz w:val="12"/>
                <w:szCs w:val="12"/>
                <w:lang w:eastAsia="ru-RU"/>
              </w:rPr>
              <w:t>п</w:t>
            </w:r>
            <w:proofErr w:type="gramEnd"/>
            <w:r w:rsidR="00F00BCE" w:rsidRPr="00F00BCE">
              <w:rPr>
                <w:rFonts w:ascii="Times New Roman" w:eastAsia="Times New Roman" w:hAnsi="Times New Roman" w:cs="Times New Roman"/>
                <w:b/>
                <w:bCs/>
                <w:color w:val="000000"/>
                <w:sz w:val="12"/>
                <w:szCs w:val="12"/>
                <w:lang w:eastAsia="ru-RU"/>
              </w:rPr>
              <w:t>/п</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14:paraId="012F1582"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Наименование учреждения и объекта</w:t>
            </w:r>
          </w:p>
        </w:tc>
        <w:tc>
          <w:tcPr>
            <w:tcW w:w="17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658C91D" w14:textId="043CDBEB"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Финансирова</w:t>
            </w:r>
            <w:r w:rsidRPr="00F00BCE">
              <w:rPr>
                <w:rFonts w:ascii="Times New Roman" w:eastAsia="Times New Roman" w:hAnsi="Times New Roman" w:cs="Times New Roman"/>
                <w:b/>
                <w:bCs/>
                <w:color w:val="000000"/>
                <w:sz w:val="12"/>
                <w:szCs w:val="12"/>
                <w:lang w:eastAsia="ru-RU"/>
              </w:rPr>
              <w:t xml:space="preserve">ние </w:t>
            </w:r>
            <w:r w:rsidR="00A21E75">
              <w:rPr>
                <w:rFonts w:ascii="Times New Roman" w:eastAsia="Times New Roman" w:hAnsi="Times New Roman" w:cs="Times New Roman"/>
                <w:b/>
                <w:bCs/>
                <w:color w:val="000000"/>
                <w:sz w:val="12"/>
                <w:szCs w:val="12"/>
                <w:lang w:eastAsia="ru-RU"/>
              </w:rPr>
              <w:t xml:space="preserve"> </w:t>
            </w:r>
            <w:r w:rsidRPr="00F00BCE">
              <w:rPr>
                <w:rFonts w:ascii="Times New Roman" w:eastAsia="Times New Roman" w:hAnsi="Times New Roman" w:cs="Times New Roman"/>
                <w:b/>
                <w:bCs/>
                <w:color w:val="000000"/>
                <w:sz w:val="12"/>
                <w:szCs w:val="12"/>
                <w:lang w:eastAsia="ru-RU"/>
              </w:rPr>
              <w:t>всего</w:t>
            </w:r>
          </w:p>
        </w:tc>
        <w:tc>
          <w:tcPr>
            <w:tcW w:w="696" w:type="pct"/>
            <w:gridSpan w:val="4"/>
            <w:tcBorders>
              <w:top w:val="single" w:sz="4" w:space="0" w:color="auto"/>
              <w:left w:val="nil"/>
              <w:bottom w:val="single" w:sz="4" w:space="0" w:color="auto"/>
              <w:right w:val="single" w:sz="4" w:space="0" w:color="000000"/>
            </w:tcBorders>
            <w:shd w:val="clear" w:color="auto" w:fill="auto"/>
            <w:vAlign w:val="center"/>
            <w:hideMark/>
          </w:tcPr>
          <w:p w14:paraId="17280972"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2020 год</w:t>
            </w:r>
          </w:p>
        </w:tc>
        <w:tc>
          <w:tcPr>
            <w:tcW w:w="696" w:type="pct"/>
            <w:gridSpan w:val="4"/>
            <w:tcBorders>
              <w:top w:val="single" w:sz="4" w:space="0" w:color="auto"/>
              <w:left w:val="nil"/>
              <w:bottom w:val="single" w:sz="4" w:space="0" w:color="auto"/>
              <w:right w:val="single" w:sz="4" w:space="0" w:color="auto"/>
            </w:tcBorders>
            <w:shd w:val="clear" w:color="auto" w:fill="auto"/>
            <w:vAlign w:val="center"/>
            <w:hideMark/>
          </w:tcPr>
          <w:p w14:paraId="75FF2A51"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2021 год</w:t>
            </w:r>
          </w:p>
        </w:tc>
        <w:tc>
          <w:tcPr>
            <w:tcW w:w="696" w:type="pct"/>
            <w:gridSpan w:val="4"/>
            <w:tcBorders>
              <w:top w:val="single" w:sz="4" w:space="0" w:color="auto"/>
              <w:left w:val="nil"/>
              <w:bottom w:val="single" w:sz="4" w:space="0" w:color="auto"/>
              <w:right w:val="nil"/>
            </w:tcBorders>
            <w:shd w:val="clear" w:color="auto" w:fill="auto"/>
            <w:vAlign w:val="center"/>
            <w:hideMark/>
          </w:tcPr>
          <w:p w14:paraId="5907666F"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2022 год</w:t>
            </w:r>
          </w:p>
        </w:tc>
        <w:tc>
          <w:tcPr>
            <w:tcW w:w="696" w:type="pct"/>
            <w:gridSpan w:val="4"/>
            <w:tcBorders>
              <w:top w:val="single" w:sz="4" w:space="0" w:color="auto"/>
              <w:left w:val="single" w:sz="4" w:space="0" w:color="auto"/>
              <w:bottom w:val="single" w:sz="4" w:space="0" w:color="auto"/>
              <w:right w:val="nil"/>
            </w:tcBorders>
            <w:shd w:val="clear" w:color="auto" w:fill="auto"/>
            <w:vAlign w:val="center"/>
            <w:hideMark/>
          </w:tcPr>
          <w:p w14:paraId="0BF189DE"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2023 год</w:t>
            </w:r>
          </w:p>
        </w:tc>
        <w:tc>
          <w:tcPr>
            <w:tcW w:w="696" w:type="pct"/>
            <w:gridSpan w:val="4"/>
            <w:tcBorders>
              <w:top w:val="single" w:sz="4" w:space="0" w:color="auto"/>
              <w:left w:val="single" w:sz="4" w:space="0" w:color="auto"/>
              <w:bottom w:val="single" w:sz="4" w:space="0" w:color="auto"/>
              <w:right w:val="nil"/>
            </w:tcBorders>
            <w:shd w:val="clear" w:color="auto" w:fill="auto"/>
            <w:vAlign w:val="center"/>
            <w:hideMark/>
          </w:tcPr>
          <w:p w14:paraId="4C42BF72"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2024 год</w:t>
            </w:r>
          </w:p>
        </w:tc>
        <w:tc>
          <w:tcPr>
            <w:tcW w:w="6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B7624A"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2025 год</w:t>
            </w:r>
          </w:p>
        </w:tc>
      </w:tr>
      <w:tr w:rsidR="00F00BCE" w:rsidRPr="00F00BCE" w14:paraId="3B2CCF08" w14:textId="77777777" w:rsidTr="00A21E75">
        <w:trPr>
          <w:cantSplit/>
          <w:trHeight w:val="1621"/>
        </w:trPr>
        <w:tc>
          <w:tcPr>
            <w:tcW w:w="210" w:type="pct"/>
            <w:vMerge/>
            <w:tcBorders>
              <w:top w:val="nil"/>
              <w:left w:val="single" w:sz="4" w:space="0" w:color="auto"/>
              <w:bottom w:val="single" w:sz="4" w:space="0" w:color="000000"/>
              <w:right w:val="single" w:sz="4" w:space="0" w:color="auto"/>
            </w:tcBorders>
            <w:shd w:val="clear" w:color="auto" w:fill="auto"/>
            <w:vAlign w:val="center"/>
            <w:hideMark/>
          </w:tcPr>
          <w:p w14:paraId="3ED9A383"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14:paraId="3E62AA43"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p>
        </w:tc>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6A2AA5BA"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24C52A" w14:textId="4D28B6FF"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F00BCE">
              <w:rPr>
                <w:rFonts w:ascii="Times New Roman" w:eastAsia="Times New Roman" w:hAnsi="Times New Roman" w:cs="Times New Roman"/>
                <w:color w:val="000000"/>
                <w:sz w:val="12"/>
                <w:szCs w:val="12"/>
                <w:lang w:eastAsia="ru-RU"/>
              </w:rPr>
              <w:t>ный</w:t>
            </w:r>
            <w:r>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AC81A5" w14:textId="0934E458"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Областной </w:t>
            </w:r>
            <w:r>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F68948" w14:textId="5DC27CA6"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F00BCE">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FD7B93" w14:textId="6ABBF636"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7AB03C" w14:textId="2E0122DD"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Федеральный </w:t>
            </w:r>
            <w:r>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C7D520" w14:textId="77777777"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Областной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47F29B" w14:textId="651C3146"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F00BCE">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33172C" w14:textId="4E08C125"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0CDE49" w14:textId="2FDBE4B5"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F00BCE">
              <w:rPr>
                <w:rFonts w:ascii="Times New Roman" w:eastAsia="Times New Roman" w:hAnsi="Times New Roman" w:cs="Times New Roman"/>
                <w:color w:val="000000"/>
                <w:sz w:val="12"/>
                <w:szCs w:val="12"/>
                <w:lang w:eastAsia="ru-RU"/>
              </w:rPr>
              <w:t xml:space="preserve">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B84E32" w14:textId="21E1AFD9"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Областной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9C8611" w14:textId="6A23E53B"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Местный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D012F8" w14:textId="736EB1F3"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7470F0" w14:textId="7E1DFA9F"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F00BCE">
              <w:rPr>
                <w:rFonts w:ascii="Times New Roman" w:eastAsia="Times New Roman" w:hAnsi="Times New Roman" w:cs="Times New Roman"/>
                <w:color w:val="000000"/>
                <w:sz w:val="12"/>
                <w:szCs w:val="12"/>
                <w:lang w:eastAsia="ru-RU"/>
              </w:rPr>
              <w:t>ный</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1D6D8C" w14:textId="5F249F12"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Областной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005CD8" w14:textId="55ABA449"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Местный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F67ACC" w14:textId="18F61F4D"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D1C404" w14:textId="34CA7058"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F00BCE">
              <w:rPr>
                <w:rFonts w:ascii="Times New Roman" w:eastAsia="Times New Roman" w:hAnsi="Times New Roman" w:cs="Times New Roman"/>
                <w:color w:val="000000"/>
                <w:sz w:val="12"/>
                <w:szCs w:val="12"/>
                <w:lang w:eastAsia="ru-RU"/>
              </w:rPr>
              <w:t>ный</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59BA7A" w14:textId="5544B90F"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Областной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5398E2" w14:textId="487C4D2A"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Местный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1D09A4" w14:textId="69E95A03"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07B5DD" w14:textId="63A9207E"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F00BCE">
              <w:rPr>
                <w:rFonts w:ascii="Times New Roman" w:eastAsia="Times New Roman" w:hAnsi="Times New Roman" w:cs="Times New Roman"/>
                <w:color w:val="000000"/>
                <w:sz w:val="12"/>
                <w:szCs w:val="12"/>
                <w:lang w:eastAsia="ru-RU"/>
              </w:rPr>
              <w:t xml:space="preserve">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D8BE99" w14:textId="6A50729D"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Областной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14A8DB" w14:textId="2B49E001"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Местный </w:t>
            </w:r>
            <w:r w:rsidR="00A21E75">
              <w:rPr>
                <w:rFonts w:ascii="Times New Roman" w:eastAsia="Times New Roman" w:hAnsi="Times New Roman" w:cs="Times New Roman"/>
                <w:color w:val="000000"/>
                <w:sz w:val="12"/>
                <w:szCs w:val="12"/>
                <w:lang w:eastAsia="ru-RU"/>
              </w:rPr>
              <w:t xml:space="preserve"> </w:t>
            </w:r>
            <w:r w:rsidRPr="00F00BCE">
              <w:rPr>
                <w:rFonts w:ascii="Times New Roman" w:eastAsia="Times New Roman" w:hAnsi="Times New Roman" w:cs="Times New Roman"/>
                <w:color w:val="000000"/>
                <w:sz w:val="12"/>
                <w:szCs w:val="12"/>
                <w:lang w:eastAsia="ru-RU"/>
              </w:rPr>
              <w:t>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9EB905" w14:textId="0DDC4786" w:rsidR="00F00BCE" w:rsidRPr="00F00BCE" w:rsidRDefault="00F00BCE" w:rsidP="00F00BC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F00BCE">
              <w:rPr>
                <w:rFonts w:ascii="Times New Roman" w:eastAsia="Times New Roman" w:hAnsi="Times New Roman" w:cs="Times New Roman"/>
                <w:color w:val="000000"/>
                <w:sz w:val="12"/>
                <w:szCs w:val="12"/>
                <w:lang w:eastAsia="ru-RU"/>
              </w:rPr>
              <w:t>ные средства</w:t>
            </w:r>
          </w:p>
        </w:tc>
      </w:tr>
      <w:tr w:rsidR="00F00BCE" w:rsidRPr="00F00BCE" w14:paraId="79139B99" w14:textId="77777777" w:rsidTr="00A21E75">
        <w:trPr>
          <w:cantSplit/>
          <w:trHeight w:val="27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10F340F"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w:t>
            </w:r>
          </w:p>
        </w:tc>
        <w:tc>
          <w:tcPr>
            <w:tcW w:w="439" w:type="pct"/>
            <w:tcBorders>
              <w:top w:val="nil"/>
              <w:left w:val="nil"/>
              <w:bottom w:val="nil"/>
              <w:right w:val="nil"/>
            </w:tcBorders>
            <w:shd w:val="clear" w:color="auto" w:fill="auto"/>
            <w:vAlign w:val="center"/>
            <w:hideMark/>
          </w:tcPr>
          <w:p w14:paraId="7F4CE83B"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4" w:type="pct"/>
            <w:tcBorders>
              <w:top w:val="nil"/>
              <w:left w:val="single" w:sz="4" w:space="0" w:color="auto"/>
              <w:bottom w:val="nil"/>
              <w:right w:val="nil"/>
            </w:tcBorders>
            <w:shd w:val="clear" w:color="auto" w:fill="auto"/>
            <w:textDirection w:val="btLr"/>
            <w:vAlign w:val="center"/>
            <w:hideMark/>
          </w:tcPr>
          <w:p w14:paraId="447615E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741 484,15917</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132D2C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138 647,84175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CCD4F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74 656,53018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11E15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11 226,54590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FDB58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290CA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39 146,66977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D62C2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6 372,71369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684F0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2 395,75704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AB786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36291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29 511,25739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D2F08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4 804,15818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626C7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1 806,07450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E71F7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AFE29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104 390,38978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948F2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16 993,78438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448BE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6 388,64075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B81AB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E6042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249 302,48122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39F09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40 584,12485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CF689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15 257,18979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ECF26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1C291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604E4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A9246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E79A3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r>
      <w:tr w:rsidR="00F00BCE" w:rsidRPr="00F00BCE" w14:paraId="31B80A22"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0452D34"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1.1.</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78E3D7AA"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Малоэтажная застройка </w:t>
            </w:r>
            <w:proofErr w:type="spellStart"/>
            <w:r w:rsidRPr="00F00BCE">
              <w:rPr>
                <w:rFonts w:ascii="Times New Roman" w:eastAsia="Times New Roman" w:hAnsi="Times New Roman" w:cs="Times New Roman"/>
                <w:sz w:val="12"/>
                <w:szCs w:val="12"/>
                <w:lang w:eastAsia="ru-RU"/>
              </w:rPr>
              <w:t>пос</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- 1 очередь</w:t>
            </w:r>
          </w:p>
        </w:tc>
        <w:tc>
          <w:tcPr>
            <w:tcW w:w="174" w:type="pct"/>
            <w:tcBorders>
              <w:top w:val="single" w:sz="4" w:space="0" w:color="auto"/>
              <w:left w:val="nil"/>
              <w:bottom w:val="nil"/>
              <w:right w:val="nil"/>
            </w:tcBorders>
            <w:shd w:val="clear" w:color="auto" w:fill="auto"/>
            <w:textDirection w:val="btLr"/>
            <w:vAlign w:val="center"/>
            <w:hideMark/>
          </w:tcPr>
          <w:p w14:paraId="57D5824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255 345,10002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4F4C1A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128 088,00000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B5086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68 970,46154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10BCE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10 371,49798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2C919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D9F7E4"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39 146,66977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07BBEC"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6 372,71369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C11B43"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2 395,75704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3F9A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1AE7C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3B860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90A8B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A5FC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C185A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3263D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2C093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6A56F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9780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1834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9AABE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C0F5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E91B8B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682C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87E8A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F450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2504C03" w14:textId="77777777" w:rsidTr="00A21E75">
        <w:trPr>
          <w:cantSplit/>
          <w:trHeight w:val="150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7C69947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w:t>
            </w:r>
          </w:p>
        </w:tc>
        <w:tc>
          <w:tcPr>
            <w:tcW w:w="439" w:type="pct"/>
            <w:tcBorders>
              <w:top w:val="nil"/>
              <w:left w:val="nil"/>
              <w:bottom w:val="single" w:sz="4" w:space="0" w:color="auto"/>
              <w:right w:val="single" w:sz="4" w:space="0" w:color="auto"/>
            </w:tcBorders>
            <w:shd w:val="clear" w:color="auto" w:fill="auto"/>
            <w:vAlign w:val="center"/>
            <w:hideMark/>
          </w:tcPr>
          <w:p w14:paraId="79726CF4"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Малоэтажная застройка </w:t>
            </w:r>
            <w:proofErr w:type="spellStart"/>
            <w:r w:rsidRPr="00F00BCE">
              <w:rPr>
                <w:rFonts w:ascii="Times New Roman" w:eastAsia="Times New Roman" w:hAnsi="Times New Roman" w:cs="Times New Roman"/>
                <w:sz w:val="12"/>
                <w:szCs w:val="12"/>
                <w:lang w:eastAsia="ru-RU"/>
              </w:rPr>
              <w:t>пос</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ургут</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4" w:type="pct"/>
            <w:tcBorders>
              <w:top w:val="single" w:sz="4" w:space="0" w:color="auto"/>
              <w:left w:val="nil"/>
              <w:bottom w:val="nil"/>
              <w:right w:val="nil"/>
            </w:tcBorders>
            <w:shd w:val="clear" w:color="auto" w:fill="auto"/>
            <w:textDirection w:val="btLr"/>
            <w:vAlign w:val="center"/>
            <w:hideMark/>
          </w:tcPr>
          <w:p w14:paraId="35CABC0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17 100,95831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D9D692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10 559,84175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D912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5 686,06864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B438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855,04792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E0509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8085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86A9A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2714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4A72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16957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7042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B5288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DFD98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A98C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903B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421B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27D5F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48A4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EBC8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667E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0279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FC33E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5F66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DDD1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C3F9B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691EF0D" w14:textId="77777777" w:rsidTr="00A21E75">
        <w:trPr>
          <w:cantSplit/>
          <w:trHeight w:val="213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D80B0BB"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1.3.</w:t>
            </w:r>
          </w:p>
        </w:tc>
        <w:tc>
          <w:tcPr>
            <w:tcW w:w="439" w:type="pct"/>
            <w:tcBorders>
              <w:top w:val="nil"/>
              <w:left w:val="nil"/>
              <w:bottom w:val="single" w:sz="4" w:space="0" w:color="auto"/>
              <w:right w:val="single" w:sz="4" w:space="0" w:color="auto"/>
            </w:tcBorders>
            <w:shd w:val="clear" w:color="auto" w:fill="auto"/>
            <w:vAlign w:val="center"/>
            <w:hideMark/>
          </w:tcPr>
          <w:p w14:paraId="2D08E522"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Малоэтажная застройка </w:t>
            </w:r>
            <w:proofErr w:type="spellStart"/>
            <w:r w:rsidRPr="00F00BCE">
              <w:rPr>
                <w:rFonts w:ascii="Times New Roman" w:eastAsia="Times New Roman" w:hAnsi="Times New Roman" w:cs="Times New Roman"/>
                <w:sz w:val="12"/>
                <w:szCs w:val="12"/>
                <w:lang w:eastAsia="ru-RU"/>
              </w:rPr>
              <w:t>пос</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4" w:type="pct"/>
            <w:tcBorders>
              <w:top w:val="single" w:sz="4" w:space="0" w:color="auto"/>
              <w:left w:val="nil"/>
              <w:bottom w:val="nil"/>
              <w:right w:val="nil"/>
            </w:tcBorders>
            <w:shd w:val="clear" w:color="auto" w:fill="auto"/>
            <w:textDirection w:val="btLr"/>
            <w:vAlign w:val="center"/>
            <w:hideMark/>
          </w:tcPr>
          <w:p w14:paraId="494B02B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320 432,55000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DB5387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4440B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728B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6879E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1A5A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1D452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F2B3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E58FC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C9C1C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29 511,25739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1AB14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4 804,15818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0FB20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1 806,07450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2EA4F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7A93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104 390,38978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89FE4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16 993,78438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EBF9E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6 388,64075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DFCBA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9556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127 891,74618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2086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20 819,58659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C982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7 826,91225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A18F1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FB76F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0ED29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B2D3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739E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9477734" w14:textId="77777777" w:rsidTr="00A21E75">
        <w:trPr>
          <w:cantSplit/>
          <w:trHeight w:val="165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78CA0B0"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1.4.</w:t>
            </w:r>
          </w:p>
        </w:tc>
        <w:tc>
          <w:tcPr>
            <w:tcW w:w="439" w:type="pct"/>
            <w:tcBorders>
              <w:top w:val="nil"/>
              <w:left w:val="nil"/>
              <w:bottom w:val="single" w:sz="4" w:space="0" w:color="auto"/>
              <w:right w:val="single" w:sz="4" w:space="0" w:color="auto"/>
            </w:tcBorders>
            <w:shd w:val="clear" w:color="auto" w:fill="auto"/>
            <w:vAlign w:val="center"/>
            <w:hideMark/>
          </w:tcPr>
          <w:p w14:paraId="08FD470C"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Малоэтажная застройка в </w:t>
            </w:r>
            <w:proofErr w:type="spellStart"/>
            <w:r w:rsidRPr="00F00BCE">
              <w:rPr>
                <w:rFonts w:ascii="Times New Roman" w:eastAsia="Times New Roman" w:hAnsi="Times New Roman" w:cs="Times New Roman"/>
                <w:sz w:val="12"/>
                <w:szCs w:val="12"/>
                <w:lang w:eastAsia="ru-RU"/>
              </w:rPr>
              <w:t>с</w:t>
            </w:r>
            <w:proofErr w:type="gramStart"/>
            <w:r w:rsidRPr="00F00BCE">
              <w:rPr>
                <w:rFonts w:ascii="Times New Roman" w:eastAsia="Times New Roman" w:hAnsi="Times New Roman" w:cs="Times New Roman"/>
                <w:sz w:val="12"/>
                <w:szCs w:val="12"/>
                <w:lang w:eastAsia="ru-RU"/>
              </w:rPr>
              <w:t>.К</w:t>
            </w:r>
            <w:proofErr w:type="gramEnd"/>
            <w:r w:rsidRPr="00F00BCE">
              <w:rPr>
                <w:rFonts w:ascii="Times New Roman" w:eastAsia="Times New Roman" w:hAnsi="Times New Roman" w:cs="Times New Roman"/>
                <w:sz w:val="12"/>
                <w:szCs w:val="12"/>
                <w:lang w:eastAsia="ru-RU"/>
              </w:rPr>
              <w:t>алиновка</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14:paraId="779B594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148 605,55084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DBD8C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C221E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9A38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81498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EE26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3EEC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FCFC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6044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1E2D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CD6ED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23383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30F3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F639D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16BAC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07B5C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D47F6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28D15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121 410,73504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F3A33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19 764,53826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C8453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7 430,27754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138A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B223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0336E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5DCB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43A6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B89DEDB" w14:textId="77777777" w:rsidTr="00A21E75">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5B4DE3B"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w:t>
            </w:r>
          </w:p>
        </w:tc>
        <w:tc>
          <w:tcPr>
            <w:tcW w:w="439" w:type="pct"/>
            <w:tcBorders>
              <w:top w:val="nil"/>
              <w:left w:val="nil"/>
              <w:bottom w:val="nil"/>
              <w:right w:val="nil"/>
            </w:tcBorders>
            <w:shd w:val="clear" w:color="auto" w:fill="auto"/>
            <w:vAlign w:val="center"/>
            <w:hideMark/>
          </w:tcPr>
          <w:p w14:paraId="76BE5D30"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0009FFE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127 291,67420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AAA6E46" w14:textId="7C85A07D"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20 618,21558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553FDC" w14:textId="2D6ADF36"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11 102,11607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7FA68B" w14:textId="7801E192"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6 225,97265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24FF0E" w14:textId="7B379EC3"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7 474,84051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597436" w14:textId="1FD2A171"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41 069,37205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CBF0F8" w14:textId="6E88369A"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6 685,71173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E81A28" w14:textId="7AA3A7E1"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16 440,08363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4055FB" w14:textId="736C5F5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5 532,88258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2F7C24" w14:textId="1F928F82"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2 917,80000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BA3197" w14:textId="54982E4A"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474,99070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0D56C1" w14:textId="6D34B255"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775,49502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C60F58" w14:textId="19AA64D6"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712,23354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4765A9" w14:textId="38EB2642"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2 457,20000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13AAD6" w14:textId="30277484"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400,00930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8D8E30" w14:textId="74ADAAD1"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653,07642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9494FE" w14:textId="457EFCFA"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571,44186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2487AD" w14:textId="33BBCFC6"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1 914,50000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75C28E" w14:textId="471EA74F"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311,66279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B578BC" w14:textId="7E056D5E"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508,83721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E59225" w14:textId="3141B00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445,23256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248B15" w14:textId="400AC034"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F85EFF" w14:textId="777C658D"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614994" w14:textId="7A50CA2E"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50B704" w14:textId="08693F93"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0958BF5F" w14:textId="77777777" w:rsidTr="00A21E75">
        <w:trPr>
          <w:cantSplit/>
          <w:trHeight w:val="81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3375F8F"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2.1.</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0E59CF4A"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Антоновка</w:t>
            </w:r>
          </w:p>
        </w:tc>
        <w:tc>
          <w:tcPr>
            <w:tcW w:w="174" w:type="pct"/>
            <w:tcBorders>
              <w:top w:val="single" w:sz="4" w:space="0" w:color="auto"/>
              <w:left w:val="nil"/>
              <w:bottom w:val="nil"/>
              <w:right w:val="nil"/>
            </w:tcBorders>
            <w:shd w:val="clear" w:color="auto" w:fill="auto"/>
            <w:textDirection w:val="btLr"/>
            <w:vAlign w:val="center"/>
            <w:hideMark/>
          </w:tcPr>
          <w:p w14:paraId="2671F14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900,54000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C42B8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409,74570</w:t>
            </w:r>
          </w:p>
        </w:tc>
        <w:tc>
          <w:tcPr>
            <w:tcW w:w="174" w:type="pct"/>
            <w:tcBorders>
              <w:top w:val="nil"/>
              <w:left w:val="nil"/>
              <w:bottom w:val="nil"/>
              <w:right w:val="nil"/>
            </w:tcBorders>
            <w:shd w:val="clear" w:color="auto" w:fill="auto"/>
            <w:noWrap/>
            <w:textDirection w:val="btLr"/>
            <w:vAlign w:val="center"/>
            <w:hideMark/>
          </w:tcPr>
          <w:p w14:paraId="26BCCD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220,6323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42C9DC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192,71556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ACB8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77,44644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2AFF3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8EAD5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9D9955"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1035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EE120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378F95"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8C219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F09A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6CD6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7622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089B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551BB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1611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B9A8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8231A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B8D1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52AD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D7EF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0D060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AC26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36459A7" w14:textId="77777777" w:rsidTr="00A21E75">
        <w:trPr>
          <w:cantSplit/>
          <w:trHeight w:val="851"/>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CB24487"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w:t>
            </w:r>
          </w:p>
        </w:tc>
        <w:tc>
          <w:tcPr>
            <w:tcW w:w="439" w:type="pct"/>
            <w:tcBorders>
              <w:top w:val="nil"/>
              <w:left w:val="nil"/>
              <w:bottom w:val="single" w:sz="4" w:space="0" w:color="auto"/>
              <w:right w:val="single" w:sz="4" w:space="0" w:color="auto"/>
            </w:tcBorders>
            <w:shd w:val="clear" w:color="auto" w:fill="auto"/>
            <w:vAlign w:val="center"/>
            <w:hideMark/>
          </w:tcPr>
          <w:p w14:paraId="4DFBBE8B" w14:textId="48B89D6E"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Воротнее</w:t>
            </w:r>
          </w:p>
        </w:tc>
        <w:tc>
          <w:tcPr>
            <w:tcW w:w="174" w:type="pct"/>
            <w:tcBorders>
              <w:top w:val="single" w:sz="4" w:space="0" w:color="auto"/>
              <w:left w:val="nil"/>
              <w:bottom w:val="nil"/>
              <w:right w:val="nil"/>
            </w:tcBorders>
            <w:shd w:val="clear" w:color="auto" w:fill="auto"/>
            <w:textDirection w:val="btLr"/>
            <w:vAlign w:val="center"/>
            <w:hideMark/>
          </w:tcPr>
          <w:p w14:paraId="4DC9A99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2 074,45480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C7D0B6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943,87693</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2B7C08"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508,24143</w:t>
            </w:r>
          </w:p>
        </w:tc>
        <w:tc>
          <w:tcPr>
            <w:tcW w:w="174" w:type="pct"/>
            <w:tcBorders>
              <w:top w:val="nil"/>
              <w:left w:val="nil"/>
              <w:bottom w:val="nil"/>
              <w:right w:val="nil"/>
            </w:tcBorders>
            <w:shd w:val="clear" w:color="auto" w:fill="auto"/>
            <w:noWrap/>
            <w:textDirection w:val="btLr"/>
            <w:vAlign w:val="center"/>
            <w:hideMark/>
          </w:tcPr>
          <w:p w14:paraId="4342244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155,58411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B76D53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466,75233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DE90D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689873"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AD3ABD"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B318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C5E77C"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4E481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3079D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BE0A2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97B7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780F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02623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7DD94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054C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5CCC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275A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CFA8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897C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88A73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84D7C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55E5F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52E74C9" w14:textId="77777777" w:rsidTr="00A21E75">
        <w:trPr>
          <w:cantSplit/>
          <w:trHeight w:val="937"/>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BD01E21"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2.3.</w:t>
            </w:r>
          </w:p>
        </w:tc>
        <w:tc>
          <w:tcPr>
            <w:tcW w:w="439" w:type="pct"/>
            <w:tcBorders>
              <w:top w:val="nil"/>
              <w:left w:val="nil"/>
              <w:bottom w:val="single" w:sz="4" w:space="0" w:color="auto"/>
              <w:right w:val="single" w:sz="4" w:space="0" w:color="auto"/>
            </w:tcBorders>
            <w:shd w:val="clear" w:color="auto" w:fill="auto"/>
            <w:vAlign w:val="center"/>
            <w:hideMark/>
          </w:tcPr>
          <w:p w14:paraId="5A20B63F"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Захаркино</w:t>
            </w:r>
          </w:p>
        </w:tc>
        <w:tc>
          <w:tcPr>
            <w:tcW w:w="174" w:type="pct"/>
            <w:tcBorders>
              <w:top w:val="single" w:sz="4" w:space="0" w:color="auto"/>
              <w:left w:val="nil"/>
              <w:bottom w:val="nil"/>
              <w:right w:val="nil"/>
            </w:tcBorders>
            <w:shd w:val="clear" w:color="auto" w:fill="auto"/>
            <w:textDirection w:val="btLr"/>
            <w:vAlign w:val="center"/>
            <w:hideMark/>
          </w:tcPr>
          <w:p w14:paraId="33FC7C0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1 550,58000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83017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705,51390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10D0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379,89210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236B9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331,82412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E4919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133,34988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B358F4"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685A7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63483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D56C2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A2BA4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D22DA2"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2D7DE4"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435C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49680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286B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BE2A3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6562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8B69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555B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9A20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D169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CBA5E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A7B0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2B4A2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C8E6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D970026" w14:textId="77777777" w:rsidTr="00A21E75">
        <w:trPr>
          <w:cantSplit/>
          <w:trHeight w:val="837"/>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2432ACC"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2.4.</w:t>
            </w:r>
          </w:p>
        </w:tc>
        <w:tc>
          <w:tcPr>
            <w:tcW w:w="439" w:type="pct"/>
            <w:tcBorders>
              <w:top w:val="nil"/>
              <w:left w:val="nil"/>
              <w:bottom w:val="single" w:sz="4" w:space="0" w:color="auto"/>
              <w:right w:val="single" w:sz="4" w:space="0" w:color="auto"/>
            </w:tcBorders>
            <w:shd w:val="clear" w:color="auto" w:fill="auto"/>
            <w:vAlign w:val="center"/>
            <w:hideMark/>
          </w:tcPr>
          <w:p w14:paraId="25CD9D8B"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Калиновка</w:t>
            </w:r>
          </w:p>
        </w:tc>
        <w:tc>
          <w:tcPr>
            <w:tcW w:w="174" w:type="pct"/>
            <w:tcBorders>
              <w:top w:val="single" w:sz="4" w:space="0" w:color="auto"/>
              <w:left w:val="nil"/>
              <w:bottom w:val="nil"/>
              <w:right w:val="nil"/>
            </w:tcBorders>
            <w:shd w:val="clear" w:color="auto" w:fill="auto"/>
            <w:textDirection w:val="btLr"/>
            <w:vAlign w:val="center"/>
            <w:hideMark/>
          </w:tcPr>
          <w:p w14:paraId="5C21914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5 350,14232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CEF19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2 427,21676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17DCF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1 306,96286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83D94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415,69068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3336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1 200,27202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BD132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94812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2C9C86"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7DA03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78282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A97FF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B9FF79C"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EAE8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DF8B0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E53AF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143B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3D42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2FDDA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56A70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53B30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08FA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772A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97D27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72B6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C152E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D8F6A9B" w14:textId="77777777" w:rsidTr="00A21E75">
        <w:trPr>
          <w:cantSplit/>
          <w:trHeight w:val="834"/>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4ED9888"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2.5.</w:t>
            </w:r>
          </w:p>
        </w:tc>
        <w:tc>
          <w:tcPr>
            <w:tcW w:w="439" w:type="pct"/>
            <w:tcBorders>
              <w:top w:val="nil"/>
              <w:left w:val="nil"/>
              <w:bottom w:val="single" w:sz="4" w:space="0" w:color="auto"/>
              <w:right w:val="single" w:sz="4" w:space="0" w:color="auto"/>
            </w:tcBorders>
            <w:shd w:val="clear" w:color="auto" w:fill="auto"/>
            <w:vAlign w:val="center"/>
            <w:hideMark/>
          </w:tcPr>
          <w:p w14:paraId="3A017472"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Кутузовский</w:t>
            </w:r>
          </w:p>
        </w:tc>
        <w:tc>
          <w:tcPr>
            <w:tcW w:w="174" w:type="pct"/>
            <w:tcBorders>
              <w:top w:val="single" w:sz="4" w:space="0" w:color="auto"/>
              <w:left w:val="nil"/>
              <w:bottom w:val="nil"/>
              <w:right w:val="nil"/>
            </w:tcBorders>
            <w:shd w:val="clear" w:color="auto" w:fill="auto"/>
            <w:textDirection w:val="btLr"/>
            <w:vAlign w:val="center"/>
            <w:hideMark/>
          </w:tcPr>
          <w:p w14:paraId="64DD077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4 736,78277</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752A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2 145,97297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EFB71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1 155,52390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4F3408"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374,09037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8C18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1 061,19553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A17BD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19E16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E9A3A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3933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8A3CF9"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52250C"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6442A8"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5E06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23335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76A7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F506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0950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5B58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6759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D3B32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8D1A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2FABC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DE5B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726F6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2975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191E012" w14:textId="77777777" w:rsidTr="00A21E75">
        <w:trPr>
          <w:cantSplit/>
          <w:trHeight w:val="989"/>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71F9819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2.6.</w:t>
            </w:r>
          </w:p>
        </w:tc>
        <w:tc>
          <w:tcPr>
            <w:tcW w:w="439" w:type="pct"/>
            <w:tcBorders>
              <w:top w:val="nil"/>
              <w:left w:val="nil"/>
              <w:bottom w:val="single" w:sz="4" w:space="0" w:color="auto"/>
              <w:right w:val="single" w:sz="4" w:space="0" w:color="auto"/>
            </w:tcBorders>
            <w:shd w:val="clear" w:color="auto" w:fill="auto"/>
            <w:vAlign w:val="center"/>
            <w:hideMark/>
          </w:tcPr>
          <w:p w14:paraId="0BEE64EA"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Сергиевск*</w:t>
            </w:r>
          </w:p>
        </w:tc>
        <w:tc>
          <w:tcPr>
            <w:tcW w:w="174" w:type="pct"/>
            <w:tcBorders>
              <w:top w:val="single" w:sz="4" w:space="0" w:color="auto"/>
              <w:left w:val="nil"/>
              <w:bottom w:val="nil"/>
              <w:right w:val="nil"/>
            </w:tcBorders>
            <w:shd w:val="clear" w:color="auto" w:fill="auto"/>
            <w:textDirection w:val="btLr"/>
            <w:vAlign w:val="center"/>
            <w:hideMark/>
          </w:tcPr>
          <w:p w14:paraId="53A228A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50 402,33528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FF02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4 217,59029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1AAA9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2 271,01016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1041D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1 067,17576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B9E7A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1 695,83578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F82399"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20 970,26954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7A4DB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3 413,76483</w:t>
            </w:r>
          </w:p>
        </w:tc>
        <w:tc>
          <w:tcPr>
            <w:tcW w:w="174" w:type="pct"/>
            <w:tcBorders>
              <w:top w:val="nil"/>
              <w:left w:val="nil"/>
              <w:bottom w:val="nil"/>
              <w:right w:val="nil"/>
            </w:tcBorders>
            <w:shd w:val="clear" w:color="auto" w:fill="auto"/>
            <w:noWrap/>
            <w:textDirection w:val="btLr"/>
            <w:vAlign w:val="center"/>
            <w:hideMark/>
          </w:tcPr>
          <w:p w14:paraId="2B045AF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8 925,08074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122AE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2 994,76432</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A966FE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2 917,80000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502306"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474,99070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5C6DCD"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775,49502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ED3C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678,55814</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7932D0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2D6BEDC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208D027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5CA48B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75CEA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84B6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5944C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B16E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EAD74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51F1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9937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05F4E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4C4AD45" w14:textId="77777777" w:rsidTr="00A21E75">
        <w:trPr>
          <w:cantSplit/>
          <w:trHeight w:val="833"/>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44DE051"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2.7.</w:t>
            </w:r>
          </w:p>
        </w:tc>
        <w:tc>
          <w:tcPr>
            <w:tcW w:w="439" w:type="pct"/>
            <w:tcBorders>
              <w:top w:val="nil"/>
              <w:left w:val="nil"/>
              <w:bottom w:val="single" w:sz="4" w:space="0" w:color="auto"/>
              <w:right w:val="single" w:sz="4" w:space="0" w:color="auto"/>
            </w:tcBorders>
            <w:shd w:val="clear" w:color="auto" w:fill="auto"/>
            <w:vAlign w:val="center"/>
            <w:hideMark/>
          </w:tcPr>
          <w:p w14:paraId="0AA34BBC"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Серноводск</w:t>
            </w:r>
          </w:p>
        </w:tc>
        <w:tc>
          <w:tcPr>
            <w:tcW w:w="174" w:type="pct"/>
            <w:tcBorders>
              <w:top w:val="single" w:sz="4" w:space="0" w:color="auto"/>
              <w:left w:val="nil"/>
              <w:bottom w:val="nil"/>
              <w:right w:val="nil"/>
            </w:tcBorders>
            <w:shd w:val="clear" w:color="auto" w:fill="auto"/>
            <w:textDirection w:val="btLr"/>
            <w:vAlign w:val="center"/>
            <w:hideMark/>
          </w:tcPr>
          <w:p w14:paraId="359D29A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4 730,81256</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95330D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705,51390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85DE7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379,89210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B4F2D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116,29350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D614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348,88050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EABFB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CABFFB"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33BF7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4657A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9CBC4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F045F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B7E71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2A6F6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0167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D9C3B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3542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519D9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16F3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1 914,50000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784E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311,66279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790C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508,83721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E736B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445,23256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2BC2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DF2F7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2BBA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9AA54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993E9EA" w14:textId="77777777" w:rsidTr="00A21E75">
        <w:trPr>
          <w:cantSplit/>
          <w:trHeight w:val="986"/>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837D888"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2.8.</w:t>
            </w:r>
          </w:p>
        </w:tc>
        <w:tc>
          <w:tcPr>
            <w:tcW w:w="439" w:type="pct"/>
            <w:tcBorders>
              <w:top w:val="nil"/>
              <w:left w:val="nil"/>
              <w:bottom w:val="single" w:sz="4" w:space="0" w:color="auto"/>
              <w:right w:val="single" w:sz="4" w:space="0" w:color="auto"/>
            </w:tcBorders>
            <w:shd w:val="clear" w:color="auto" w:fill="auto"/>
            <w:vAlign w:val="center"/>
            <w:hideMark/>
          </w:tcPr>
          <w:p w14:paraId="617A902D"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Сургут*</w:t>
            </w:r>
          </w:p>
        </w:tc>
        <w:tc>
          <w:tcPr>
            <w:tcW w:w="174" w:type="pct"/>
            <w:tcBorders>
              <w:top w:val="single" w:sz="4" w:space="0" w:color="auto"/>
              <w:left w:val="nil"/>
              <w:bottom w:val="nil"/>
              <w:right w:val="nil"/>
            </w:tcBorders>
            <w:shd w:val="clear" w:color="auto" w:fill="auto"/>
            <w:textDirection w:val="btLr"/>
            <w:vAlign w:val="center"/>
            <w:hideMark/>
          </w:tcPr>
          <w:p w14:paraId="35FA061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54 600,63976</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3C837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7 762,78513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0654F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4 179,96122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F5457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2 872,92612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75DA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2 245,39375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3D711D"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20 099,10251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293290"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3 271,94690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B858DA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7 515,00289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9873F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2 538,11826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A4E5C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10CFF9"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076FE2"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5BDE4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33,67540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6B5E4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2 457,20000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0D8A6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400,00930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83C1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653,07642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97A04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571,44186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EDEE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DB3C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AB61D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D47EF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16D2A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9CD24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3B8D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AFC7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BFBCA6C" w14:textId="77777777" w:rsidTr="00A21E75">
        <w:trPr>
          <w:cantSplit/>
          <w:trHeight w:val="84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7A81947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2.9.</w:t>
            </w:r>
          </w:p>
        </w:tc>
        <w:tc>
          <w:tcPr>
            <w:tcW w:w="439" w:type="pct"/>
            <w:tcBorders>
              <w:top w:val="nil"/>
              <w:left w:val="nil"/>
              <w:bottom w:val="single" w:sz="4" w:space="0" w:color="auto"/>
              <w:right w:val="single" w:sz="4" w:space="0" w:color="auto"/>
            </w:tcBorders>
            <w:shd w:val="clear" w:color="auto" w:fill="auto"/>
            <w:vAlign w:val="center"/>
            <w:hideMark/>
          </w:tcPr>
          <w:p w14:paraId="582A817C"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Благоустройство СП Светлодольск</w:t>
            </w:r>
          </w:p>
        </w:tc>
        <w:tc>
          <w:tcPr>
            <w:tcW w:w="174" w:type="pct"/>
            <w:tcBorders>
              <w:top w:val="single" w:sz="4" w:space="0" w:color="auto"/>
              <w:left w:val="nil"/>
              <w:bottom w:val="nil"/>
              <w:right w:val="nil"/>
            </w:tcBorders>
            <w:shd w:val="clear" w:color="auto" w:fill="auto"/>
            <w:textDirection w:val="btLr"/>
            <w:vAlign w:val="center"/>
            <w:hideMark/>
          </w:tcPr>
          <w:p w14:paraId="71B6587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2 945,38671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B6CFF6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8F36E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3970E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699,67243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ADA1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245,71428</w:t>
            </w:r>
          </w:p>
        </w:tc>
        <w:tc>
          <w:tcPr>
            <w:tcW w:w="174" w:type="pct"/>
            <w:tcBorders>
              <w:top w:val="nil"/>
              <w:left w:val="nil"/>
              <w:bottom w:val="nil"/>
              <w:right w:val="single" w:sz="4" w:space="0" w:color="auto"/>
            </w:tcBorders>
            <w:shd w:val="clear" w:color="auto" w:fill="auto"/>
            <w:textDirection w:val="btLr"/>
            <w:vAlign w:val="center"/>
            <w:hideMark/>
          </w:tcPr>
          <w:p w14:paraId="321FDC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0B63FA4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5864C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5C2997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2A3746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3B4C57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90950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556EE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30877E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6EC6C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0767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1DB9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701A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C855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8881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DB4C2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056E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6DFC4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73CA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3F49B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AF935D1" w14:textId="77777777" w:rsidTr="00A21E75">
        <w:trPr>
          <w:cantSplit/>
          <w:trHeight w:val="124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75915C03"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w:t>
            </w:r>
          </w:p>
        </w:tc>
        <w:tc>
          <w:tcPr>
            <w:tcW w:w="439" w:type="pct"/>
            <w:tcBorders>
              <w:top w:val="nil"/>
              <w:left w:val="nil"/>
              <w:bottom w:val="single" w:sz="4" w:space="0" w:color="auto"/>
              <w:right w:val="single" w:sz="4" w:space="0" w:color="auto"/>
            </w:tcBorders>
            <w:shd w:val="clear" w:color="auto" w:fill="auto"/>
            <w:vAlign w:val="center"/>
            <w:hideMark/>
          </w:tcPr>
          <w:p w14:paraId="6483C391"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14:paraId="2DF281D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B6C121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FEAEF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89D19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3AE56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4C80505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7196762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3440065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173F425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70E0F98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01D21F9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7512B27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6954FAB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7C23F31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14:paraId="0A3259D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8AD002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2FEB550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722988E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E75782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B8E7A0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63EB676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58EAE1F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5EB8AC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78371FF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75D36C9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2FADD1AA" w14:textId="77777777" w:rsidTr="00A21E75">
        <w:trPr>
          <w:cantSplit/>
          <w:trHeight w:val="129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5927ADA"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w:t>
            </w:r>
          </w:p>
        </w:tc>
        <w:tc>
          <w:tcPr>
            <w:tcW w:w="439" w:type="pct"/>
            <w:tcBorders>
              <w:top w:val="nil"/>
              <w:left w:val="nil"/>
              <w:bottom w:val="single" w:sz="4" w:space="0" w:color="auto"/>
              <w:right w:val="single" w:sz="4" w:space="0" w:color="auto"/>
            </w:tcBorders>
            <w:shd w:val="clear" w:color="auto" w:fill="auto"/>
            <w:vAlign w:val="center"/>
            <w:hideMark/>
          </w:tcPr>
          <w:p w14:paraId="6F7FD48F"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14:paraId="160A6A3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163 611,92886</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89961A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7 000,000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42FFF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43 634,411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6222C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2 664,969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DC54A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AA76A6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3A9909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104 775,773</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1CB9E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5 536,776</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814FD4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46752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0813A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E6F55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5FC8C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A5512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282CF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7522F7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F2B38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7DD31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B593D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F4C9C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ED1C0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58F86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33D982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02CDC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9C712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66A8745A"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A51413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4.1.</w:t>
            </w:r>
          </w:p>
        </w:tc>
        <w:tc>
          <w:tcPr>
            <w:tcW w:w="439" w:type="pct"/>
            <w:tcBorders>
              <w:top w:val="nil"/>
              <w:left w:val="nil"/>
              <w:bottom w:val="single" w:sz="4" w:space="0" w:color="auto"/>
              <w:right w:val="single" w:sz="4" w:space="0" w:color="auto"/>
            </w:tcBorders>
            <w:shd w:val="clear" w:color="auto" w:fill="auto"/>
            <w:vAlign w:val="center"/>
            <w:hideMark/>
          </w:tcPr>
          <w:p w14:paraId="5A3EFE38"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F00BCE">
              <w:rPr>
                <w:rFonts w:ascii="Times New Roman" w:eastAsia="Times New Roman" w:hAnsi="Times New Roman" w:cs="Times New Roman"/>
                <w:sz w:val="12"/>
                <w:szCs w:val="12"/>
                <w:lang w:eastAsia="ru-RU"/>
              </w:rPr>
              <w:t>с</w:t>
            </w:r>
            <w:proofErr w:type="gramStart"/>
            <w:r w:rsidRPr="00F00BCE">
              <w:rPr>
                <w:rFonts w:ascii="Times New Roman" w:eastAsia="Times New Roman" w:hAnsi="Times New Roman" w:cs="Times New Roman"/>
                <w:sz w:val="12"/>
                <w:szCs w:val="12"/>
                <w:lang w:eastAsia="ru-RU"/>
              </w:rPr>
              <w:t>.К</w:t>
            </w:r>
            <w:proofErr w:type="gramEnd"/>
            <w:r w:rsidRPr="00F00BCE">
              <w:rPr>
                <w:rFonts w:ascii="Times New Roman" w:eastAsia="Times New Roman" w:hAnsi="Times New Roman" w:cs="Times New Roman"/>
                <w:sz w:val="12"/>
                <w:szCs w:val="12"/>
                <w:lang w:eastAsia="ru-RU"/>
              </w:rPr>
              <w:t>армало-Аделяково</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14:paraId="3DAB892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11 336,03239</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8B8883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4E558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3 769,23077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3535F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566,80162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6488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CD823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09FB3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F7F2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210F9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611F0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F028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4828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369A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CC37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80BE8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1A940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AE30A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8D5B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FCE9E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A58A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CD6BF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B3021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63609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7DDBB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6311A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r>
      <w:tr w:rsidR="00F00BCE" w:rsidRPr="00F00BCE" w14:paraId="4C90E823" w14:textId="77777777" w:rsidTr="00A21E75">
        <w:trPr>
          <w:cantSplit/>
          <w:trHeight w:val="20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67848E3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4.2.</w:t>
            </w:r>
          </w:p>
        </w:tc>
        <w:tc>
          <w:tcPr>
            <w:tcW w:w="439" w:type="pct"/>
            <w:tcBorders>
              <w:top w:val="nil"/>
              <w:left w:val="nil"/>
              <w:bottom w:val="single" w:sz="4" w:space="0" w:color="auto"/>
              <w:right w:val="single" w:sz="4" w:space="0" w:color="auto"/>
            </w:tcBorders>
            <w:shd w:val="clear" w:color="auto" w:fill="auto"/>
            <w:vAlign w:val="center"/>
            <w:hideMark/>
          </w:tcPr>
          <w:p w14:paraId="6351A96D" w14:textId="6D7C532F"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F00BCE">
              <w:rPr>
                <w:rFonts w:ascii="Times New Roman" w:eastAsia="Times New Roman" w:hAnsi="Times New Roman" w:cs="Times New Roman"/>
                <w:sz w:val="12"/>
                <w:szCs w:val="12"/>
                <w:lang w:eastAsia="ru-RU"/>
              </w:rPr>
              <w:t>с</w:t>
            </w:r>
            <w:proofErr w:type="gramStart"/>
            <w:r w:rsidRPr="00F00BCE">
              <w:rPr>
                <w:rFonts w:ascii="Times New Roman" w:eastAsia="Times New Roman" w:hAnsi="Times New Roman" w:cs="Times New Roman"/>
                <w:sz w:val="12"/>
                <w:szCs w:val="12"/>
                <w:lang w:eastAsia="ru-RU"/>
              </w:rPr>
              <w:t>.К</w:t>
            </w:r>
            <w:proofErr w:type="gramEnd"/>
            <w:r w:rsidRPr="00F00BCE">
              <w:rPr>
                <w:rFonts w:ascii="Times New Roman" w:eastAsia="Times New Roman" w:hAnsi="Times New Roman" w:cs="Times New Roman"/>
                <w:sz w:val="12"/>
                <w:szCs w:val="12"/>
                <w:lang w:eastAsia="ru-RU"/>
              </w:rPr>
              <w:t>армало-Аделяково</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 </w:t>
            </w:r>
            <w:proofErr w:type="spellStart"/>
            <w:r w:rsidRPr="00F00BCE">
              <w:rPr>
                <w:rFonts w:ascii="Times New Roman" w:eastAsia="Times New Roman" w:hAnsi="Times New Roman" w:cs="Times New Roman"/>
                <w:sz w:val="12"/>
                <w:szCs w:val="12"/>
                <w:lang w:eastAsia="ru-RU"/>
              </w:rPr>
              <w:t>Сверхфинансирование</w:t>
            </w:r>
            <w:proofErr w:type="spellEnd"/>
          </w:p>
        </w:tc>
        <w:tc>
          <w:tcPr>
            <w:tcW w:w="174" w:type="pct"/>
            <w:tcBorders>
              <w:top w:val="single" w:sz="4" w:space="0" w:color="auto"/>
              <w:left w:val="nil"/>
              <w:bottom w:val="nil"/>
              <w:right w:val="nil"/>
            </w:tcBorders>
            <w:shd w:val="clear" w:color="auto" w:fill="auto"/>
            <w:textDirection w:val="btLr"/>
            <w:vAlign w:val="center"/>
            <w:hideMark/>
          </w:tcPr>
          <w:p w14:paraId="4EDDB0A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26 963,34761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9D00D9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A6B9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25 615,18023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2ABE3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1 348,16738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D0B8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3928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D0816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01929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6208A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F26E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8990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69982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FEC2E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87A3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A7D78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03D3C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E101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0BA3B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93B1D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1963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15ED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3541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19FEA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4B336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FF84A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r>
      <w:tr w:rsidR="00F00BCE" w:rsidRPr="00F00BCE" w14:paraId="65520D86"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6E266F03"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4.3.</w:t>
            </w:r>
          </w:p>
        </w:tc>
        <w:tc>
          <w:tcPr>
            <w:tcW w:w="439" w:type="pct"/>
            <w:tcBorders>
              <w:top w:val="nil"/>
              <w:left w:val="nil"/>
              <w:bottom w:val="single" w:sz="4" w:space="0" w:color="auto"/>
              <w:right w:val="single" w:sz="4" w:space="0" w:color="auto"/>
            </w:tcBorders>
            <w:shd w:val="clear" w:color="auto" w:fill="auto"/>
            <w:vAlign w:val="center"/>
            <w:hideMark/>
          </w:tcPr>
          <w:p w14:paraId="537DC04C"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.К</w:t>
            </w:r>
            <w:proofErr w:type="gramEnd"/>
            <w:r w:rsidRPr="00F00BCE">
              <w:rPr>
                <w:rFonts w:ascii="Times New Roman" w:eastAsia="Times New Roman" w:hAnsi="Times New Roman" w:cs="Times New Roman"/>
                <w:sz w:val="12"/>
                <w:szCs w:val="12"/>
                <w:lang w:eastAsia="ru-RU"/>
              </w:rPr>
              <w:t>утузовский</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14:paraId="1A47075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15 000,00000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1F1656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CB0C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14 250,00000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B4619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750,00000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118B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198C1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214CD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8E9EB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6AAF0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CACC9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174C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F07B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C2445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C5B5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C8F4B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60A44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8A76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EC519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01D1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CE69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B30D9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1D913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5863F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FEC5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DF4B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r>
      <w:tr w:rsidR="00F00BCE" w:rsidRPr="00F00BCE" w14:paraId="43D105CD"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7DDB409"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4.4.</w:t>
            </w:r>
          </w:p>
        </w:tc>
        <w:tc>
          <w:tcPr>
            <w:tcW w:w="439" w:type="pct"/>
            <w:tcBorders>
              <w:top w:val="nil"/>
              <w:left w:val="nil"/>
              <w:bottom w:val="single" w:sz="4" w:space="0" w:color="auto"/>
              <w:right w:val="single" w:sz="4" w:space="0" w:color="auto"/>
            </w:tcBorders>
            <w:shd w:val="clear" w:color="auto" w:fill="auto"/>
            <w:vAlign w:val="center"/>
            <w:hideMark/>
          </w:tcPr>
          <w:p w14:paraId="2F507564" w14:textId="55902430"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.К</w:t>
            </w:r>
            <w:proofErr w:type="gramEnd"/>
            <w:r w:rsidRPr="00F00BCE">
              <w:rPr>
                <w:rFonts w:ascii="Times New Roman" w:eastAsia="Times New Roman" w:hAnsi="Times New Roman" w:cs="Times New Roman"/>
                <w:sz w:val="12"/>
                <w:szCs w:val="12"/>
                <w:lang w:eastAsia="ru-RU"/>
              </w:rPr>
              <w:t>утузовский</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w:t>
            </w:r>
            <w:proofErr w:type="spellStart"/>
            <w:r w:rsidRPr="00F00BCE">
              <w:rPr>
                <w:rFonts w:ascii="Times New Roman" w:eastAsia="Times New Roman" w:hAnsi="Times New Roman" w:cs="Times New Roman"/>
                <w:sz w:val="12"/>
                <w:szCs w:val="12"/>
                <w:lang w:eastAsia="ru-RU"/>
              </w:rPr>
              <w:t>Сверхфинансирование</w:t>
            </w:r>
            <w:proofErr w:type="spellEnd"/>
          </w:p>
        </w:tc>
        <w:tc>
          <w:tcPr>
            <w:tcW w:w="174" w:type="pct"/>
            <w:tcBorders>
              <w:top w:val="single" w:sz="4" w:space="0" w:color="auto"/>
              <w:left w:val="nil"/>
              <w:bottom w:val="nil"/>
              <w:right w:val="nil"/>
            </w:tcBorders>
            <w:shd w:val="clear" w:color="auto" w:fill="auto"/>
            <w:textDirection w:val="btLr"/>
            <w:vAlign w:val="center"/>
            <w:hideMark/>
          </w:tcPr>
          <w:p w14:paraId="3CB4590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110 312,54886</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DC8BB0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BD13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B15CA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3C8DC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9179842"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938DFB6"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104 775,77295</w:t>
            </w:r>
          </w:p>
        </w:tc>
        <w:tc>
          <w:tcPr>
            <w:tcW w:w="174" w:type="pct"/>
            <w:tcBorders>
              <w:top w:val="nil"/>
              <w:left w:val="nil"/>
              <w:bottom w:val="nil"/>
              <w:right w:val="single" w:sz="4" w:space="0" w:color="auto"/>
            </w:tcBorders>
            <w:shd w:val="clear" w:color="auto" w:fill="auto"/>
            <w:textDirection w:val="btLr"/>
            <w:vAlign w:val="center"/>
            <w:hideMark/>
          </w:tcPr>
          <w:p w14:paraId="55EB2AB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5 536,77591</w:t>
            </w:r>
          </w:p>
        </w:tc>
        <w:tc>
          <w:tcPr>
            <w:tcW w:w="174" w:type="pct"/>
            <w:tcBorders>
              <w:top w:val="nil"/>
              <w:left w:val="nil"/>
              <w:bottom w:val="nil"/>
              <w:right w:val="single" w:sz="4" w:space="0" w:color="auto"/>
            </w:tcBorders>
            <w:shd w:val="clear" w:color="auto" w:fill="auto"/>
            <w:textDirection w:val="btLr"/>
            <w:vAlign w:val="center"/>
            <w:hideMark/>
          </w:tcPr>
          <w:p w14:paraId="39D3D53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0EA7E4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5A03E77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62D3EA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76C86C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01E792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2BE1E69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457B3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038870A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245621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74E9C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DD8FAF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82151A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4145CDF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2DFBE2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331A600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14:paraId="15E3160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847AD0F" w14:textId="77777777" w:rsidTr="00A21E75">
        <w:trPr>
          <w:cantSplit/>
          <w:trHeight w:val="138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4D85B98"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5</w:t>
            </w:r>
          </w:p>
        </w:tc>
        <w:tc>
          <w:tcPr>
            <w:tcW w:w="439" w:type="pct"/>
            <w:tcBorders>
              <w:top w:val="nil"/>
              <w:left w:val="nil"/>
              <w:bottom w:val="nil"/>
              <w:right w:val="nil"/>
            </w:tcBorders>
            <w:shd w:val="clear" w:color="auto" w:fill="auto"/>
            <w:vAlign w:val="center"/>
            <w:hideMark/>
          </w:tcPr>
          <w:p w14:paraId="3B3EB30E"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 xml:space="preserve">Улучшение жилищных условий </w:t>
            </w:r>
            <w:proofErr w:type="spellStart"/>
            <w:r w:rsidRPr="00F00BCE">
              <w:rPr>
                <w:rFonts w:ascii="Times New Roman" w:eastAsia="Times New Roman" w:hAnsi="Times New Roman" w:cs="Times New Roman"/>
                <w:b/>
                <w:bCs/>
                <w:color w:val="000000"/>
                <w:sz w:val="12"/>
                <w:szCs w:val="12"/>
                <w:lang w:eastAsia="ru-RU"/>
              </w:rPr>
              <w:t>граждан</w:t>
            </w:r>
            <w:proofErr w:type="gramStart"/>
            <w:r w:rsidRPr="00F00BCE">
              <w:rPr>
                <w:rFonts w:ascii="Times New Roman" w:eastAsia="Times New Roman" w:hAnsi="Times New Roman" w:cs="Times New Roman"/>
                <w:b/>
                <w:bCs/>
                <w:color w:val="000000"/>
                <w:sz w:val="12"/>
                <w:szCs w:val="12"/>
                <w:lang w:eastAsia="ru-RU"/>
              </w:rPr>
              <w:t>,п</w:t>
            </w:r>
            <w:proofErr w:type="gramEnd"/>
            <w:r w:rsidRPr="00F00BCE">
              <w:rPr>
                <w:rFonts w:ascii="Times New Roman" w:eastAsia="Times New Roman" w:hAnsi="Times New Roman" w:cs="Times New Roman"/>
                <w:b/>
                <w:bCs/>
                <w:color w:val="000000"/>
                <w:sz w:val="12"/>
                <w:szCs w:val="12"/>
                <w:lang w:eastAsia="ru-RU"/>
              </w:rPr>
              <w:t>роживающих</w:t>
            </w:r>
            <w:proofErr w:type="spellEnd"/>
            <w:r w:rsidRPr="00F00BCE">
              <w:rPr>
                <w:rFonts w:ascii="Times New Roman" w:eastAsia="Times New Roman" w:hAnsi="Times New Roman" w:cs="Times New Roman"/>
                <w:b/>
                <w:bCs/>
                <w:color w:val="000000"/>
                <w:sz w:val="12"/>
                <w:szCs w:val="12"/>
                <w:lang w:eastAsia="ru-RU"/>
              </w:rPr>
              <w:t xml:space="preserve"> на сельских территориях</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6F67FBF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339674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3BEC1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DC9A9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22EC0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C6386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C6E186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AC5EC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BD975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63DFA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8753C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1A67BF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100,000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EDCDA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F7583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F00C41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6FC5E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A07179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1FCC7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F3292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67E7AB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356A4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53B3CC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9751F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43163D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D06F3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673B4F4D" w14:textId="77777777" w:rsidTr="00A21E75">
        <w:trPr>
          <w:cantSplit/>
          <w:trHeight w:val="226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0C6D9A3"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27981D1B" w14:textId="77777777" w:rsidR="00F00BCE" w:rsidRPr="00F00BCE" w:rsidRDefault="00F00BCE" w:rsidP="00A21E75">
            <w:pPr>
              <w:spacing w:after="0" w:line="240" w:lineRule="auto"/>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4" w:type="pct"/>
            <w:tcBorders>
              <w:top w:val="single" w:sz="4" w:space="0" w:color="auto"/>
              <w:left w:val="nil"/>
              <w:bottom w:val="nil"/>
              <w:right w:val="nil"/>
            </w:tcBorders>
            <w:shd w:val="clear" w:color="auto" w:fill="auto"/>
            <w:textDirection w:val="btLr"/>
            <w:vAlign w:val="center"/>
            <w:hideMark/>
          </w:tcPr>
          <w:p w14:paraId="11A154F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44 434,34048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544B45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C71AB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589F7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E99E6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6E7B8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1 362,51245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86E1E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221,80435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94792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19,80396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F80C0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382,23684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F354D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8 379,70766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0ACD0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1 364,13846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67F78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1 250,53540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8FF78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3 346,35293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177E5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8 379,70766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576F7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1 364,13846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5C966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121,79808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03BE2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2 314,16345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A2768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10 958,07925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A9A78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1 783,87337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8BDBE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159,27441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7EFC5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3 026,21375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A25E0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FE31F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D0DC5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A244E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5EA98F71" w14:textId="77777777" w:rsidTr="00A21E75">
        <w:trPr>
          <w:cantSplit/>
          <w:trHeight w:val="893"/>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695E2BF0"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6.1</w:t>
            </w:r>
          </w:p>
        </w:tc>
        <w:tc>
          <w:tcPr>
            <w:tcW w:w="439" w:type="pct"/>
            <w:tcBorders>
              <w:top w:val="nil"/>
              <w:left w:val="nil"/>
              <w:bottom w:val="single" w:sz="4" w:space="0" w:color="auto"/>
              <w:right w:val="single" w:sz="4" w:space="0" w:color="auto"/>
            </w:tcBorders>
            <w:shd w:val="clear" w:color="auto" w:fill="auto"/>
            <w:vAlign w:val="center"/>
            <w:hideMark/>
          </w:tcPr>
          <w:p w14:paraId="5CC896C3"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proofErr w:type="spellStart"/>
            <w:r w:rsidRPr="00F00BCE">
              <w:rPr>
                <w:rFonts w:ascii="Times New Roman" w:eastAsia="Times New Roman" w:hAnsi="Times New Roman" w:cs="Times New Roman"/>
                <w:color w:val="000000"/>
                <w:sz w:val="12"/>
                <w:szCs w:val="12"/>
                <w:lang w:eastAsia="ru-RU"/>
              </w:rPr>
              <w:t>с.п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ургут</w:t>
            </w:r>
            <w:proofErr w:type="spellEnd"/>
          </w:p>
        </w:tc>
        <w:tc>
          <w:tcPr>
            <w:tcW w:w="174" w:type="pct"/>
            <w:tcBorders>
              <w:top w:val="single" w:sz="4" w:space="0" w:color="auto"/>
              <w:left w:val="nil"/>
              <w:bottom w:val="nil"/>
              <w:right w:val="nil"/>
            </w:tcBorders>
            <w:shd w:val="clear" w:color="auto" w:fill="auto"/>
            <w:textDirection w:val="btLr"/>
            <w:vAlign w:val="center"/>
            <w:hideMark/>
          </w:tcPr>
          <w:p w14:paraId="164CAB5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1 986,35760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65686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7FDC9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3D873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77EE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F6B8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1 362,51245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1BC03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221,80435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AA366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19,80396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F501C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382,23684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510CC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63E29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F8B2D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F0CE6D"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2BDE8C"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058E7B"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37D48F"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E23D8D"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602EA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E99940"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A90005"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729C8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EACECA"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0BF1A1"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416396"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9650E0"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0,000</w:t>
            </w:r>
          </w:p>
        </w:tc>
      </w:tr>
      <w:tr w:rsidR="00F00BCE" w:rsidRPr="00F00BCE" w14:paraId="1F2743B8" w14:textId="77777777" w:rsidTr="00A21E75">
        <w:trPr>
          <w:cantSplit/>
          <w:trHeight w:val="848"/>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9F0DBBC"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6.2</w:t>
            </w:r>
          </w:p>
        </w:tc>
        <w:tc>
          <w:tcPr>
            <w:tcW w:w="439" w:type="pct"/>
            <w:tcBorders>
              <w:top w:val="nil"/>
              <w:left w:val="nil"/>
              <w:bottom w:val="single" w:sz="4" w:space="0" w:color="auto"/>
              <w:right w:val="single" w:sz="4" w:space="0" w:color="auto"/>
            </w:tcBorders>
            <w:shd w:val="clear" w:color="auto" w:fill="auto"/>
            <w:vAlign w:val="center"/>
            <w:hideMark/>
          </w:tcPr>
          <w:p w14:paraId="182A948A"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proofErr w:type="spellStart"/>
            <w:r w:rsidRPr="00F00BCE">
              <w:rPr>
                <w:rFonts w:ascii="Times New Roman" w:eastAsia="Times New Roman" w:hAnsi="Times New Roman" w:cs="Times New Roman"/>
                <w:color w:val="000000"/>
                <w:sz w:val="12"/>
                <w:szCs w:val="12"/>
                <w:lang w:eastAsia="ru-RU"/>
              </w:rPr>
              <w:t>сп</w:t>
            </w:r>
            <w:proofErr w:type="spellEnd"/>
            <w:r w:rsidRPr="00F00BCE">
              <w:rPr>
                <w:rFonts w:ascii="Times New Roman" w:eastAsia="Times New Roman" w:hAnsi="Times New Roman" w:cs="Times New Roman"/>
                <w:color w:val="000000"/>
                <w:sz w:val="12"/>
                <w:szCs w:val="12"/>
                <w:lang w:eastAsia="ru-RU"/>
              </w:rPr>
              <w:t xml:space="preserve"> Кармало-Аделяково</w:t>
            </w:r>
          </w:p>
        </w:tc>
        <w:tc>
          <w:tcPr>
            <w:tcW w:w="174" w:type="pct"/>
            <w:tcBorders>
              <w:top w:val="single" w:sz="4" w:space="0" w:color="auto"/>
              <w:left w:val="nil"/>
              <w:bottom w:val="nil"/>
              <w:right w:val="nil"/>
            </w:tcBorders>
            <w:shd w:val="clear" w:color="auto" w:fill="auto"/>
            <w:textDirection w:val="btLr"/>
            <w:vAlign w:val="center"/>
            <w:hideMark/>
          </w:tcPr>
          <w:p w14:paraId="3491326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9 464,36400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1482D3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FBFB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F26A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E5A32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B1076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76CEF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EEC8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9EF4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24375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5 801,33607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6C173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944,40355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C46B0E"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84,32174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4BE7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2 634,30264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FD1D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65595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21218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0FA6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7975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AA87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27D2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D0F52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5A7C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584A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26C5F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862A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530376B" w14:textId="77777777" w:rsidTr="00A21E75">
        <w:trPr>
          <w:cantSplit/>
          <w:trHeight w:val="9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05D9ED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6.3</w:t>
            </w:r>
          </w:p>
        </w:tc>
        <w:tc>
          <w:tcPr>
            <w:tcW w:w="439" w:type="pct"/>
            <w:tcBorders>
              <w:top w:val="nil"/>
              <w:left w:val="nil"/>
              <w:bottom w:val="single" w:sz="4" w:space="0" w:color="auto"/>
              <w:right w:val="single" w:sz="4" w:space="0" w:color="auto"/>
            </w:tcBorders>
            <w:shd w:val="clear" w:color="auto" w:fill="auto"/>
            <w:vAlign w:val="center"/>
            <w:hideMark/>
          </w:tcPr>
          <w:p w14:paraId="62A2A1DF"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proofErr w:type="spellStart"/>
            <w:r w:rsidRPr="00F00BCE">
              <w:rPr>
                <w:rFonts w:ascii="Times New Roman" w:eastAsia="Times New Roman" w:hAnsi="Times New Roman" w:cs="Times New Roman"/>
                <w:color w:val="000000"/>
                <w:sz w:val="12"/>
                <w:szCs w:val="12"/>
                <w:lang w:eastAsia="ru-RU"/>
              </w:rPr>
              <w:t>сп</w:t>
            </w:r>
            <w:proofErr w:type="spellEnd"/>
            <w:r w:rsidRPr="00F00BCE">
              <w:rPr>
                <w:rFonts w:ascii="Times New Roman" w:eastAsia="Times New Roman" w:hAnsi="Times New Roman" w:cs="Times New Roman"/>
                <w:color w:val="000000"/>
                <w:sz w:val="12"/>
                <w:szCs w:val="12"/>
                <w:lang w:eastAsia="ru-RU"/>
              </w:rPr>
              <w:t xml:space="preserve"> Сергиевск</w:t>
            </w:r>
          </w:p>
        </w:tc>
        <w:tc>
          <w:tcPr>
            <w:tcW w:w="174" w:type="pct"/>
            <w:tcBorders>
              <w:top w:val="single" w:sz="4" w:space="0" w:color="auto"/>
              <w:left w:val="nil"/>
              <w:bottom w:val="nil"/>
              <w:right w:val="nil"/>
            </w:tcBorders>
            <w:shd w:val="clear" w:color="auto" w:fill="auto"/>
            <w:textDirection w:val="btLr"/>
            <w:vAlign w:val="center"/>
            <w:hideMark/>
          </w:tcPr>
          <w:p w14:paraId="1428E21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19 675,07390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75A24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DE900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480C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05E83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AA4F7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B8292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0FA6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76DE9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4580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2 578,37159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6252DB"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419,73491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11720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37,47633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50418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712,05029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EF6A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E41D7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4B555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16C9A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4298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10 958,07925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DAC31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1 783,87337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7BAE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159,27441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E496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3 026,21375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6675C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C0B4B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E1F2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2E604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C557E8B" w14:textId="77777777" w:rsidTr="00A21E75">
        <w:trPr>
          <w:cantSplit/>
          <w:trHeight w:val="989"/>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5CAE37C"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6.4</w:t>
            </w:r>
          </w:p>
        </w:tc>
        <w:tc>
          <w:tcPr>
            <w:tcW w:w="439" w:type="pct"/>
            <w:tcBorders>
              <w:top w:val="nil"/>
              <w:left w:val="nil"/>
              <w:bottom w:val="single" w:sz="4" w:space="0" w:color="auto"/>
              <w:right w:val="single" w:sz="4" w:space="0" w:color="auto"/>
            </w:tcBorders>
            <w:shd w:val="clear" w:color="auto" w:fill="auto"/>
            <w:vAlign w:val="center"/>
            <w:hideMark/>
          </w:tcPr>
          <w:p w14:paraId="5385B6D4"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proofErr w:type="spellStart"/>
            <w:r w:rsidRPr="00F00BCE">
              <w:rPr>
                <w:rFonts w:ascii="Times New Roman" w:eastAsia="Times New Roman" w:hAnsi="Times New Roman" w:cs="Times New Roman"/>
                <w:color w:val="000000"/>
                <w:sz w:val="12"/>
                <w:szCs w:val="12"/>
                <w:lang w:eastAsia="ru-RU"/>
              </w:rPr>
              <w:t>сп</w:t>
            </w:r>
            <w:proofErr w:type="spellEnd"/>
            <w:r w:rsidRPr="00F00BCE">
              <w:rPr>
                <w:rFonts w:ascii="Times New Roman" w:eastAsia="Times New Roman" w:hAnsi="Times New Roman" w:cs="Times New Roman"/>
                <w:color w:val="000000"/>
                <w:sz w:val="12"/>
                <w:szCs w:val="12"/>
                <w:lang w:eastAsia="ru-RU"/>
              </w:rPr>
              <w:t xml:space="preserve"> Серноводск</w:t>
            </w:r>
          </w:p>
        </w:tc>
        <w:tc>
          <w:tcPr>
            <w:tcW w:w="174" w:type="pct"/>
            <w:tcBorders>
              <w:top w:val="single" w:sz="4" w:space="0" w:color="auto"/>
              <w:left w:val="nil"/>
              <w:bottom w:val="nil"/>
              <w:right w:val="nil"/>
            </w:tcBorders>
            <w:shd w:val="clear" w:color="auto" w:fill="auto"/>
            <w:textDirection w:val="btLr"/>
            <w:vAlign w:val="center"/>
            <w:hideMark/>
          </w:tcPr>
          <w:p w14:paraId="4BC3D85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12 179,80765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34FDF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4851B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72FE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925A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B68A6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E8E2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3F272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CDD8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092E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45375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6931B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A41D6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08EA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8 379,70766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28B5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1 364,13846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B872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121,79808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18D97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2 314,16345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5BB6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8360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1AFA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17496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68C3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23A4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6076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B78AD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29294C5" w14:textId="77777777" w:rsidTr="00A21E75">
        <w:trPr>
          <w:cantSplit/>
          <w:trHeight w:val="988"/>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6E475AF"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6.5</w:t>
            </w:r>
          </w:p>
        </w:tc>
        <w:tc>
          <w:tcPr>
            <w:tcW w:w="439" w:type="pct"/>
            <w:tcBorders>
              <w:top w:val="nil"/>
              <w:left w:val="nil"/>
              <w:bottom w:val="single" w:sz="4" w:space="0" w:color="auto"/>
              <w:right w:val="single" w:sz="4" w:space="0" w:color="auto"/>
            </w:tcBorders>
            <w:shd w:val="clear" w:color="auto" w:fill="auto"/>
            <w:vAlign w:val="center"/>
            <w:hideMark/>
          </w:tcPr>
          <w:p w14:paraId="75839695"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proofErr w:type="spellStart"/>
            <w:r w:rsidRPr="00F00BCE">
              <w:rPr>
                <w:rFonts w:ascii="Times New Roman" w:eastAsia="Times New Roman" w:hAnsi="Times New Roman" w:cs="Times New Roman"/>
                <w:color w:val="000000"/>
                <w:sz w:val="12"/>
                <w:szCs w:val="12"/>
                <w:lang w:eastAsia="ru-RU"/>
              </w:rPr>
              <w:t>сп</w:t>
            </w:r>
            <w:proofErr w:type="spellEnd"/>
            <w:r w:rsidRPr="00F00BCE">
              <w:rPr>
                <w:rFonts w:ascii="Times New Roman" w:eastAsia="Times New Roman" w:hAnsi="Times New Roman" w:cs="Times New Roman"/>
                <w:color w:val="000000"/>
                <w:sz w:val="12"/>
                <w:szCs w:val="12"/>
                <w:lang w:eastAsia="ru-RU"/>
              </w:rPr>
              <w:t xml:space="preserve"> Сергиевск (</w:t>
            </w:r>
            <w:proofErr w:type="spellStart"/>
            <w:r w:rsidRPr="00F00BCE">
              <w:rPr>
                <w:rFonts w:ascii="Times New Roman" w:eastAsia="Times New Roman" w:hAnsi="Times New Roman" w:cs="Times New Roman"/>
                <w:color w:val="000000"/>
                <w:sz w:val="12"/>
                <w:szCs w:val="12"/>
                <w:lang w:eastAsia="ru-RU"/>
              </w:rPr>
              <w:t>сверхфинансирование</w:t>
            </w:r>
            <w:proofErr w:type="spellEnd"/>
            <w:r w:rsidRPr="00F00BCE">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14:paraId="5434D46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1 128,73733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9C6550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B7E76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35EE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1817A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4F427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B4E9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7953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80932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99C3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E5C7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1D7687"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1 128,73733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58E0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B0193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C396E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B8068B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3F18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9D45F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91FA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5193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947D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A255B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BECA6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67E6D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0F0DD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C5B0E24" w14:textId="77777777" w:rsidTr="00A21E75">
        <w:trPr>
          <w:cantSplit/>
          <w:trHeight w:val="174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C623516"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7</w:t>
            </w:r>
          </w:p>
        </w:tc>
        <w:tc>
          <w:tcPr>
            <w:tcW w:w="439" w:type="pct"/>
            <w:tcBorders>
              <w:top w:val="nil"/>
              <w:left w:val="nil"/>
              <w:bottom w:val="single" w:sz="4" w:space="0" w:color="auto"/>
              <w:right w:val="single" w:sz="4" w:space="0" w:color="auto"/>
            </w:tcBorders>
            <w:shd w:val="clear" w:color="auto" w:fill="auto"/>
            <w:vAlign w:val="center"/>
            <w:hideMark/>
          </w:tcPr>
          <w:p w14:paraId="3E9B7FEF"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4" w:type="pct"/>
            <w:tcBorders>
              <w:top w:val="single" w:sz="4" w:space="0" w:color="auto"/>
              <w:left w:val="nil"/>
              <w:bottom w:val="nil"/>
              <w:right w:val="nil"/>
            </w:tcBorders>
            <w:shd w:val="clear" w:color="auto" w:fill="auto"/>
            <w:textDirection w:val="btLr"/>
            <w:vAlign w:val="center"/>
            <w:hideMark/>
          </w:tcPr>
          <w:p w14:paraId="6E87BFB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382,23684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8D31C7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F899B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2CCA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5621D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5D96C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6EA11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27DEA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382,23684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9595F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A6204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30586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BCF5E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32BAD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36CA1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F36AC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537A3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84F6B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F87BD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B34F3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F259F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72AEB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A5E66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85705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33687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3A585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3426A2FA" w14:textId="77777777" w:rsidTr="00A21E75">
        <w:trPr>
          <w:cantSplit/>
          <w:trHeight w:val="252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C3A5871"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8</w:t>
            </w:r>
          </w:p>
        </w:tc>
        <w:tc>
          <w:tcPr>
            <w:tcW w:w="439" w:type="pct"/>
            <w:tcBorders>
              <w:top w:val="nil"/>
              <w:left w:val="nil"/>
              <w:bottom w:val="single" w:sz="4" w:space="0" w:color="auto"/>
              <w:right w:val="single" w:sz="4" w:space="0" w:color="auto"/>
            </w:tcBorders>
            <w:shd w:val="clear" w:color="auto" w:fill="auto"/>
            <w:vAlign w:val="center"/>
            <w:hideMark/>
          </w:tcPr>
          <w:p w14:paraId="355FA6F7"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F00BCE">
              <w:rPr>
                <w:rFonts w:ascii="Times New Roman" w:eastAsia="Times New Roman" w:hAnsi="Times New Roman" w:cs="Times New Roman"/>
                <w:b/>
                <w:bCs/>
                <w:color w:val="000000"/>
                <w:sz w:val="12"/>
                <w:szCs w:val="12"/>
                <w:lang w:eastAsia="ru-RU"/>
              </w:rPr>
              <w:t>-</w:t>
            </w:r>
            <w:proofErr w:type="spellStart"/>
            <w:r w:rsidRPr="00F00BCE">
              <w:rPr>
                <w:rFonts w:ascii="Times New Roman" w:eastAsia="Times New Roman" w:hAnsi="Times New Roman" w:cs="Times New Roman"/>
                <w:b/>
                <w:bCs/>
                <w:color w:val="000000"/>
                <w:sz w:val="12"/>
                <w:szCs w:val="12"/>
                <w:lang w:eastAsia="ru-RU"/>
              </w:rPr>
              <w:t>с</w:t>
            </w:r>
            <w:proofErr w:type="gramEnd"/>
            <w:r w:rsidRPr="00F00BCE">
              <w:rPr>
                <w:rFonts w:ascii="Times New Roman" w:eastAsia="Times New Roman" w:hAnsi="Times New Roman" w:cs="Times New Roman"/>
                <w:b/>
                <w:bCs/>
                <w:color w:val="000000"/>
                <w:sz w:val="12"/>
                <w:szCs w:val="12"/>
                <w:lang w:eastAsia="ru-RU"/>
              </w:rPr>
              <w:t>верхфинансирование</w:t>
            </w:r>
            <w:proofErr w:type="spellEnd"/>
          </w:p>
        </w:tc>
        <w:tc>
          <w:tcPr>
            <w:tcW w:w="174" w:type="pct"/>
            <w:tcBorders>
              <w:top w:val="single" w:sz="4" w:space="0" w:color="auto"/>
              <w:left w:val="nil"/>
              <w:bottom w:val="nil"/>
              <w:right w:val="nil"/>
            </w:tcBorders>
            <w:shd w:val="clear" w:color="auto" w:fill="auto"/>
            <w:textDirection w:val="btLr"/>
            <w:vAlign w:val="center"/>
            <w:hideMark/>
          </w:tcPr>
          <w:p w14:paraId="3195293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1 821,93791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25C35B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85B9E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1 821,93791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3396F2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6A8A7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4E691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21A4B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B8DDC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20878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FB883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A5F88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3C3C9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EE509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97815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4A76A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B76C9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CCD1E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9EC75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51544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1A15A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BEACC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F6E56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CA454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CF9CF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C6869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4935423B" w14:textId="77777777" w:rsidTr="00A21E75">
        <w:trPr>
          <w:cantSplit/>
          <w:trHeight w:val="20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9473347"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9</w:t>
            </w:r>
          </w:p>
        </w:tc>
        <w:tc>
          <w:tcPr>
            <w:tcW w:w="439" w:type="pct"/>
            <w:tcBorders>
              <w:top w:val="nil"/>
              <w:left w:val="nil"/>
              <w:bottom w:val="single" w:sz="4" w:space="0" w:color="auto"/>
              <w:right w:val="single" w:sz="4" w:space="0" w:color="auto"/>
            </w:tcBorders>
            <w:shd w:val="clear" w:color="auto" w:fill="auto"/>
            <w:vAlign w:val="center"/>
            <w:hideMark/>
          </w:tcPr>
          <w:p w14:paraId="4B86F832"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74" w:type="pct"/>
            <w:tcBorders>
              <w:top w:val="single" w:sz="4" w:space="0" w:color="auto"/>
              <w:left w:val="nil"/>
              <w:bottom w:val="nil"/>
              <w:right w:val="nil"/>
            </w:tcBorders>
            <w:shd w:val="clear" w:color="auto" w:fill="auto"/>
            <w:textDirection w:val="btLr"/>
            <w:vAlign w:val="center"/>
            <w:hideMark/>
          </w:tcPr>
          <w:p w14:paraId="13EC61F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E78203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78E11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65609DD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94944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0856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E00B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340A9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87B6A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77C09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2383F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0,000</w:t>
            </w:r>
          </w:p>
        </w:tc>
        <w:tc>
          <w:tcPr>
            <w:tcW w:w="174" w:type="pct"/>
            <w:tcBorders>
              <w:top w:val="nil"/>
              <w:left w:val="nil"/>
              <w:bottom w:val="nil"/>
              <w:right w:val="nil"/>
            </w:tcBorders>
            <w:shd w:val="clear" w:color="auto" w:fill="auto"/>
            <w:noWrap/>
            <w:textDirection w:val="btLr"/>
            <w:vAlign w:val="center"/>
            <w:hideMark/>
          </w:tcPr>
          <w:p w14:paraId="4789ABC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78F314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63528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61F30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B592F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D4AAE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AD6C9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2A817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B5921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B155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37E84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D6182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6A34E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7CC24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6AB0B782" w14:textId="77777777" w:rsidTr="00A21E75">
        <w:trPr>
          <w:cantSplit/>
          <w:trHeight w:val="274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B3AACA0"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10</w:t>
            </w:r>
          </w:p>
        </w:tc>
        <w:tc>
          <w:tcPr>
            <w:tcW w:w="439" w:type="pct"/>
            <w:tcBorders>
              <w:top w:val="nil"/>
              <w:left w:val="nil"/>
              <w:bottom w:val="single" w:sz="4" w:space="0" w:color="auto"/>
              <w:right w:val="single" w:sz="4" w:space="0" w:color="auto"/>
            </w:tcBorders>
            <w:shd w:val="clear" w:color="auto" w:fill="auto"/>
            <w:vAlign w:val="center"/>
            <w:hideMark/>
          </w:tcPr>
          <w:p w14:paraId="34FD2BC6"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4" w:type="pct"/>
            <w:tcBorders>
              <w:top w:val="single" w:sz="4" w:space="0" w:color="auto"/>
              <w:left w:val="nil"/>
              <w:bottom w:val="nil"/>
              <w:right w:val="nil"/>
            </w:tcBorders>
            <w:shd w:val="clear" w:color="auto" w:fill="auto"/>
            <w:textDirection w:val="btLr"/>
            <w:vAlign w:val="center"/>
            <w:hideMark/>
          </w:tcPr>
          <w:p w14:paraId="6F8526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715 787,60709</w:t>
            </w:r>
          </w:p>
        </w:tc>
        <w:tc>
          <w:tcPr>
            <w:tcW w:w="174" w:type="pct"/>
            <w:tcBorders>
              <w:top w:val="nil"/>
              <w:left w:val="single" w:sz="4" w:space="0" w:color="auto"/>
              <w:bottom w:val="nil"/>
              <w:right w:val="nil"/>
            </w:tcBorders>
            <w:shd w:val="clear" w:color="auto" w:fill="auto"/>
            <w:textDirection w:val="btLr"/>
            <w:vAlign w:val="center"/>
            <w:hideMark/>
          </w:tcPr>
          <w:p w14:paraId="6230E79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113 943,80978</w:t>
            </w:r>
          </w:p>
        </w:tc>
        <w:tc>
          <w:tcPr>
            <w:tcW w:w="174" w:type="pct"/>
            <w:tcBorders>
              <w:top w:val="nil"/>
              <w:left w:val="single" w:sz="4" w:space="0" w:color="auto"/>
              <w:bottom w:val="nil"/>
              <w:right w:val="nil"/>
            </w:tcBorders>
            <w:shd w:val="clear" w:color="auto" w:fill="auto"/>
            <w:textDirection w:val="btLr"/>
            <w:vAlign w:val="center"/>
            <w:hideMark/>
          </w:tcPr>
          <w:p w14:paraId="093271A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61 386,93078</w:t>
            </w:r>
          </w:p>
        </w:tc>
        <w:tc>
          <w:tcPr>
            <w:tcW w:w="174" w:type="pct"/>
            <w:tcBorders>
              <w:top w:val="nil"/>
              <w:left w:val="single" w:sz="4" w:space="0" w:color="auto"/>
              <w:bottom w:val="nil"/>
              <w:right w:val="nil"/>
            </w:tcBorders>
            <w:shd w:val="clear" w:color="auto" w:fill="auto"/>
            <w:textDirection w:val="btLr"/>
            <w:vAlign w:val="center"/>
            <w:hideMark/>
          </w:tcPr>
          <w:p w14:paraId="6F3E60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10 320,39199</w:t>
            </w:r>
          </w:p>
        </w:tc>
        <w:tc>
          <w:tcPr>
            <w:tcW w:w="174" w:type="pct"/>
            <w:tcBorders>
              <w:top w:val="nil"/>
              <w:left w:val="single" w:sz="4" w:space="0" w:color="auto"/>
              <w:bottom w:val="nil"/>
              <w:right w:val="nil"/>
            </w:tcBorders>
            <w:shd w:val="clear" w:color="auto" w:fill="auto"/>
            <w:textDirection w:val="btLr"/>
            <w:vAlign w:val="center"/>
            <w:hideMark/>
          </w:tcPr>
          <w:p w14:paraId="4716F8A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20 624,28454</w:t>
            </w:r>
          </w:p>
        </w:tc>
        <w:tc>
          <w:tcPr>
            <w:tcW w:w="174" w:type="pct"/>
            <w:tcBorders>
              <w:top w:val="nil"/>
              <w:left w:val="single" w:sz="4" w:space="0" w:color="auto"/>
              <w:bottom w:val="nil"/>
              <w:right w:val="nil"/>
            </w:tcBorders>
            <w:shd w:val="clear" w:color="auto" w:fill="auto"/>
            <w:textDirection w:val="btLr"/>
            <w:vAlign w:val="center"/>
            <w:hideMark/>
          </w:tcPr>
          <w:p w14:paraId="574D9D3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nil"/>
              <w:right w:val="nil"/>
            </w:tcBorders>
            <w:shd w:val="clear" w:color="auto" w:fill="auto"/>
            <w:textDirection w:val="btLr"/>
            <w:vAlign w:val="center"/>
            <w:hideMark/>
          </w:tcPr>
          <w:p w14:paraId="5796426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nil"/>
              <w:right w:val="nil"/>
            </w:tcBorders>
            <w:shd w:val="clear" w:color="auto" w:fill="auto"/>
            <w:textDirection w:val="btLr"/>
            <w:vAlign w:val="center"/>
            <w:hideMark/>
          </w:tcPr>
          <w:p w14:paraId="3A7ED61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nil"/>
              <w:right w:val="nil"/>
            </w:tcBorders>
            <w:shd w:val="clear" w:color="auto" w:fill="auto"/>
            <w:textDirection w:val="btLr"/>
            <w:vAlign w:val="center"/>
            <w:hideMark/>
          </w:tcPr>
          <w:p w14:paraId="2EE90F2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nil"/>
              <w:right w:val="nil"/>
            </w:tcBorders>
            <w:shd w:val="clear" w:color="auto" w:fill="auto"/>
            <w:textDirection w:val="btLr"/>
            <w:vAlign w:val="center"/>
            <w:hideMark/>
          </w:tcPr>
          <w:p w14:paraId="3DF7CF6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358 564,10000</w:t>
            </w:r>
          </w:p>
        </w:tc>
        <w:tc>
          <w:tcPr>
            <w:tcW w:w="174" w:type="pct"/>
            <w:tcBorders>
              <w:top w:val="nil"/>
              <w:left w:val="single" w:sz="4" w:space="0" w:color="auto"/>
              <w:bottom w:val="nil"/>
              <w:right w:val="nil"/>
            </w:tcBorders>
            <w:shd w:val="clear" w:color="auto" w:fill="auto"/>
            <w:textDirection w:val="btLr"/>
            <w:vAlign w:val="center"/>
            <w:hideMark/>
          </w:tcPr>
          <w:p w14:paraId="66DC294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58 370,90001</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2729B0D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24 525,58823</w:t>
            </w:r>
          </w:p>
        </w:tc>
        <w:tc>
          <w:tcPr>
            <w:tcW w:w="174" w:type="pct"/>
            <w:tcBorders>
              <w:top w:val="nil"/>
              <w:left w:val="single" w:sz="4" w:space="0" w:color="auto"/>
              <w:bottom w:val="nil"/>
              <w:right w:val="nil"/>
            </w:tcBorders>
            <w:shd w:val="clear" w:color="auto" w:fill="auto"/>
            <w:textDirection w:val="btLr"/>
            <w:vAlign w:val="center"/>
            <w:hideMark/>
          </w:tcPr>
          <w:p w14:paraId="0570F1B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68 051,60176</w:t>
            </w:r>
          </w:p>
        </w:tc>
        <w:tc>
          <w:tcPr>
            <w:tcW w:w="174" w:type="pct"/>
            <w:tcBorders>
              <w:top w:val="nil"/>
              <w:left w:val="single" w:sz="4" w:space="0" w:color="auto"/>
              <w:bottom w:val="nil"/>
              <w:right w:val="nil"/>
            </w:tcBorders>
            <w:shd w:val="clear" w:color="auto" w:fill="auto"/>
            <w:textDirection w:val="btLr"/>
            <w:vAlign w:val="center"/>
            <w:hideMark/>
          </w:tcPr>
          <w:p w14:paraId="58F6686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0011011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276424A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47DFDFB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7296089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00D4103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627E46D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2171CAC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257C291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2740AB6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14:paraId="76FB43C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065566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595592DE" w14:textId="77777777" w:rsidTr="00A21E75">
        <w:trPr>
          <w:cantSplit/>
          <w:trHeight w:val="198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87CED5E"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10.1</w:t>
            </w:r>
          </w:p>
        </w:tc>
        <w:tc>
          <w:tcPr>
            <w:tcW w:w="439" w:type="pct"/>
            <w:tcBorders>
              <w:top w:val="nil"/>
              <w:left w:val="nil"/>
              <w:bottom w:val="nil"/>
              <w:right w:val="nil"/>
            </w:tcBorders>
            <w:shd w:val="clear" w:color="auto" w:fill="auto"/>
            <w:vAlign w:val="center"/>
            <w:hideMark/>
          </w:tcPr>
          <w:p w14:paraId="0BAADB49"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34AB327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206 275,41709</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BC133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113 943,80978</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39F4D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61 386,93078</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73412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10 320,39199</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A97A64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20 624,28454</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D39AB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EE4091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3CCB2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4AB2A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CB43A1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92619A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5B3724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33569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C8CFDF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7F8189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3D5417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3E14F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3B6A57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0F785E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2D7B7B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8AFE36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B41DC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E6D44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69726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5649B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r>
      <w:tr w:rsidR="00F00BCE" w:rsidRPr="00F00BCE" w14:paraId="4E44FBE1" w14:textId="77777777" w:rsidTr="00A21E75">
        <w:trPr>
          <w:cantSplit/>
          <w:trHeight w:val="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2F035C0"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10.1.1</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144ADE32" w14:textId="15C937DB"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Капитальный ремонт здания ГБОУ СОШ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14:paraId="173AD6A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60 297,55083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74A21E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33 312,37561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04901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17 938,25385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177F2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3 017,24837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7667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6 029,67300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78B9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5FB19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2C3D0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2E88B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3EC2E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C7A7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8030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D7C0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ED9C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983A4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FF8B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A52BE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91DA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6A6A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8F03A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8BC9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B857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040F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CBA45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6B526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9112A0B" w14:textId="77777777" w:rsidTr="00A21E75">
        <w:trPr>
          <w:cantSplit/>
          <w:trHeight w:val="250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77FC4FF"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10.1.2</w:t>
            </w:r>
          </w:p>
        </w:tc>
        <w:tc>
          <w:tcPr>
            <w:tcW w:w="439" w:type="pct"/>
            <w:tcBorders>
              <w:top w:val="nil"/>
              <w:left w:val="nil"/>
              <w:bottom w:val="single" w:sz="4" w:space="0" w:color="auto"/>
              <w:right w:val="single" w:sz="4" w:space="0" w:color="auto"/>
            </w:tcBorders>
            <w:shd w:val="clear" w:color="auto" w:fill="auto"/>
            <w:vAlign w:val="center"/>
            <w:hideMark/>
          </w:tcPr>
          <w:p w14:paraId="0BB557D0"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Капитальный ремонт </w:t>
            </w:r>
            <w:proofErr w:type="spellStart"/>
            <w:r w:rsidRPr="00F00BCE">
              <w:rPr>
                <w:rFonts w:ascii="Times New Roman" w:eastAsia="Times New Roman" w:hAnsi="Times New Roman" w:cs="Times New Roman"/>
                <w:sz w:val="12"/>
                <w:szCs w:val="12"/>
                <w:lang w:eastAsia="ru-RU"/>
              </w:rPr>
              <w:t>Светлодольского</w:t>
            </w:r>
            <w:proofErr w:type="spellEnd"/>
            <w:r w:rsidRPr="00F00BCE">
              <w:rPr>
                <w:rFonts w:ascii="Times New Roman" w:eastAsia="Times New Roman" w:hAnsi="Times New Roman" w:cs="Times New Roman"/>
                <w:sz w:val="12"/>
                <w:szCs w:val="12"/>
                <w:lang w:eastAsia="ru-RU"/>
              </w:rPr>
              <w:t xml:space="preserve"> дома культуры МАУК "</w:t>
            </w:r>
            <w:proofErr w:type="spellStart"/>
            <w:r w:rsidRPr="00F00BCE">
              <w:rPr>
                <w:rFonts w:ascii="Times New Roman" w:eastAsia="Times New Roman" w:hAnsi="Times New Roman" w:cs="Times New Roman"/>
                <w:sz w:val="12"/>
                <w:szCs w:val="12"/>
                <w:lang w:eastAsia="ru-RU"/>
              </w:rPr>
              <w:t>Межпоселенческий</w:t>
            </w:r>
            <w:proofErr w:type="spellEnd"/>
            <w:r w:rsidRPr="00F00BCE">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14:paraId="46F66CA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74 896,25664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6B21A7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41 377,65625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ADB6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22 281,32308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3759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3 747,75631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771F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7 489,52100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0253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5557F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1D0B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57CC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5562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C0B46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D698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A0B8D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DF4C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8A4A2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4C437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C5F38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E1BF86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146A8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473C8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E989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5606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37E9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04D4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4D6B1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D305F44" w14:textId="77777777" w:rsidTr="00A21E75">
        <w:trPr>
          <w:cantSplit/>
          <w:trHeight w:val="175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6286B88B"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10.1.3</w:t>
            </w:r>
          </w:p>
        </w:tc>
        <w:tc>
          <w:tcPr>
            <w:tcW w:w="439" w:type="pct"/>
            <w:tcBorders>
              <w:top w:val="nil"/>
              <w:left w:val="nil"/>
              <w:bottom w:val="single" w:sz="4" w:space="0" w:color="auto"/>
              <w:right w:val="single" w:sz="4" w:space="0" w:color="auto"/>
            </w:tcBorders>
            <w:shd w:val="clear" w:color="auto" w:fill="auto"/>
            <w:vAlign w:val="center"/>
            <w:hideMark/>
          </w:tcPr>
          <w:p w14:paraId="65629073" w14:textId="63708E0B"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водоснабжения в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14:paraId="114C717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36 690,81864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CA95BA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20 270,43680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2D56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10 915,36923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6227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1 835,98261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9AC2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3 669,03000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375B7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BDED1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3CFF3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17D0D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B3F5F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EEE19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520D5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D5A8C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B8B7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6A67F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2286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8C09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6096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85F91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B186D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8E319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10EE6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95E39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4813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308A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9C32A6E" w14:textId="77777777" w:rsidTr="00A21E75">
        <w:trPr>
          <w:cantSplit/>
          <w:trHeight w:val="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3C3ABE4"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10.1.4</w:t>
            </w:r>
          </w:p>
        </w:tc>
        <w:tc>
          <w:tcPr>
            <w:tcW w:w="439" w:type="pct"/>
            <w:tcBorders>
              <w:top w:val="nil"/>
              <w:left w:val="nil"/>
              <w:bottom w:val="single" w:sz="4" w:space="0" w:color="auto"/>
              <w:right w:val="single" w:sz="4" w:space="0" w:color="auto"/>
            </w:tcBorders>
            <w:shd w:val="clear" w:color="auto" w:fill="auto"/>
            <w:vAlign w:val="center"/>
            <w:hideMark/>
          </w:tcPr>
          <w:p w14:paraId="24A60ACB" w14:textId="700632C1"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сетей водоотведения в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14:paraId="10F8D3B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34 390,79098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4DF79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18 983,34112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42829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10 251,98462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E99EB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1 719,40470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F7C97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3 436,06054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F820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0506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E4C6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97F0B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FA11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8B46E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2B4DF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5A5B2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6825B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7B8D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F37E7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48A12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5B5F4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625E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C1510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4E793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8D46F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E841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2C82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A213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6D091CF" w14:textId="77777777" w:rsidTr="00A21E75">
        <w:trPr>
          <w:cantSplit/>
          <w:trHeight w:val="222"/>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F3F85F8"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10.2</w:t>
            </w:r>
          </w:p>
        </w:tc>
        <w:tc>
          <w:tcPr>
            <w:tcW w:w="439" w:type="pct"/>
            <w:tcBorders>
              <w:top w:val="nil"/>
              <w:left w:val="nil"/>
              <w:bottom w:val="single" w:sz="4" w:space="0" w:color="auto"/>
              <w:right w:val="single" w:sz="4" w:space="0" w:color="auto"/>
            </w:tcBorders>
            <w:shd w:val="clear" w:color="auto" w:fill="auto"/>
            <w:vAlign w:val="center"/>
            <w:hideMark/>
          </w:tcPr>
          <w:p w14:paraId="130343ED"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14:paraId="7F51A3D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509 512,19000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07CA5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EA7E6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FF95E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257A2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CC2AD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938F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F44FA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A192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807BA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358 564,10000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155BC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58 370,90001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6E1F6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24 525,58823</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B8A5C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68 051,60176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BC0BC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1C6DE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B192D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5AD3A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76016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1FFF6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9583A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E8A63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3C577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F4CD9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7F233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77ED1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r>
      <w:tr w:rsidR="00F00BCE" w:rsidRPr="00F00BCE" w14:paraId="6D966A05" w14:textId="77777777" w:rsidTr="00A21E75">
        <w:trPr>
          <w:cantSplit/>
          <w:trHeight w:val="291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A7679FB"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10.2.1</w:t>
            </w:r>
          </w:p>
        </w:tc>
        <w:tc>
          <w:tcPr>
            <w:tcW w:w="439" w:type="pct"/>
            <w:tcBorders>
              <w:top w:val="nil"/>
              <w:left w:val="nil"/>
              <w:bottom w:val="single" w:sz="4" w:space="0" w:color="auto"/>
              <w:right w:val="single" w:sz="4" w:space="0" w:color="auto"/>
            </w:tcBorders>
            <w:shd w:val="clear" w:color="auto" w:fill="auto"/>
            <w:vAlign w:val="center"/>
            <w:hideMark/>
          </w:tcPr>
          <w:p w14:paraId="3E326C79"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Капитальный ремонт здания    ГБОУ СО СОШ </w:t>
            </w:r>
            <w:proofErr w:type="spellStart"/>
            <w:r w:rsidRPr="00F00BCE">
              <w:rPr>
                <w:rFonts w:ascii="Times New Roman" w:eastAsia="Times New Roman" w:hAnsi="Times New Roman" w:cs="Times New Roman"/>
                <w:color w:val="000000"/>
                <w:sz w:val="12"/>
                <w:szCs w:val="12"/>
                <w:lang w:eastAsia="ru-RU"/>
              </w:rPr>
              <w:t>пос</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ургут</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74" w:type="pct"/>
            <w:tcBorders>
              <w:top w:val="single" w:sz="4" w:space="0" w:color="auto"/>
              <w:left w:val="nil"/>
              <w:bottom w:val="nil"/>
              <w:right w:val="nil"/>
            </w:tcBorders>
            <w:shd w:val="clear" w:color="auto" w:fill="auto"/>
            <w:textDirection w:val="btLr"/>
            <w:vAlign w:val="center"/>
            <w:hideMark/>
          </w:tcPr>
          <w:p w14:paraId="2F78331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135 729,91000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14C46E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49E8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6C79F5C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D7F0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1EF5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C6F1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2926F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C97C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C748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99 218,50000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3555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16 151,84884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0FABC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6 786,49111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3DD4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13 573,07005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10D8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5A22A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F0A6B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3824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CFC11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2E550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8011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2D66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B48E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BF54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15B7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2034C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7DAC2D6" w14:textId="77777777" w:rsidTr="00A21E75">
        <w:trPr>
          <w:cantSplit/>
          <w:trHeight w:val="288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E6E41F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10.2.2</w:t>
            </w:r>
          </w:p>
        </w:tc>
        <w:tc>
          <w:tcPr>
            <w:tcW w:w="439" w:type="pct"/>
            <w:tcBorders>
              <w:top w:val="nil"/>
              <w:left w:val="nil"/>
              <w:bottom w:val="single" w:sz="4" w:space="0" w:color="auto"/>
              <w:right w:val="single" w:sz="4" w:space="0" w:color="auto"/>
            </w:tcBorders>
            <w:shd w:val="clear" w:color="auto" w:fill="auto"/>
            <w:vAlign w:val="center"/>
            <w:hideMark/>
          </w:tcPr>
          <w:p w14:paraId="26E4ABC5"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4" w:type="pct"/>
            <w:tcBorders>
              <w:top w:val="single" w:sz="4" w:space="0" w:color="auto"/>
              <w:left w:val="nil"/>
              <w:bottom w:val="nil"/>
              <w:right w:val="nil"/>
            </w:tcBorders>
            <w:shd w:val="clear" w:color="auto" w:fill="auto"/>
            <w:textDirection w:val="btLr"/>
            <w:vAlign w:val="center"/>
            <w:hideMark/>
          </w:tcPr>
          <w:p w14:paraId="2D9E69A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44 443,47000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147F14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0000D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B2C2B7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8C506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F4F6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95F59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FC88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035D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338D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18 599,10000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D28C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3 027,76047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70138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1 272,16826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A8E1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21 544,44127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E1C61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78974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513A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50E9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2755C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11FB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E35EB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B4875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B8E2A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DD116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F0FD8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3BC3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AB6CE63" w14:textId="77777777" w:rsidTr="00A21E75">
        <w:trPr>
          <w:cantSplit/>
          <w:trHeight w:val="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E716463"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10.2.3</w:t>
            </w:r>
          </w:p>
        </w:tc>
        <w:tc>
          <w:tcPr>
            <w:tcW w:w="439" w:type="pct"/>
            <w:tcBorders>
              <w:top w:val="nil"/>
              <w:left w:val="nil"/>
              <w:bottom w:val="single" w:sz="4" w:space="0" w:color="auto"/>
              <w:right w:val="single" w:sz="4" w:space="0" w:color="auto"/>
            </w:tcBorders>
            <w:shd w:val="clear" w:color="auto" w:fill="auto"/>
            <w:vAlign w:val="center"/>
            <w:hideMark/>
          </w:tcPr>
          <w:p w14:paraId="2F24D8DF"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Строительство сетей освещения  в поселке Сургут муниципального района Сергиевский Адрес: Самарская область, Сергиевский район,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ургут</w:t>
            </w:r>
            <w:proofErr w:type="spellEnd"/>
            <w:r w:rsidRPr="00F00BCE">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14:paraId="33A0B19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48 264,56000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6CA9C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D9BA7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5CD23D7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8C015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1BAE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10025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379E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D7B3B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1695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35 281,30000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79D7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5 743,46744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4E5EA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2 413,22161</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91721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4 826,57095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D21B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66399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BD2A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0DC0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A805E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F730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05F64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C70E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9115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EA80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5B951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7410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8D1AF13" w14:textId="77777777" w:rsidTr="00A21E75">
        <w:trPr>
          <w:cantSplit/>
          <w:trHeight w:val="264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2189457"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10.2.4</w:t>
            </w:r>
          </w:p>
        </w:tc>
        <w:tc>
          <w:tcPr>
            <w:tcW w:w="439" w:type="pct"/>
            <w:tcBorders>
              <w:top w:val="nil"/>
              <w:left w:val="nil"/>
              <w:bottom w:val="single" w:sz="4" w:space="0" w:color="auto"/>
              <w:right w:val="single" w:sz="4" w:space="0" w:color="auto"/>
            </w:tcBorders>
            <w:shd w:val="clear" w:color="auto" w:fill="auto"/>
            <w:vAlign w:val="center"/>
            <w:hideMark/>
          </w:tcPr>
          <w:p w14:paraId="73FFA86A"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4" w:type="pct"/>
            <w:tcBorders>
              <w:top w:val="single" w:sz="4" w:space="0" w:color="auto"/>
              <w:left w:val="nil"/>
              <w:bottom w:val="nil"/>
              <w:right w:val="nil"/>
            </w:tcBorders>
            <w:shd w:val="clear" w:color="auto" w:fill="auto"/>
            <w:textDirection w:val="btLr"/>
            <w:vAlign w:val="center"/>
            <w:hideMark/>
          </w:tcPr>
          <w:p w14:paraId="31ECF06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281 074,25000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9CF900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D583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4C1C3A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FB67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BF9BC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C722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8C8E8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44405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64E9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205 465,20000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6561C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33 447,82326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65A1A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14 053,70725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F870A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28 107,51949</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063B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12D0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D407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3826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34AEC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2318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60CD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A569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C34D1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71FF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767E6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DCFC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182EDF35" w14:textId="77777777" w:rsidTr="00A21E75">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F363D6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11</w:t>
            </w:r>
          </w:p>
        </w:tc>
        <w:tc>
          <w:tcPr>
            <w:tcW w:w="439" w:type="pct"/>
            <w:tcBorders>
              <w:top w:val="nil"/>
              <w:left w:val="nil"/>
              <w:bottom w:val="single" w:sz="4" w:space="0" w:color="auto"/>
              <w:right w:val="single" w:sz="4" w:space="0" w:color="auto"/>
            </w:tcBorders>
            <w:shd w:val="clear" w:color="auto" w:fill="auto"/>
            <w:vAlign w:val="center"/>
            <w:hideMark/>
          </w:tcPr>
          <w:p w14:paraId="2EDF4A0D" w14:textId="38D6127F"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4" w:type="pct"/>
            <w:tcBorders>
              <w:top w:val="single" w:sz="4" w:space="0" w:color="auto"/>
              <w:left w:val="nil"/>
              <w:bottom w:val="nil"/>
              <w:right w:val="nil"/>
            </w:tcBorders>
            <w:shd w:val="clear" w:color="auto" w:fill="auto"/>
            <w:textDirection w:val="btLr"/>
            <w:vAlign w:val="center"/>
            <w:hideMark/>
          </w:tcPr>
          <w:p w14:paraId="4728AB3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E3C41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B54E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9F0B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80E6A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1D8D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CB4D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6389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A5A82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30FF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C5588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E183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6ED99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9ED76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B9E7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E4A1A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1939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B78E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D9C4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4EC8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6BD09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2F21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16BFC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C76E5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E0B2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6CBB24C" w14:textId="77777777" w:rsidTr="00A21E75">
        <w:trPr>
          <w:cantSplit/>
          <w:trHeight w:val="244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935C420"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w:t>
            </w:r>
          </w:p>
        </w:tc>
        <w:tc>
          <w:tcPr>
            <w:tcW w:w="439" w:type="pct"/>
            <w:tcBorders>
              <w:top w:val="nil"/>
              <w:left w:val="nil"/>
              <w:bottom w:val="single" w:sz="4" w:space="0" w:color="auto"/>
              <w:right w:val="single" w:sz="4" w:space="0" w:color="auto"/>
            </w:tcBorders>
            <w:shd w:val="clear" w:color="auto" w:fill="auto"/>
            <w:vAlign w:val="center"/>
            <w:hideMark/>
          </w:tcPr>
          <w:p w14:paraId="7EB1F196"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4" w:type="pct"/>
            <w:tcBorders>
              <w:top w:val="single" w:sz="4" w:space="0" w:color="auto"/>
              <w:left w:val="nil"/>
              <w:bottom w:val="nil"/>
              <w:right w:val="nil"/>
            </w:tcBorders>
            <w:shd w:val="clear" w:color="auto" w:fill="auto"/>
            <w:textDirection w:val="btLr"/>
            <w:vAlign w:val="center"/>
            <w:hideMark/>
          </w:tcPr>
          <w:p w14:paraId="0B8E124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96 606,09700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645F571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9D543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55 169,23512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B49EA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2 951,64396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37D40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5 668,27057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CEA69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DA3E6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98FB2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E85C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3F65A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2A6EB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30 970,00000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E60FD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1 630,00000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F9744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16,94735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EEC0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5060C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9CD27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42D1F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7D7CB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267B1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4C9F1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80BDC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FD558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C62A6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54900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26064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r>
      <w:tr w:rsidR="00F00BCE" w:rsidRPr="00F00BCE" w14:paraId="3BFEA515" w14:textId="77777777" w:rsidTr="00A21E75">
        <w:trPr>
          <w:cantSplit/>
          <w:trHeight w:val="223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F840C04"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w:t>
            </w:r>
          </w:p>
        </w:tc>
        <w:tc>
          <w:tcPr>
            <w:tcW w:w="439" w:type="pct"/>
            <w:tcBorders>
              <w:top w:val="nil"/>
              <w:left w:val="nil"/>
              <w:bottom w:val="single" w:sz="4" w:space="0" w:color="auto"/>
              <w:right w:val="single" w:sz="4" w:space="0" w:color="auto"/>
            </w:tcBorders>
            <w:shd w:val="clear" w:color="auto" w:fill="auto"/>
            <w:vAlign w:val="center"/>
            <w:hideMark/>
          </w:tcPr>
          <w:p w14:paraId="77CDB956"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4" w:type="pct"/>
            <w:tcBorders>
              <w:top w:val="single" w:sz="4" w:space="0" w:color="auto"/>
              <w:left w:val="nil"/>
              <w:bottom w:val="nil"/>
              <w:right w:val="nil"/>
            </w:tcBorders>
            <w:shd w:val="clear" w:color="auto" w:fill="auto"/>
            <w:textDirection w:val="btLr"/>
            <w:vAlign w:val="center"/>
            <w:hideMark/>
          </w:tcPr>
          <w:p w14:paraId="2A4C07D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4 576,51091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1D47B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A0F4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4 347,68536</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D1A2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228,82555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5BAE0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3120A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BFABF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3633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61F6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2B76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7770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2E51A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FEE8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1C14E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59BBF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8C4CA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660B7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D2E22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3A80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5FBCC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D942A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DEFB4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59A66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50D92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A7F8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7DB8504A" w14:textId="77777777" w:rsidTr="00A21E75">
        <w:trPr>
          <w:cantSplit/>
          <w:trHeight w:val="222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30FED79"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12.2</w:t>
            </w:r>
          </w:p>
        </w:tc>
        <w:tc>
          <w:tcPr>
            <w:tcW w:w="439" w:type="pct"/>
            <w:tcBorders>
              <w:top w:val="nil"/>
              <w:left w:val="nil"/>
              <w:bottom w:val="nil"/>
              <w:right w:val="nil"/>
            </w:tcBorders>
            <w:shd w:val="clear" w:color="auto" w:fill="auto"/>
            <w:vAlign w:val="center"/>
            <w:hideMark/>
          </w:tcPr>
          <w:p w14:paraId="05160271"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3868677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4 917,06535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85625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F641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4 671,21208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4B3F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245,85327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DCFD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00EA6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2D37E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C7560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3BA5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B586F9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BD40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5BAB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C559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1471A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59311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BD313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171B5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80061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773A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0D8C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E1AD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D3E38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CBF1F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E0EF8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5F7F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1214BC15" w14:textId="77777777" w:rsidTr="00A21E75">
        <w:trPr>
          <w:cantSplit/>
          <w:trHeight w:val="328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2ED2A6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12.3</w:t>
            </w:r>
          </w:p>
        </w:tc>
        <w:tc>
          <w:tcPr>
            <w:tcW w:w="439" w:type="pct"/>
            <w:tcBorders>
              <w:top w:val="single" w:sz="4" w:space="0" w:color="auto"/>
              <w:left w:val="nil"/>
              <w:bottom w:val="nil"/>
              <w:right w:val="nil"/>
            </w:tcBorders>
            <w:shd w:val="clear" w:color="auto" w:fill="auto"/>
            <w:vAlign w:val="center"/>
            <w:hideMark/>
          </w:tcPr>
          <w:p w14:paraId="7F7FC30C"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Проведение государственной </w:t>
            </w:r>
            <w:proofErr w:type="spellStart"/>
            <w:r w:rsidRPr="00F00BCE">
              <w:rPr>
                <w:rFonts w:ascii="Times New Roman" w:eastAsia="Times New Roman" w:hAnsi="Times New Roman" w:cs="Times New Roman"/>
                <w:color w:val="000000"/>
                <w:sz w:val="12"/>
                <w:szCs w:val="12"/>
                <w:lang w:eastAsia="ru-RU"/>
              </w:rPr>
              <w:t>эксперизы</w:t>
            </w:r>
            <w:proofErr w:type="spellEnd"/>
            <w:r w:rsidRPr="00F00BCE">
              <w:rPr>
                <w:rFonts w:ascii="Times New Roman" w:eastAsia="Times New Roman" w:hAnsi="Times New Roman" w:cs="Times New Roman"/>
                <w:color w:val="000000"/>
                <w:sz w:val="12"/>
                <w:szCs w:val="12"/>
                <w:lang w:eastAsia="ru-RU"/>
              </w:rPr>
              <w:t xml:space="preserve"> проектной документации и результатов инженерных изысканий  по объекту "Сети водоснабжения </w:t>
            </w:r>
            <w:proofErr w:type="gramStart"/>
            <w:r w:rsidRPr="00F00BCE">
              <w:rPr>
                <w:rFonts w:ascii="Times New Roman" w:eastAsia="Times New Roman" w:hAnsi="Times New Roman" w:cs="Times New Roman"/>
                <w:color w:val="000000"/>
                <w:sz w:val="12"/>
                <w:szCs w:val="12"/>
                <w:lang w:eastAsia="ru-RU"/>
              </w:rPr>
              <w:t>в</w:t>
            </w:r>
            <w:proofErr w:type="gramEnd"/>
            <w:r w:rsidRPr="00F00BCE">
              <w:rPr>
                <w:rFonts w:ascii="Times New Roman" w:eastAsia="Times New Roman" w:hAnsi="Times New Roman" w:cs="Times New Roman"/>
                <w:color w:val="000000"/>
                <w:sz w:val="12"/>
                <w:szCs w:val="12"/>
                <w:lang w:eastAsia="ru-RU"/>
              </w:rPr>
              <w:t xml:space="preserve"> с. Кармало-Аделяково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636A8E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6 181,81898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9DE61F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6225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4 921,00000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752776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259,00000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BBA3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1 001,81898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7C53B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A49B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DF057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E0A77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84DA1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AF93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AB11C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D4F3A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932B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EB2B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F24C1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5CD0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A8BB4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249A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54BEA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2244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9FB30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A393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68B4F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F293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244CBFB2" w14:textId="77777777" w:rsidTr="00A21E75">
        <w:trPr>
          <w:cantSplit/>
          <w:trHeight w:val="189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0803C4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12.4</w:t>
            </w:r>
          </w:p>
        </w:tc>
        <w:tc>
          <w:tcPr>
            <w:tcW w:w="439" w:type="pct"/>
            <w:tcBorders>
              <w:top w:val="single" w:sz="4" w:space="0" w:color="auto"/>
              <w:left w:val="nil"/>
              <w:bottom w:val="nil"/>
              <w:right w:val="nil"/>
            </w:tcBorders>
            <w:shd w:val="clear" w:color="auto" w:fill="auto"/>
            <w:vAlign w:val="center"/>
            <w:hideMark/>
          </w:tcPr>
          <w:p w14:paraId="12948686" w14:textId="079059B2"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Инженерные изыскания по объекта "Сети водоснабжения в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.К</w:t>
            </w:r>
            <w:proofErr w:type="gramEnd"/>
            <w:r w:rsidRPr="00F00BCE">
              <w:rPr>
                <w:rFonts w:ascii="Times New Roman" w:eastAsia="Times New Roman" w:hAnsi="Times New Roman" w:cs="Times New Roman"/>
                <w:color w:val="000000"/>
                <w:sz w:val="12"/>
                <w:szCs w:val="12"/>
                <w:lang w:eastAsia="ru-RU"/>
              </w:rPr>
              <w:t>утузовский</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66F96E4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3 761,66000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A08DB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E46B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3 573,57700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06E51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188,08300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8F879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5246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75420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7229A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B3FCB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F238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70EE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8771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2446D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BF843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41374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F3A4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E92B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3FC12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E2110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B3BF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C4F91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95D94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BD496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B652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8527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A42A667"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F62E276"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12.5</w:t>
            </w:r>
          </w:p>
        </w:tc>
        <w:tc>
          <w:tcPr>
            <w:tcW w:w="439" w:type="pct"/>
            <w:tcBorders>
              <w:top w:val="single" w:sz="4" w:space="0" w:color="auto"/>
              <w:left w:val="nil"/>
              <w:bottom w:val="nil"/>
              <w:right w:val="nil"/>
            </w:tcBorders>
            <w:shd w:val="clear" w:color="auto" w:fill="auto"/>
            <w:vAlign w:val="center"/>
            <w:hideMark/>
          </w:tcPr>
          <w:p w14:paraId="7F9697B0" w14:textId="47CDC70C"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Проектно-сметная документация по объекту "Сети водоснабжения в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.К</w:t>
            </w:r>
            <w:proofErr w:type="gramEnd"/>
            <w:r w:rsidRPr="00F00BCE">
              <w:rPr>
                <w:rFonts w:ascii="Times New Roman" w:eastAsia="Times New Roman" w:hAnsi="Times New Roman" w:cs="Times New Roman"/>
                <w:color w:val="000000"/>
                <w:sz w:val="12"/>
                <w:szCs w:val="12"/>
                <w:lang w:eastAsia="ru-RU"/>
              </w:rPr>
              <w:t>утузовский</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4F463E7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4 440,00000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4D6202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59BA3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4 218,00000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D0B6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222,00000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E767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7B7C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6758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B99C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A782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369FF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A3D1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A5FE6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1D1A3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83B2A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69A8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713B2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F7BB5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DB90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56083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85D25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E31B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A15F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CB1FC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8EBD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1831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6C531CC" w14:textId="77777777" w:rsidTr="00A21E75">
        <w:trPr>
          <w:cantSplit/>
          <w:trHeight w:val="204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9F6A20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12.6</w:t>
            </w:r>
          </w:p>
        </w:tc>
        <w:tc>
          <w:tcPr>
            <w:tcW w:w="439" w:type="pct"/>
            <w:tcBorders>
              <w:top w:val="single" w:sz="4" w:space="0" w:color="auto"/>
              <w:left w:val="nil"/>
              <w:bottom w:val="nil"/>
              <w:right w:val="nil"/>
            </w:tcBorders>
            <w:shd w:val="clear" w:color="auto" w:fill="auto"/>
            <w:vAlign w:val="center"/>
            <w:hideMark/>
          </w:tcPr>
          <w:p w14:paraId="25B37E07" w14:textId="3C59F8D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Инженерные изыскания по объекту "Строительство  инженерных  сетей  и  улично-дорожной  сети  малоэтажной застройки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ветлодольск</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71F699F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4 488,22000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C7CDD1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3A7EB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4 263,80900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1C17A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224,41100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C3841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AEF8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7FAB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ECC4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3E6E4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18A3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4766A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3A46B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B70AA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21A44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A732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5486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AAD8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3668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5CE6B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0BBBF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36E97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A85CC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FC9F4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7838B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24CC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0A98F40" w14:textId="77777777" w:rsidTr="00A21E75">
        <w:trPr>
          <w:cantSplit/>
          <w:trHeight w:val="195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61431E8"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12.7</w:t>
            </w:r>
          </w:p>
        </w:tc>
        <w:tc>
          <w:tcPr>
            <w:tcW w:w="439" w:type="pct"/>
            <w:tcBorders>
              <w:top w:val="single" w:sz="4" w:space="0" w:color="auto"/>
              <w:left w:val="nil"/>
              <w:bottom w:val="nil"/>
              <w:right w:val="nil"/>
            </w:tcBorders>
            <w:shd w:val="clear" w:color="auto" w:fill="auto"/>
            <w:vAlign w:val="center"/>
            <w:hideMark/>
          </w:tcPr>
          <w:p w14:paraId="1FCB601C" w14:textId="62AC3602"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ветлодольск</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5832C8F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3 450,00000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F53BD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917D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3 277,50000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8490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172,50000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B279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EA57A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311C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10C0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B6F1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4D630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DC7D1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B810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55C33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D2989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9E6C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B709F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05C06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B376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C79EB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218ED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71308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5ECEB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2DBE2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E530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73C71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7423115A" w14:textId="77777777" w:rsidTr="00A21E75">
        <w:trPr>
          <w:cantSplit/>
          <w:trHeight w:val="187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3E9788C"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12.8</w:t>
            </w:r>
          </w:p>
        </w:tc>
        <w:tc>
          <w:tcPr>
            <w:tcW w:w="439" w:type="pct"/>
            <w:tcBorders>
              <w:top w:val="single" w:sz="4" w:space="0" w:color="auto"/>
              <w:left w:val="nil"/>
              <w:bottom w:val="nil"/>
              <w:right w:val="nil"/>
            </w:tcBorders>
            <w:shd w:val="clear" w:color="auto" w:fill="auto"/>
            <w:vAlign w:val="center"/>
            <w:hideMark/>
          </w:tcPr>
          <w:p w14:paraId="7EC254B8"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14:paraId="00390A1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6 315,76564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744AF8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10FB1F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4 911,09418</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2ABDE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258,47864</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C4F03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946,19282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40FE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5EDA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EEF0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9A9F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F5506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1AB0C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FC73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EB7C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0636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642E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52F2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23C2D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F659D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E08B1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455F0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5B6FA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D81B6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A063C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20EB4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EF44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FBBE00F" w14:textId="77777777" w:rsidTr="00A21E75">
        <w:trPr>
          <w:cantSplit/>
          <w:trHeight w:val="223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05D8E67"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12.9</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202CBDB1" w14:textId="03A0C5C5"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сетей водоотведения в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ветлодольск</w:t>
            </w:r>
            <w:proofErr w:type="spellEnd"/>
            <w:r w:rsidRPr="00F00BC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14:paraId="6F75F29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4 763,86652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AE8511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7AB4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3 920,98250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63872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206,36750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4497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636,51652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28207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16843A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F9182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2004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4D3B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F65D3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6308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3FA5E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CDAE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A27A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3CDC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D9C84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E54DD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8E9241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19D25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A7C4A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2FFB2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C3FC9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BED1E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874DA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17E27CEC" w14:textId="77777777" w:rsidTr="00A21E75">
        <w:trPr>
          <w:cantSplit/>
          <w:trHeight w:val="136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58F5CBE"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12.10</w:t>
            </w:r>
          </w:p>
        </w:tc>
        <w:tc>
          <w:tcPr>
            <w:tcW w:w="439" w:type="pct"/>
            <w:tcBorders>
              <w:top w:val="nil"/>
              <w:left w:val="nil"/>
              <w:bottom w:val="single" w:sz="4" w:space="0" w:color="auto"/>
              <w:right w:val="single" w:sz="4" w:space="0" w:color="auto"/>
            </w:tcBorders>
            <w:shd w:val="clear" w:color="auto" w:fill="auto"/>
            <w:vAlign w:val="center"/>
            <w:hideMark/>
          </w:tcPr>
          <w:p w14:paraId="57E5AED4"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4" w:type="pct"/>
            <w:tcBorders>
              <w:top w:val="single" w:sz="4" w:space="0" w:color="auto"/>
              <w:left w:val="nil"/>
              <w:bottom w:val="nil"/>
              <w:right w:val="nil"/>
            </w:tcBorders>
            <w:shd w:val="clear" w:color="auto" w:fill="auto"/>
            <w:textDirection w:val="btLr"/>
            <w:vAlign w:val="center"/>
            <w:hideMark/>
          </w:tcPr>
          <w:p w14:paraId="2170D1A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3 131,74225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0270C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2292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5C032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48,00000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F214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3 083,74225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F961D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2A4FE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47A3D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642F1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6E641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03643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281D8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01501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26AFF0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DC602D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66AE8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E42E13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C5CE5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89F2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3BB8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2BFD8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AB46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B482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EF73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3BBD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45B9EA0" w14:textId="77777777" w:rsidTr="00A21E75">
        <w:trPr>
          <w:cantSplit/>
          <w:trHeight w:val="339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66DF28E6"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12.11</w:t>
            </w:r>
          </w:p>
        </w:tc>
        <w:tc>
          <w:tcPr>
            <w:tcW w:w="439" w:type="pct"/>
            <w:tcBorders>
              <w:top w:val="nil"/>
              <w:left w:val="nil"/>
              <w:bottom w:val="single" w:sz="4" w:space="0" w:color="auto"/>
              <w:right w:val="single" w:sz="4" w:space="0" w:color="auto"/>
            </w:tcBorders>
            <w:shd w:val="clear" w:color="auto" w:fill="auto"/>
            <w:vAlign w:val="center"/>
            <w:hideMark/>
          </w:tcPr>
          <w:p w14:paraId="1A30DE1E" w14:textId="49CFBE4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F00BCE">
              <w:rPr>
                <w:rFonts w:ascii="Times New Roman" w:eastAsia="Times New Roman" w:hAnsi="Times New Roman" w:cs="Times New Roman"/>
                <w:color w:val="000000"/>
                <w:sz w:val="12"/>
                <w:szCs w:val="12"/>
                <w:lang w:eastAsia="ru-RU"/>
              </w:rPr>
              <w:t>в</w:t>
            </w:r>
            <w:proofErr w:type="gramEnd"/>
            <w:r w:rsidRPr="00F00BCE">
              <w:rPr>
                <w:rFonts w:ascii="Times New Roman" w:eastAsia="Times New Roman" w:hAnsi="Times New Roman" w:cs="Times New Roman"/>
                <w:color w:val="000000"/>
                <w:sz w:val="12"/>
                <w:szCs w:val="12"/>
                <w:lang w:eastAsia="ru-RU"/>
              </w:rPr>
              <w:t xml:space="preserve"> с. Сергиевск)</w:t>
            </w:r>
          </w:p>
        </w:tc>
        <w:tc>
          <w:tcPr>
            <w:tcW w:w="174" w:type="pct"/>
            <w:tcBorders>
              <w:top w:val="single" w:sz="4" w:space="0" w:color="auto"/>
              <w:left w:val="nil"/>
              <w:bottom w:val="nil"/>
              <w:right w:val="nil"/>
            </w:tcBorders>
            <w:shd w:val="clear" w:color="auto" w:fill="auto"/>
            <w:textDirection w:val="btLr"/>
            <w:vAlign w:val="center"/>
            <w:hideMark/>
          </w:tcPr>
          <w:p w14:paraId="5FC5E13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2 310,00000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455DDD4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FF1F5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2 194,50000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626D6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115,50000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0BDA9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CE9C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63BBD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2A423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3AC51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A7FB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66E4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E5C3E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3E82F9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75C37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D8746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F5D0B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557CF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A7B9E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9429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1AA8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AD9A9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0F8E1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CA9A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9865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7C80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00A6BBE" w14:textId="77777777" w:rsidTr="00A21E75">
        <w:trPr>
          <w:cantSplit/>
          <w:trHeight w:val="292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9E122F6"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12.12</w:t>
            </w:r>
          </w:p>
        </w:tc>
        <w:tc>
          <w:tcPr>
            <w:tcW w:w="439" w:type="pct"/>
            <w:tcBorders>
              <w:top w:val="nil"/>
              <w:left w:val="nil"/>
              <w:bottom w:val="single" w:sz="4" w:space="0" w:color="auto"/>
              <w:right w:val="single" w:sz="4" w:space="0" w:color="auto"/>
            </w:tcBorders>
            <w:shd w:val="clear" w:color="auto" w:fill="auto"/>
            <w:vAlign w:val="center"/>
            <w:hideMark/>
          </w:tcPr>
          <w:p w14:paraId="5D07121B"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F00BCE">
              <w:rPr>
                <w:rFonts w:ascii="Times New Roman" w:eastAsia="Times New Roman" w:hAnsi="Times New Roman" w:cs="Times New Roman"/>
                <w:color w:val="000000"/>
                <w:sz w:val="12"/>
                <w:szCs w:val="12"/>
                <w:lang w:eastAsia="ru-RU"/>
              </w:rPr>
              <w:t>с</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ергиевск</w:t>
            </w:r>
            <w:proofErr w:type="spellEnd"/>
            <w:r w:rsidRPr="00F00BCE">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14:paraId="734E6E5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4 502,50000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2ED272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F04BC2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4 277,37500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B2A64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225,12500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A15B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4D188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B3C41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775C14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8499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FC2CB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4C88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0A5D3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A5D79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4BF3C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D3D6C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6E4A1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2431E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39B1E9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F279F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3E38D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B17AC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35484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220D6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668105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46B13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BD5D516" w14:textId="77777777" w:rsidTr="00A21E75">
        <w:trPr>
          <w:cantSplit/>
          <w:trHeight w:val="298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AD43829"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12.13</w:t>
            </w:r>
          </w:p>
        </w:tc>
        <w:tc>
          <w:tcPr>
            <w:tcW w:w="439" w:type="pct"/>
            <w:tcBorders>
              <w:top w:val="nil"/>
              <w:left w:val="nil"/>
              <w:bottom w:val="single" w:sz="4" w:space="0" w:color="auto"/>
              <w:right w:val="single" w:sz="4" w:space="0" w:color="auto"/>
            </w:tcBorders>
            <w:shd w:val="clear" w:color="auto" w:fill="auto"/>
            <w:vAlign w:val="center"/>
            <w:hideMark/>
          </w:tcPr>
          <w:p w14:paraId="5A7B3218" w14:textId="615AA21D"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w:t>
            </w:r>
            <w:r w:rsidR="00A21E75">
              <w:rPr>
                <w:rFonts w:ascii="Times New Roman" w:eastAsia="Times New Roman" w:hAnsi="Times New Roman" w:cs="Times New Roman"/>
                <w:color w:val="000000"/>
                <w:sz w:val="12"/>
                <w:szCs w:val="12"/>
                <w:lang w:eastAsia="ru-RU"/>
              </w:rPr>
              <w:t xml:space="preserve">льство сетей освещения </w:t>
            </w:r>
            <w:proofErr w:type="spellStart"/>
            <w:r w:rsidR="00A21E75">
              <w:rPr>
                <w:rFonts w:ascii="Times New Roman" w:eastAsia="Times New Roman" w:hAnsi="Times New Roman" w:cs="Times New Roman"/>
                <w:color w:val="000000"/>
                <w:sz w:val="12"/>
                <w:szCs w:val="12"/>
                <w:lang w:eastAsia="ru-RU"/>
              </w:rPr>
              <w:t>п</w:t>
            </w:r>
            <w:proofErr w:type="gramStart"/>
            <w:r w:rsidR="00A21E75">
              <w:rPr>
                <w:rFonts w:ascii="Times New Roman" w:eastAsia="Times New Roman" w:hAnsi="Times New Roman" w:cs="Times New Roman"/>
                <w:color w:val="000000"/>
                <w:sz w:val="12"/>
                <w:szCs w:val="12"/>
                <w:lang w:eastAsia="ru-RU"/>
              </w:rPr>
              <w:t>.С</w:t>
            </w:r>
            <w:proofErr w:type="gramEnd"/>
            <w:r w:rsidR="00A21E75">
              <w:rPr>
                <w:rFonts w:ascii="Times New Roman" w:eastAsia="Times New Roman" w:hAnsi="Times New Roman" w:cs="Times New Roman"/>
                <w:color w:val="000000"/>
                <w:sz w:val="12"/>
                <w:szCs w:val="12"/>
                <w:lang w:eastAsia="ru-RU"/>
              </w:rPr>
              <w:t>ургут</w:t>
            </w:r>
            <w:proofErr w:type="spellEnd"/>
          </w:p>
        </w:tc>
        <w:tc>
          <w:tcPr>
            <w:tcW w:w="174" w:type="pct"/>
            <w:tcBorders>
              <w:top w:val="single" w:sz="4" w:space="0" w:color="auto"/>
              <w:left w:val="nil"/>
              <w:bottom w:val="nil"/>
              <w:right w:val="nil"/>
            </w:tcBorders>
            <w:shd w:val="clear" w:color="auto" w:fill="auto"/>
            <w:textDirection w:val="btLr"/>
            <w:vAlign w:val="center"/>
            <w:hideMark/>
          </w:tcPr>
          <w:p w14:paraId="433D9B3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3 100,00000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D782DF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879A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2 945,000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305EB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155,000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AF83F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65F4D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6DD3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4C9E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56489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2C3DA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45CCE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D21A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505C6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F587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4CC65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60CB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5A58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149C4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BC3CB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72FC8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4F513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EA7F7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2901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01A1D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DC207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5210277" w14:textId="77777777" w:rsidTr="00A21E75">
        <w:trPr>
          <w:cantSplit/>
          <w:trHeight w:val="309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155C89D5"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12.14</w:t>
            </w:r>
          </w:p>
        </w:tc>
        <w:tc>
          <w:tcPr>
            <w:tcW w:w="439" w:type="pct"/>
            <w:tcBorders>
              <w:top w:val="nil"/>
              <w:left w:val="nil"/>
              <w:bottom w:val="single" w:sz="4" w:space="0" w:color="auto"/>
              <w:right w:val="single" w:sz="4" w:space="0" w:color="auto"/>
            </w:tcBorders>
            <w:shd w:val="clear" w:color="auto" w:fill="auto"/>
            <w:vAlign w:val="center"/>
            <w:hideMark/>
          </w:tcPr>
          <w:p w14:paraId="1A2065E1"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4" w:type="pct"/>
            <w:tcBorders>
              <w:top w:val="single" w:sz="4" w:space="0" w:color="auto"/>
              <w:left w:val="nil"/>
              <w:bottom w:val="nil"/>
              <w:right w:val="nil"/>
            </w:tcBorders>
            <w:shd w:val="clear" w:color="auto" w:fill="auto"/>
            <w:textDirection w:val="btLr"/>
            <w:vAlign w:val="center"/>
            <w:hideMark/>
          </w:tcPr>
          <w:p w14:paraId="67F136B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8 050,00000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BCDCDD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5FBC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7 647,50000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0C9A87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402,50000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50493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15FC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90304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9995B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10AF7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2783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FC067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8FE8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D7735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704EE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8F07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11113F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38C80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85F46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2E18E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7D10A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F3E6B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CE7392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89316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3388C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63222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766F9596" w14:textId="77777777" w:rsidTr="00A21E75">
        <w:trPr>
          <w:cantSplit/>
          <w:trHeight w:val="208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E6844BA"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12.15</w:t>
            </w:r>
          </w:p>
        </w:tc>
        <w:tc>
          <w:tcPr>
            <w:tcW w:w="439" w:type="pct"/>
            <w:tcBorders>
              <w:top w:val="nil"/>
              <w:left w:val="nil"/>
              <w:bottom w:val="single" w:sz="4" w:space="0" w:color="auto"/>
              <w:right w:val="single" w:sz="4" w:space="0" w:color="auto"/>
            </w:tcBorders>
            <w:shd w:val="clear" w:color="auto" w:fill="auto"/>
            <w:vAlign w:val="center"/>
            <w:hideMark/>
          </w:tcPr>
          <w:p w14:paraId="612187EF" w14:textId="77777777" w:rsidR="00F00BCE" w:rsidRPr="00F00BCE" w:rsidRDefault="00F00BCE" w:rsidP="00A21E75">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объекту  "Строительство автомобильных дорог общего пользования в </w:t>
            </w:r>
            <w:proofErr w:type="spellStart"/>
            <w:r w:rsidRPr="00F00BCE">
              <w:rPr>
                <w:rFonts w:ascii="Times New Roman" w:eastAsia="Times New Roman" w:hAnsi="Times New Roman" w:cs="Times New Roman"/>
                <w:color w:val="000000"/>
                <w:sz w:val="12"/>
                <w:szCs w:val="12"/>
                <w:lang w:eastAsia="ru-RU"/>
              </w:rPr>
              <w:t>п</w:t>
            </w:r>
            <w:proofErr w:type="gramStart"/>
            <w:r w:rsidRPr="00F00BCE">
              <w:rPr>
                <w:rFonts w:ascii="Times New Roman" w:eastAsia="Times New Roman" w:hAnsi="Times New Roman" w:cs="Times New Roman"/>
                <w:color w:val="000000"/>
                <w:sz w:val="12"/>
                <w:szCs w:val="12"/>
                <w:lang w:eastAsia="ru-RU"/>
              </w:rPr>
              <w:t>.С</w:t>
            </w:r>
            <w:proofErr w:type="gramEnd"/>
            <w:r w:rsidRPr="00F00BCE">
              <w:rPr>
                <w:rFonts w:ascii="Times New Roman" w:eastAsia="Times New Roman" w:hAnsi="Times New Roman" w:cs="Times New Roman"/>
                <w:color w:val="000000"/>
                <w:sz w:val="12"/>
                <w:szCs w:val="12"/>
                <w:lang w:eastAsia="ru-RU"/>
              </w:rPr>
              <w:t>ветлодольск</w:t>
            </w:r>
            <w:proofErr w:type="spellEnd"/>
            <w:r w:rsidRPr="00F00BCE">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14:paraId="5E68B90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28F669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604E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ADB13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739FD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C7A8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A9C57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0A9B0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EB8D7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9E707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4E1A9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5FE38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A7D05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AF0527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98E6F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E25B7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DCB39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E3426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778EB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AAAA6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589D9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1A2981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B0F2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049BFC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4E7F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54363972" w14:textId="77777777" w:rsidTr="00A21E75">
        <w:trPr>
          <w:cantSplit/>
          <w:trHeight w:val="232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1CA86B7"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12.16</w:t>
            </w:r>
          </w:p>
        </w:tc>
        <w:tc>
          <w:tcPr>
            <w:tcW w:w="439" w:type="pct"/>
            <w:tcBorders>
              <w:top w:val="nil"/>
              <w:left w:val="nil"/>
              <w:bottom w:val="single" w:sz="4" w:space="0" w:color="auto"/>
              <w:right w:val="single" w:sz="4" w:space="0" w:color="auto"/>
            </w:tcBorders>
            <w:shd w:val="clear" w:color="auto" w:fill="auto"/>
            <w:vAlign w:val="center"/>
            <w:hideMark/>
          </w:tcPr>
          <w:p w14:paraId="419EF19F"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Проектно-изыскательские работы по объекту: Малоэтажная застройка </w:t>
            </w:r>
            <w:proofErr w:type="spellStart"/>
            <w:r w:rsidRPr="00F00BCE">
              <w:rPr>
                <w:rFonts w:ascii="Times New Roman" w:eastAsia="Times New Roman" w:hAnsi="Times New Roman" w:cs="Times New Roman"/>
                <w:sz w:val="12"/>
                <w:szCs w:val="12"/>
                <w:lang w:eastAsia="ru-RU"/>
              </w:rPr>
              <w:t>пос</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муниципального района Сергиевский Самарской области –2 очередь</w:t>
            </w:r>
          </w:p>
        </w:tc>
        <w:tc>
          <w:tcPr>
            <w:tcW w:w="174" w:type="pct"/>
            <w:tcBorders>
              <w:top w:val="single" w:sz="4" w:space="0" w:color="auto"/>
              <w:left w:val="nil"/>
              <w:bottom w:val="nil"/>
              <w:right w:val="nil"/>
            </w:tcBorders>
            <w:shd w:val="clear" w:color="auto" w:fill="auto"/>
            <w:textDirection w:val="btLr"/>
            <w:vAlign w:val="center"/>
            <w:hideMark/>
          </w:tcPr>
          <w:p w14:paraId="09A8441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28 016,94735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74A073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E02C9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C087A5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4AF44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8A7EB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62B34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994B4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E98F9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36D23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2CA9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26 600,00000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7A30E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1 400,00000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CB2E03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16,94735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4F7C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5CF7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85ADE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6D99C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B2960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337A9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F2D51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E58B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E3302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F521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14174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CDD37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D683941" w14:textId="77777777" w:rsidTr="00A21E75">
        <w:trPr>
          <w:cantSplit/>
          <w:trHeight w:val="360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F46B39D"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12.17</w:t>
            </w:r>
          </w:p>
        </w:tc>
        <w:tc>
          <w:tcPr>
            <w:tcW w:w="439" w:type="pct"/>
            <w:tcBorders>
              <w:top w:val="nil"/>
              <w:left w:val="nil"/>
              <w:bottom w:val="single" w:sz="4" w:space="0" w:color="auto"/>
              <w:right w:val="single" w:sz="4" w:space="0" w:color="auto"/>
            </w:tcBorders>
            <w:shd w:val="clear" w:color="auto" w:fill="auto"/>
            <w:vAlign w:val="center"/>
            <w:hideMark/>
          </w:tcPr>
          <w:p w14:paraId="166568C7"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Проектно-изыскательские работы по объекту: Строительство автомобильных дорог общего пользования по улицам: </w:t>
            </w:r>
            <w:proofErr w:type="gramStart"/>
            <w:r w:rsidRPr="00F00BCE">
              <w:rPr>
                <w:rFonts w:ascii="Times New Roman" w:eastAsia="Times New Roman" w:hAnsi="Times New Roman" w:cs="Times New Roman"/>
                <w:sz w:val="12"/>
                <w:szCs w:val="12"/>
                <w:lang w:eastAsia="ru-RU"/>
              </w:rPr>
              <w:t>Вокзальная, Ленина, Куйбышева, Кирова, Серная, Степная, Советская в поселке Серноводск, Сергиевского района, Самарской области</w:t>
            </w:r>
            <w:proofErr w:type="gramEnd"/>
          </w:p>
        </w:tc>
        <w:tc>
          <w:tcPr>
            <w:tcW w:w="174" w:type="pct"/>
            <w:tcBorders>
              <w:top w:val="single" w:sz="4" w:space="0" w:color="auto"/>
              <w:left w:val="nil"/>
              <w:bottom w:val="nil"/>
              <w:right w:val="nil"/>
            </w:tcBorders>
            <w:shd w:val="clear" w:color="auto" w:fill="auto"/>
            <w:textDirection w:val="btLr"/>
            <w:vAlign w:val="center"/>
            <w:hideMark/>
          </w:tcPr>
          <w:p w14:paraId="4B714C7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4 600,00000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49072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483056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173550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90C24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C792F1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11ADA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40919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1E8C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111A9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36F3E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4 370,00000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66385403" w14:textId="77777777" w:rsidR="00F00BCE" w:rsidRPr="00F00BCE" w:rsidRDefault="00F00BCE" w:rsidP="00A21E75">
            <w:pPr>
              <w:spacing w:after="0" w:line="240" w:lineRule="auto"/>
              <w:ind w:left="113" w:right="113"/>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230,00000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9FBE8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014836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0199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62F01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4A2A4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E837D0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5FFFE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EE85D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3575C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93D1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D23A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A2CD91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5912C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368E733" w14:textId="77777777" w:rsidTr="00A21E75">
        <w:trPr>
          <w:cantSplit/>
          <w:trHeight w:val="201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3269466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13</w:t>
            </w:r>
          </w:p>
        </w:tc>
        <w:tc>
          <w:tcPr>
            <w:tcW w:w="439" w:type="pct"/>
            <w:tcBorders>
              <w:top w:val="nil"/>
              <w:left w:val="nil"/>
              <w:bottom w:val="single" w:sz="4" w:space="0" w:color="auto"/>
              <w:right w:val="single" w:sz="4" w:space="0" w:color="auto"/>
            </w:tcBorders>
            <w:shd w:val="clear" w:color="auto" w:fill="auto"/>
            <w:vAlign w:val="center"/>
            <w:hideMark/>
          </w:tcPr>
          <w:p w14:paraId="0BBDFA4B" w14:textId="77777777" w:rsidR="00F00BCE" w:rsidRPr="00F00BCE" w:rsidRDefault="00F00BCE" w:rsidP="00A21E75">
            <w:pPr>
              <w:spacing w:after="0" w:line="240" w:lineRule="auto"/>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74" w:type="pct"/>
            <w:tcBorders>
              <w:top w:val="single" w:sz="4" w:space="0" w:color="auto"/>
              <w:left w:val="nil"/>
              <w:bottom w:val="nil"/>
              <w:right w:val="nil"/>
            </w:tcBorders>
            <w:shd w:val="clear" w:color="auto" w:fill="auto"/>
            <w:textDirection w:val="btLr"/>
            <w:vAlign w:val="center"/>
            <w:hideMark/>
          </w:tcPr>
          <w:p w14:paraId="1237B6D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2 604,87533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E6CF9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5AA408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79C11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CF2B2C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5C25BE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4DA42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9F858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2 604,875330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D31EC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951A1A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BB41F6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826474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F894ED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1A2D5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F082F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BDE379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079C9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0EDC3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230CE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B2315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1AA38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0047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FB9B6C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A6561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41DA8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426469A8" w14:textId="77777777" w:rsidTr="00A21E75">
        <w:trPr>
          <w:cantSplit/>
          <w:trHeight w:val="180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A7A62EC"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14</w:t>
            </w:r>
          </w:p>
        </w:tc>
        <w:tc>
          <w:tcPr>
            <w:tcW w:w="439" w:type="pct"/>
            <w:tcBorders>
              <w:top w:val="nil"/>
              <w:left w:val="nil"/>
              <w:bottom w:val="single" w:sz="4" w:space="0" w:color="auto"/>
              <w:right w:val="nil"/>
            </w:tcBorders>
            <w:shd w:val="clear" w:color="auto" w:fill="auto"/>
            <w:vAlign w:val="center"/>
            <w:hideMark/>
          </w:tcPr>
          <w:p w14:paraId="2431EEF3" w14:textId="41C38DF9"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 xml:space="preserve">Оформление документации и получение лицензии на право пользования недрами водозабора села </w:t>
            </w:r>
            <w:proofErr w:type="spellStart"/>
            <w:r w:rsidRPr="00F00BCE">
              <w:rPr>
                <w:rFonts w:ascii="Times New Roman" w:eastAsia="Times New Roman" w:hAnsi="Times New Roman" w:cs="Times New Roman"/>
                <w:b/>
                <w:bCs/>
                <w:color w:val="000000"/>
                <w:sz w:val="12"/>
                <w:szCs w:val="12"/>
                <w:lang w:eastAsia="ru-RU"/>
              </w:rPr>
              <w:t>Кармал</w:t>
            </w:r>
            <w:proofErr w:type="gramStart"/>
            <w:r w:rsidRPr="00F00BCE">
              <w:rPr>
                <w:rFonts w:ascii="Times New Roman" w:eastAsia="Times New Roman" w:hAnsi="Times New Roman" w:cs="Times New Roman"/>
                <w:b/>
                <w:bCs/>
                <w:color w:val="000000"/>
                <w:sz w:val="12"/>
                <w:szCs w:val="12"/>
                <w:lang w:eastAsia="ru-RU"/>
              </w:rPr>
              <w:t>о</w:t>
            </w:r>
            <w:proofErr w:type="spellEnd"/>
            <w:r w:rsidRPr="00F00BCE">
              <w:rPr>
                <w:rFonts w:ascii="Times New Roman" w:eastAsia="Times New Roman" w:hAnsi="Times New Roman" w:cs="Times New Roman"/>
                <w:b/>
                <w:bCs/>
                <w:color w:val="000000"/>
                <w:sz w:val="12"/>
                <w:szCs w:val="12"/>
                <w:lang w:eastAsia="ru-RU"/>
              </w:rPr>
              <w:t>-</w:t>
            </w:r>
            <w:proofErr w:type="gramEnd"/>
            <w:r w:rsidRPr="00F00BCE">
              <w:rPr>
                <w:rFonts w:ascii="Times New Roman" w:eastAsia="Times New Roman" w:hAnsi="Times New Roman" w:cs="Times New Roman"/>
                <w:b/>
                <w:bCs/>
                <w:color w:val="000000"/>
                <w:sz w:val="12"/>
                <w:szCs w:val="12"/>
                <w:lang w:eastAsia="ru-RU"/>
              </w:rPr>
              <w:t xml:space="preserve"> </w:t>
            </w:r>
            <w:proofErr w:type="spellStart"/>
            <w:r w:rsidRPr="00F00BCE">
              <w:rPr>
                <w:rFonts w:ascii="Times New Roman" w:eastAsia="Times New Roman" w:hAnsi="Times New Roman" w:cs="Times New Roman"/>
                <w:b/>
                <w:bCs/>
                <w:color w:val="000000"/>
                <w:sz w:val="12"/>
                <w:szCs w:val="12"/>
                <w:lang w:eastAsia="ru-RU"/>
              </w:rPr>
              <w:t>Аделяково</w:t>
            </w:r>
            <w:proofErr w:type="spellEnd"/>
          </w:p>
        </w:tc>
        <w:tc>
          <w:tcPr>
            <w:tcW w:w="174" w:type="pct"/>
            <w:tcBorders>
              <w:top w:val="single" w:sz="4" w:space="0" w:color="auto"/>
              <w:left w:val="single" w:sz="4" w:space="0" w:color="auto"/>
              <w:bottom w:val="nil"/>
              <w:right w:val="nil"/>
            </w:tcBorders>
            <w:shd w:val="clear" w:color="auto" w:fill="auto"/>
            <w:textDirection w:val="btLr"/>
            <w:vAlign w:val="center"/>
            <w:hideMark/>
          </w:tcPr>
          <w:p w14:paraId="2AA8936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199,51831</w:t>
            </w:r>
          </w:p>
        </w:tc>
        <w:tc>
          <w:tcPr>
            <w:tcW w:w="174" w:type="pct"/>
            <w:tcBorders>
              <w:top w:val="nil"/>
              <w:left w:val="single" w:sz="4" w:space="0" w:color="auto"/>
              <w:bottom w:val="nil"/>
              <w:right w:val="nil"/>
            </w:tcBorders>
            <w:shd w:val="clear" w:color="auto" w:fill="auto"/>
            <w:textDirection w:val="btLr"/>
            <w:vAlign w:val="center"/>
            <w:hideMark/>
          </w:tcPr>
          <w:p w14:paraId="202AC56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3E4FAF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27C55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199,518310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6E361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1D2C2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33855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18E7AA0"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030BE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EBF36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BE5C4D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BDEA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8E7E9F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4068B4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A1B177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60DC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F0FB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E6683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73896E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026A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C7DB2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2ED56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BDF52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773F65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6BD975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06AD4DC8" w14:textId="77777777" w:rsidTr="00A21E75">
        <w:trPr>
          <w:cantSplit/>
          <w:trHeight w:val="7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21362594"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lastRenderedPageBreak/>
              <w:t>15</w:t>
            </w:r>
          </w:p>
        </w:tc>
        <w:tc>
          <w:tcPr>
            <w:tcW w:w="439" w:type="pct"/>
            <w:tcBorders>
              <w:top w:val="nil"/>
              <w:left w:val="nil"/>
              <w:bottom w:val="single" w:sz="4" w:space="0" w:color="auto"/>
              <w:right w:val="single" w:sz="4" w:space="0" w:color="auto"/>
            </w:tcBorders>
            <w:shd w:val="clear" w:color="auto" w:fill="auto"/>
            <w:vAlign w:val="center"/>
            <w:hideMark/>
          </w:tcPr>
          <w:p w14:paraId="354C668C" w14:textId="77777777" w:rsidR="00F00BCE" w:rsidRPr="00F00BCE" w:rsidRDefault="00F00BCE" w:rsidP="00A21E75">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Устройство детских игровых площадок</w:t>
            </w:r>
          </w:p>
        </w:tc>
        <w:tc>
          <w:tcPr>
            <w:tcW w:w="174" w:type="pct"/>
            <w:tcBorders>
              <w:top w:val="single" w:sz="4" w:space="0" w:color="auto"/>
              <w:left w:val="nil"/>
              <w:bottom w:val="nil"/>
              <w:right w:val="nil"/>
            </w:tcBorders>
            <w:shd w:val="clear" w:color="auto" w:fill="auto"/>
            <w:textDirection w:val="btLr"/>
            <w:vAlign w:val="center"/>
            <w:hideMark/>
          </w:tcPr>
          <w:p w14:paraId="4F06E32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6,481450</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44FDE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FCE2DC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3BE625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6,481450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CE740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046DA2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2C1CA7"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C5410A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00EC1C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12D18E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A22454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C925C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2BA89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40718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507DB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2F4E53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0A979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658A0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6D7ED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EA7FCC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D9A710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EF25F6"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9010F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6E8330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4FA056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392ECEE5" w14:textId="77777777" w:rsidTr="00A21E75">
        <w:trPr>
          <w:cantSplit/>
          <w:trHeight w:val="100"/>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418DA894"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16</w:t>
            </w:r>
          </w:p>
        </w:tc>
        <w:tc>
          <w:tcPr>
            <w:tcW w:w="439" w:type="pct"/>
            <w:tcBorders>
              <w:top w:val="nil"/>
              <w:left w:val="nil"/>
              <w:bottom w:val="single" w:sz="4" w:space="0" w:color="auto"/>
              <w:right w:val="single" w:sz="4" w:space="0" w:color="auto"/>
            </w:tcBorders>
            <w:shd w:val="clear" w:color="auto" w:fill="auto"/>
            <w:vAlign w:val="center"/>
            <w:hideMark/>
          </w:tcPr>
          <w:p w14:paraId="72891512" w14:textId="77777777" w:rsidR="00F00BCE" w:rsidRPr="00F00BCE" w:rsidRDefault="00F00BCE" w:rsidP="00A21E75">
            <w:pPr>
              <w:spacing w:after="0" w:line="240" w:lineRule="auto"/>
              <w:jc w:val="center"/>
              <w:rPr>
                <w:rFonts w:ascii="Times New Roman" w:eastAsia="Times New Roman" w:hAnsi="Times New Roman" w:cs="Times New Roman"/>
                <w:b/>
                <w:bCs/>
                <w:sz w:val="12"/>
                <w:szCs w:val="12"/>
                <w:lang w:eastAsia="ru-RU"/>
              </w:rPr>
            </w:pPr>
            <w:r w:rsidRPr="00F00BCE">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14:paraId="0FFA558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153 325,93000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1B06EA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892604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2853D1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C849FE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6F6210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5DDC6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ADDA47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FAB6B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40ED7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125 267,30000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9E1C2C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20 392,35000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4FACF2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7 666,28000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4EA944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46C0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6353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491EE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82414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9100E3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7FE863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708A5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A78A7B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C7DFF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E7EC9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B6AFE0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29FD80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7FD3DD73" w14:textId="77777777" w:rsidTr="00A21E75">
        <w:trPr>
          <w:cantSplit/>
          <w:trHeight w:val="3705"/>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53C3FEEE"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16.1</w:t>
            </w:r>
          </w:p>
        </w:tc>
        <w:tc>
          <w:tcPr>
            <w:tcW w:w="439" w:type="pct"/>
            <w:tcBorders>
              <w:top w:val="nil"/>
              <w:left w:val="nil"/>
              <w:bottom w:val="single" w:sz="4" w:space="0" w:color="auto"/>
              <w:right w:val="single" w:sz="4" w:space="0" w:color="auto"/>
            </w:tcBorders>
            <w:shd w:val="clear" w:color="auto" w:fill="auto"/>
            <w:vAlign w:val="center"/>
            <w:hideMark/>
          </w:tcPr>
          <w:p w14:paraId="2117E534" w14:textId="77777777" w:rsidR="00F00BCE" w:rsidRPr="00F00BCE" w:rsidRDefault="00F00BCE" w:rsidP="00A21E75">
            <w:pPr>
              <w:spacing w:after="0" w:line="240" w:lineRule="auto"/>
              <w:jc w:val="center"/>
              <w:rPr>
                <w:rFonts w:ascii="Times New Roman" w:eastAsia="Times New Roman" w:hAnsi="Times New Roman" w:cs="Times New Roman"/>
                <w:sz w:val="12"/>
                <w:szCs w:val="12"/>
                <w:lang w:eastAsia="ru-RU"/>
              </w:rPr>
            </w:pPr>
            <w:r w:rsidRPr="00F00BCE">
              <w:rPr>
                <w:rFonts w:ascii="Times New Roman" w:eastAsia="Times New Roman" w:hAnsi="Times New Roman" w:cs="Times New Roman"/>
                <w:sz w:val="12"/>
                <w:szCs w:val="12"/>
                <w:lang w:eastAsia="ru-RU"/>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F00BCE">
              <w:rPr>
                <w:rFonts w:ascii="Times New Roman" w:eastAsia="Times New Roman" w:hAnsi="Times New Roman" w:cs="Times New Roman"/>
                <w:sz w:val="12"/>
                <w:szCs w:val="12"/>
                <w:lang w:eastAsia="ru-RU"/>
              </w:rPr>
              <w:t>п</w:t>
            </w:r>
            <w:proofErr w:type="gramStart"/>
            <w:r w:rsidRPr="00F00BCE">
              <w:rPr>
                <w:rFonts w:ascii="Times New Roman" w:eastAsia="Times New Roman" w:hAnsi="Times New Roman" w:cs="Times New Roman"/>
                <w:sz w:val="12"/>
                <w:szCs w:val="12"/>
                <w:lang w:eastAsia="ru-RU"/>
              </w:rPr>
              <w:t>.С</w:t>
            </w:r>
            <w:proofErr w:type="gramEnd"/>
            <w:r w:rsidRPr="00F00BCE">
              <w:rPr>
                <w:rFonts w:ascii="Times New Roman" w:eastAsia="Times New Roman" w:hAnsi="Times New Roman" w:cs="Times New Roman"/>
                <w:sz w:val="12"/>
                <w:szCs w:val="12"/>
                <w:lang w:eastAsia="ru-RU"/>
              </w:rPr>
              <w:t>ветлодольск</w:t>
            </w:r>
            <w:proofErr w:type="spellEnd"/>
            <w:r w:rsidRPr="00F00BCE">
              <w:rPr>
                <w:rFonts w:ascii="Times New Roman" w:eastAsia="Times New Roman" w:hAnsi="Times New Roman" w:cs="Times New Roman"/>
                <w:sz w:val="12"/>
                <w:szCs w:val="12"/>
                <w:lang w:eastAsia="ru-RU"/>
              </w:rPr>
              <w:t xml:space="preserve"> Сергиевского района</w:t>
            </w:r>
          </w:p>
        </w:tc>
        <w:tc>
          <w:tcPr>
            <w:tcW w:w="174" w:type="pct"/>
            <w:tcBorders>
              <w:top w:val="single" w:sz="4" w:space="0" w:color="auto"/>
              <w:left w:val="nil"/>
              <w:bottom w:val="nil"/>
              <w:right w:val="nil"/>
            </w:tcBorders>
            <w:shd w:val="clear" w:color="auto" w:fill="auto"/>
            <w:textDirection w:val="btLr"/>
            <w:vAlign w:val="center"/>
            <w:hideMark/>
          </w:tcPr>
          <w:p w14:paraId="2CC0AF3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153 325,93000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770EBB1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B2BCFE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D3781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DB37D9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E53B1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A19585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5E0FA4"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8AD5D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13AECC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125 267,30000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9A6D4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20 392,35000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B60091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7 666,28000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E49F41A"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62652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72C56A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B06171F"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B1C5C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5FDEC2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959E4E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8AFE74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F4996A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525F75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C8F6B1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50B8BE5"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702C1D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6AC19837" w14:textId="77777777" w:rsidTr="00A21E75">
        <w:trPr>
          <w:cantSplit/>
          <w:trHeight w:val="953"/>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7DE37E62" w14:textId="77777777" w:rsidR="00F00BCE" w:rsidRPr="00F00BCE" w:rsidRDefault="00F00BCE" w:rsidP="00F00BCE">
            <w:pPr>
              <w:spacing w:after="0" w:line="240" w:lineRule="auto"/>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17</w:t>
            </w:r>
          </w:p>
        </w:tc>
        <w:tc>
          <w:tcPr>
            <w:tcW w:w="439" w:type="pct"/>
            <w:tcBorders>
              <w:top w:val="nil"/>
              <w:left w:val="nil"/>
              <w:bottom w:val="single" w:sz="4" w:space="0" w:color="auto"/>
              <w:right w:val="single" w:sz="4" w:space="0" w:color="auto"/>
            </w:tcBorders>
            <w:shd w:val="clear" w:color="auto" w:fill="auto"/>
            <w:vAlign w:val="center"/>
            <w:hideMark/>
          </w:tcPr>
          <w:p w14:paraId="1B746E50"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Прочие работы</w:t>
            </w:r>
          </w:p>
        </w:tc>
        <w:tc>
          <w:tcPr>
            <w:tcW w:w="174" w:type="pct"/>
            <w:tcBorders>
              <w:top w:val="single" w:sz="4" w:space="0" w:color="auto"/>
              <w:left w:val="nil"/>
              <w:bottom w:val="nil"/>
              <w:right w:val="nil"/>
            </w:tcBorders>
            <w:shd w:val="clear" w:color="auto" w:fill="auto"/>
            <w:textDirection w:val="btLr"/>
            <w:vAlign w:val="center"/>
            <w:hideMark/>
          </w:tcPr>
          <w:p w14:paraId="5CB8BE8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8 216,49931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671A46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0BD8E3D"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3068D2E"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1 315,30037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D63017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0A3B1CD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8CD9D4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31853D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4 094,78772</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756044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9EFCE9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3FD5882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7DD4AEA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2 723,35857</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33C69B8"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18,05265</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FB0B53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9243AF2"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DF63273"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8FA4C21"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5476C79"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601939AB"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2C63B8C"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E74F50"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49DA87A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5F92F87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2452F587"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14:paraId="1DA1FF08" w14:textId="77777777" w:rsidR="00F00BCE" w:rsidRPr="00F00BCE" w:rsidRDefault="00F00BCE" w:rsidP="00A21E75">
            <w:pPr>
              <w:spacing w:after="0" w:line="240" w:lineRule="auto"/>
              <w:ind w:left="113" w:right="113"/>
              <w:jc w:val="center"/>
              <w:rPr>
                <w:rFonts w:ascii="Times New Roman" w:eastAsia="Times New Roman" w:hAnsi="Times New Roman" w:cs="Times New Roman"/>
                <w:color w:val="000000"/>
                <w:sz w:val="12"/>
                <w:szCs w:val="12"/>
                <w:lang w:eastAsia="ru-RU"/>
              </w:rPr>
            </w:pPr>
            <w:r w:rsidRPr="00F00BCE">
              <w:rPr>
                <w:rFonts w:ascii="Times New Roman" w:eastAsia="Times New Roman" w:hAnsi="Times New Roman" w:cs="Times New Roman"/>
                <w:color w:val="000000"/>
                <w:sz w:val="12"/>
                <w:szCs w:val="12"/>
                <w:lang w:eastAsia="ru-RU"/>
              </w:rPr>
              <w:t>0,000</w:t>
            </w:r>
          </w:p>
        </w:tc>
      </w:tr>
      <w:tr w:rsidR="00F00BCE" w:rsidRPr="00F00BCE" w14:paraId="73AD2E80" w14:textId="77777777" w:rsidTr="00A21E75">
        <w:trPr>
          <w:cantSplit/>
          <w:trHeight w:val="1108"/>
        </w:trPr>
        <w:tc>
          <w:tcPr>
            <w:tcW w:w="6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96CAB" w14:textId="77777777" w:rsidR="00F00BCE" w:rsidRPr="00F00BCE" w:rsidRDefault="00F00BCE" w:rsidP="00F00BCE">
            <w:pPr>
              <w:spacing w:after="0" w:line="240" w:lineRule="auto"/>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ИТОГО</w:t>
            </w:r>
          </w:p>
        </w:tc>
        <w:tc>
          <w:tcPr>
            <w:tcW w:w="174" w:type="pct"/>
            <w:tcBorders>
              <w:top w:val="single" w:sz="4" w:space="0" w:color="auto"/>
              <w:left w:val="nil"/>
              <w:bottom w:val="single" w:sz="4" w:space="0" w:color="auto"/>
              <w:right w:val="nil"/>
            </w:tcBorders>
            <w:shd w:val="clear" w:color="auto" w:fill="auto"/>
            <w:noWrap/>
            <w:textDirection w:val="btLr"/>
            <w:vAlign w:val="center"/>
            <w:hideMark/>
          </w:tcPr>
          <w:p w14:paraId="3ECAAB2C"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2 056 473,28595</w:t>
            </w:r>
          </w:p>
        </w:tc>
        <w:tc>
          <w:tcPr>
            <w:tcW w:w="174"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001582A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280 209,86711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544278C4"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247 771,16106</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51FDC3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35 210,82363</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24FBF0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33 767,39562</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486097AF"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81 578,55427</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CA7DF21"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118 056,00272</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F27DB9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31 474,32043</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71F16B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6 180,11942</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4EB6C6BD"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524 640,16505</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54F3283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116 376,53735</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F5A7A8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40 477,33172</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D1A8D5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72 145,18823</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EAE1535"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115 227,29744</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77065BA"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18 757,93214</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4DFB5162"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7 463,51525</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D6DFB0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2 885,60531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F4376D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262 175,06047</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1A32B3E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42 679,66101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262D702E"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15 925,30141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38354976"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3 471,44631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6F5008E9"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6C72B2B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73E7823"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14:paraId="02939AFB" w14:textId="77777777" w:rsidR="00F00BCE" w:rsidRPr="00F00BCE" w:rsidRDefault="00F00BCE" w:rsidP="00A21E7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00BCE">
              <w:rPr>
                <w:rFonts w:ascii="Times New Roman" w:eastAsia="Times New Roman" w:hAnsi="Times New Roman" w:cs="Times New Roman"/>
                <w:b/>
                <w:bCs/>
                <w:color w:val="000000"/>
                <w:sz w:val="12"/>
                <w:szCs w:val="12"/>
                <w:lang w:eastAsia="ru-RU"/>
              </w:rPr>
              <w:t>0,00000</w:t>
            </w:r>
          </w:p>
        </w:tc>
      </w:tr>
    </w:tbl>
    <w:p w14:paraId="32A15FCC" w14:textId="77777777" w:rsidR="00A21E75" w:rsidRDefault="00A21E75" w:rsidP="00A21E75">
      <w:pPr>
        <w:tabs>
          <w:tab w:val="left" w:pos="6936"/>
        </w:tabs>
        <w:spacing w:after="0" w:line="240" w:lineRule="auto"/>
        <w:ind w:firstLine="284"/>
        <w:jc w:val="both"/>
        <w:rPr>
          <w:rFonts w:ascii="Times New Roman" w:eastAsia="Calibri" w:hAnsi="Times New Roman" w:cs="Times New Roman"/>
          <w:bCs/>
          <w:sz w:val="12"/>
          <w:szCs w:val="12"/>
        </w:rPr>
      </w:pPr>
      <w:r w:rsidRPr="00A21E75">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w:t>
      </w:r>
      <w:r>
        <w:rPr>
          <w:rFonts w:ascii="Times New Roman" w:eastAsia="Calibri" w:hAnsi="Times New Roman" w:cs="Times New Roman"/>
          <w:bCs/>
          <w:sz w:val="12"/>
          <w:szCs w:val="12"/>
        </w:rPr>
        <w:t>год и плановый период</w:t>
      </w:r>
    </w:p>
    <w:p w14:paraId="308A53A2" w14:textId="77777777" w:rsidR="00A21E75" w:rsidRDefault="00A21E75" w:rsidP="00A21E75">
      <w:pPr>
        <w:tabs>
          <w:tab w:val="left" w:pos="6936"/>
        </w:tabs>
        <w:spacing w:after="0" w:line="240" w:lineRule="auto"/>
        <w:ind w:firstLine="284"/>
        <w:jc w:val="both"/>
        <w:rPr>
          <w:rFonts w:ascii="Times New Roman" w:eastAsia="Calibri" w:hAnsi="Times New Roman" w:cs="Times New Roman"/>
          <w:bCs/>
          <w:sz w:val="12"/>
          <w:szCs w:val="12"/>
        </w:rPr>
      </w:pPr>
      <w:r w:rsidRPr="00A21E75">
        <w:rPr>
          <w:rFonts w:ascii="Times New Roman" w:eastAsia="Calibri" w:hAnsi="Times New Roman" w:cs="Times New Roman"/>
          <w:bCs/>
          <w:sz w:val="12"/>
          <w:szCs w:val="12"/>
        </w:rPr>
        <w:t>(**) при наличии финансирования</w:t>
      </w:r>
    </w:p>
    <w:p w14:paraId="77C066C4" w14:textId="77777777" w:rsidR="00FE3B9B" w:rsidRDefault="00FE3B9B" w:rsidP="00A21E75">
      <w:pPr>
        <w:tabs>
          <w:tab w:val="left" w:pos="6936"/>
        </w:tabs>
        <w:spacing w:after="0" w:line="240" w:lineRule="auto"/>
        <w:ind w:firstLine="284"/>
        <w:jc w:val="both"/>
        <w:rPr>
          <w:rFonts w:ascii="Times New Roman" w:eastAsia="Calibri" w:hAnsi="Times New Roman" w:cs="Times New Roman"/>
          <w:bCs/>
          <w:sz w:val="12"/>
          <w:szCs w:val="12"/>
        </w:rPr>
      </w:pPr>
    </w:p>
    <w:p w14:paraId="6F4D3A43" w14:textId="77777777" w:rsid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p>
    <w:p w14:paraId="00C100F9" w14:textId="77777777" w:rsid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p>
    <w:p w14:paraId="074F01D7" w14:textId="77777777" w:rsid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p>
    <w:p w14:paraId="327CC522" w14:textId="77777777" w:rsidR="00FE3B9B" w:rsidRP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lastRenderedPageBreak/>
        <w:t>Администрация</w:t>
      </w:r>
    </w:p>
    <w:p w14:paraId="556E71AC" w14:textId="4B0344EA" w:rsidR="00FE3B9B" w:rsidRP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FE3B9B">
        <w:rPr>
          <w:rFonts w:ascii="Times New Roman" w:eastAsia="Calibri" w:hAnsi="Times New Roman" w:cs="Times New Roman"/>
          <w:bCs/>
          <w:sz w:val="12"/>
          <w:szCs w:val="12"/>
        </w:rPr>
        <w:t>Сергиевский</w:t>
      </w:r>
    </w:p>
    <w:p w14:paraId="090BB7F8" w14:textId="77777777" w:rsidR="00FE3B9B" w:rsidRP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Самарской области</w:t>
      </w:r>
    </w:p>
    <w:p w14:paraId="7EB0AADA" w14:textId="5777B52D" w:rsidR="00FE3B9B" w:rsidRP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6D7211F9" w14:textId="364C718F" w:rsidR="00FE3B9B" w:rsidRDefault="00FE3B9B" w:rsidP="00FE3B9B">
      <w:pPr>
        <w:tabs>
          <w:tab w:val="left" w:pos="6936"/>
        </w:tabs>
        <w:spacing w:after="0" w:line="240" w:lineRule="auto"/>
        <w:ind w:firstLine="284"/>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«24» августа 2022г.</w:t>
      </w:r>
      <w:r>
        <w:rPr>
          <w:rFonts w:ascii="Times New Roman" w:eastAsia="Calibri" w:hAnsi="Times New Roman" w:cs="Times New Roman"/>
          <w:bCs/>
          <w:sz w:val="12"/>
          <w:szCs w:val="12"/>
        </w:rPr>
        <w:t xml:space="preserve">                                                                                                                                                                                                </w:t>
      </w:r>
      <w:r w:rsidRPr="00FE3B9B">
        <w:rPr>
          <w:rFonts w:ascii="Times New Roman" w:eastAsia="Calibri" w:hAnsi="Times New Roman" w:cs="Times New Roman"/>
          <w:bCs/>
          <w:sz w:val="12"/>
          <w:szCs w:val="12"/>
        </w:rPr>
        <w:t>№916</w:t>
      </w:r>
    </w:p>
    <w:p w14:paraId="16FCA6E0" w14:textId="2DAD4FB2" w:rsidR="00FE3B9B" w:rsidRPr="00FE3B9B" w:rsidRDefault="00FE3B9B" w:rsidP="00FE3B9B">
      <w:pPr>
        <w:tabs>
          <w:tab w:val="left" w:pos="6936"/>
        </w:tabs>
        <w:spacing w:after="0" w:line="240" w:lineRule="auto"/>
        <w:ind w:firstLine="284"/>
        <w:jc w:val="center"/>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14:paraId="759A9133"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3B9B">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FE3B9B">
        <w:rPr>
          <w:rFonts w:ascii="Times New Roman" w:eastAsia="Calibri" w:hAnsi="Times New Roman" w:cs="Times New Roman"/>
          <w:bCs/>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14:paraId="2335B272" w14:textId="6CD723D9"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E0B8565" w14:textId="0F807045"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E3B9B">
        <w:rPr>
          <w:rFonts w:ascii="Times New Roman" w:eastAsia="Calibri" w:hAnsi="Times New Roman" w:cs="Times New Roman"/>
          <w:bCs/>
          <w:sz w:val="12"/>
          <w:szCs w:val="12"/>
        </w:rPr>
        <w:t xml:space="preserve">Внести изменения в Приложение №1 к постановлению администрации муниципального района Сергиевский </w:t>
      </w:r>
      <w:r>
        <w:rPr>
          <w:rFonts w:ascii="Times New Roman" w:eastAsia="Calibri" w:hAnsi="Times New Roman" w:cs="Times New Roman"/>
          <w:bCs/>
          <w:sz w:val="12"/>
          <w:szCs w:val="12"/>
        </w:rPr>
        <w:t>№</w:t>
      </w:r>
      <w:r w:rsidRPr="00FE3B9B">
        <w:rPr>
          <w:rFonts w:ascii="Times New Roman" w:eastAsia="Calibri" w:hAnsi="Times New Roman" w:cs="Times New Roman"/>
          <w:bCs/>
          <w:sz w:val="12"/>
          <w:szCs w:val="12"/>
        </w:rPr>
        <w:t>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w:t>
      </w:r>
      <w:proofErr w:type="gramStart"/>
      <w:r w:rsidRPr="00FE3B9B">
        <w:rPr>
          <w:rFonts w:ascii="Times New Roman" w:eastAsia="Calibri" w:hAnsi="Times New Roman" w:cs="Times New Roman"/>
          <w:bCs/>
          <w:sz w:val="12"/>
          <w:szCs w:val="12"/>
        </w:rPr>
        <w:t>е-</w:t>
      </w:r>
      <w:proofErr w:type="gramEnd"/>
      <w:r w:rsidRPr="00FE3B9B">
        <w:rPr>
          <w:rFonts w:ascii="Times New Roman" w:eastAsia="Calibri" w:hAnsi="Times New Roman" w:cs="Times New Roman"/>
          <w:bCs/>
          <w:sz w:val="12"/>
          <w:szCs w:val="12"/>
        </w:rPr>
        <w:t xml:space="preserve"> Программа) следующего содержания:</w:t>
      </w:r>
    </w:p>
    <w:p w14:paraId="7B09668E" w14:textId="6BC96092"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E3B9B">
        <w:rPr>
          <w:rFonts w:ascii="Times New Roman" w:eastAsia="Calibri" w:hAnsi="Times New Roman" w:cs="Times New Roman"/>
          <w:bCs/>
          <w:sz w:val="12"/>
          <w:szCs w:val="12"/>
        </w:rPr>
        <w:t>В паспорте Программы раздел «Объемы и источники финансирования муниципальной программы» изложить в следующей редакции:</w:t>
      </w:r>
    </w:p>
    <w:p w14:paraId="2EB5FC23" w14:textId="3F92D832"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«Планируемый общий объем финанс</w:t>
      </w:r>
      <w:r>
        <w:rPr>
          <w:rFonts w:ascii="Times New Roman" w:eastAsia="Calibri" w:hAnsi="Times New Roman" w:cs="Times New Roman"/>
          <w:bCs/>
          <w:sz w:val="12"/>
          <w:szCs w:val="12"/>
        </w:rPr>
        <w:t xml:space="preserve">ирования Программы составит:   </w:t>
      </w:r>
      <w:r w:rsidRPr="00FE3B9B">
        <w:rPr>
          <w:rFonts w:ascii="Times New Roman" w:eastAsia="Calibri" w:hAnsi="Times New Roman" w:cs="Times New Roman"/>
          <w:bCs/>
          <w:sz w:val="12"/>
          <w:szCs w:val="12"/>
        </w:rPr>
        <w:t>611 095 789,79   (*)  рублей, в том числе:</w:t>
      </w:r>
    </w:p>
    <w:p w14:paraId="1696A2FC"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федерального бюджета – 223 241 171,60   рублей;</w:t>
      </w:r>
    </w:p>
    <w:p w14:paraId="2BF74FFA"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9 051 477,01 рублей;</w:t>
      </w:r>
    </w:p>
    <w:p w14:paraId="49C3E6A9" w14:textId="7F7CBEC4"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13 416 988,43  рублей;</w:t>
      </w:r>
    </w:p>
    <w:p w14:paraId="7B74CE1D" w14:textId="6FAF65C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175 628 506,16  рублей;</w:t>
      </w:r>
    </w:p>
    <w:p w14:paraId="4B141DE1" w14:textId="36E077CF"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25 144 200,00  рублей;</w:t>
      </w:r>
    </w:p>
    <w:p w14:paraId="5DCB1794"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5354769C"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6A572373"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областного бюджета  – 322 935 235,04  рублей;</w:t>
      </w:r>
    </w:p>
    <w:p w14:paraId="2BF7D862" w14:textId="5C61050F"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29 852 540,19  рублей;</w:t>
      </w:r>
    </w:p>
    <w:p w14:paraId="5E34E6C4" w14:textId="110BE785"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22 303 018,03  рублей;</w:t>
      </w:r>
    </w:p>
    <w:p w14:paraId="2E85CBC4" w14:textId="10BD8F58"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179 745 283,26  рублей;</w:t>
      </w:r>
    </w:p>
    <w:p w14:paraId="5DE6DA85" w14:textId="5330D505"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91 034 393,56  рублей;</w:t>
      </w:r>
    </w:p>
    <w:p w14:paraId="7C5A029E" w14:textId="1369078C"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24237397"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2025год -   0,00 рублей;</w:t>
      </w:r>
    </w:p>
    <w:p w14:paraId="7F163BF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местного бюджета – 63 598 383,15 рублей;</w:t>
      </w:r>
    </w:p>
    <w:p w14:paraId="1308A52B" w14:textId="3F533A76"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9 641 462,34  рублей;</w:t>
      </w:r>
    </w:p>
    <w:p w14:paraId="4DB51C17" w14:textId="76F687F9"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19 845 603,70 рублей;</w:t>
      </w:r>
    </w:p>
    <w:p w14:paraId="38038469" w14:textId="6ACB43C1"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25 008 714,70 рублей;</w:t>
      </w:r>
    </w:p>
    <w:p w14:paraId="79FB72C1" w14:textId="12F33D53"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9 102 602,41  рублей;</w:t>
      </w:r>
    </w:p>
    <w:p w14:paraId="3E6E424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26F2B5A1"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482EAEAA"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внебюджетные средства – 1 321 000,00 рублей;</w:t>
      </w:r>
    </w:p>
    <w:p w14:paraId="41EF8D0B"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год- 800 000,00 рублей;</w:t>
      </w:r>
    </w:p>
    <w:p w14:paraId="1E02BE4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год- 521 000,00 рублей;</w:t>
      </w:r>
    </w:p>
    <w:p w14:paraId="6A4B91F9"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- 0,00 рублей;</w:t>
      </w:r>
    </w:p>
    <w:p w14:paraId="702BDCEA"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- 0,00 рублей;</w:t>
      </w:r>
    </w:p>
    <w:p w14:paraId="5DC6E695"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3288B96C"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423E2F2A"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FE3B9B">
        <w:rPr>
          <w:rFonts w:ascii="Times New Roman" w:eastAsia="Calibri" w:hAnsi="Times New Roman" w:cs="Times New Roman"/>
          <w:bCs/>
          <w:sz w:val="12"/>
          <w:szCs w:val="12"/>
        </w:rPr>
        <w:t>софинансирования</w:t>
      </w:r>
      <w:proofErr w:type="spellEnd"/>
      <w:r w:rsidRPr="00FE3B9B">
        <w:rPr>
          <w:rFonts w:ascii="Times New Roman" w:eastAsia="Calibri" w:hAnsi="Times New Roman" w:cs="Times New Roman"/>
          <w:bCs/>
          <w:sz w:val="12"/>
          <w:szCs w:val="12"/>
        </w:rPr>
        <w:t xml:space="preserve"> выделяемых  денежных средств.</w:t>
      </w:r>
    </w:p>
    <w:p w14:paraId="66A42A4F" w14:textId="18845685"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Планируемый  общий   объем  финансирования    Программы    составит                 611 095 789,79   (*)  рублей, в том числе:</w:t>
      </w:r>
    </w:p>
    <w:p w14:paraId="42F8008D"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федерального бюджета – 223 241 171,60   рублей;</w:t>
      </w:r>
    </w:p>
    <w:p w14:paraId="3F39F19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9 051 477,01 рублей;</w:t>
      </w:r>
    </w:p>
    <w:p w14:paraId="2CF736C8" w14:textId="27F7FD1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13 416 988,43  рублей;</w:t>
      </w:r>
    </w:p>
    <w:p w14:paraId="22FD5E37" w14:textId="6FB52DD9"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175 628 506,16  рублей;</w:t>
      </w:r>
    </w:p>
    <w:p w14:paraId="6D14295D" w14:textId="14ACDD83"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25 144 200,00  рублей;</w:t>
      </w:r>
    </w:p>
    <w:p w14:paraId="3983B645"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0CF434A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0F95D938"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областного бюджета  – 322 935 235,04  рублей;</w:t>
      </w:r>
    </w:p>
    <w:p w14:paraId="02BB034D" w14:textId="0345A1B6"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29 852 540,19  рублей;</w:t>
      </w:r>
    </w:p>
    <w:p w14:paraId="5B7A5F29" w14:textId="46BAB1D9"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22 303 018,03  рублей;</w:t>
      </w:r>
    </w:p>
    <w:p w14:paraId="00A19EF6" w14:textId="7E054F76"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179 745 283,26  рублей;</w:t>
      </w:r>
    </w:p>
    <w:p w14:paraId="535BFF89" w14:textId="2159685C"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91 034 393,56  рублей;</w:t>
      </w:r>
    </w:p>
    <w:p w14:paraId="0B66FF25" w14:textId="2CC661FF"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0956DB41"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2025год -   0,00 рублей;</w:t>
      </w:r>
    </w:p>
    <w:p w14:paraId="6425F18D"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средства местного бюджета – 63 598 383,15 рублей;</w:t>
      </w:r>
    </w:p>
    <w:p w14:paraId="1EB09D1E" w14:textId="51AA3E7D"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  9 641 462,34  рублей;</w:t>
      </w:r>
    </w:p>
    <w:p w14:paraId="78885B24" w14:textId="38C1B988"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 19 845 603,70 рублей;</w:t>
      </w:r>
    </w:p>
    <w:p w14:paraId="221D6CB7" w14:textId="0B2C2CDC"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25 008 714,70 рублей;</w:t>
      </w:r>
    </w:p>
    <w:p w14:paraId="5DE06D0A" w14:textId="7AF7666D"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lastRenderedPageBreak/>
        <w:t>2023 год – 9 102 602,41  рублей;</w:t>
      </w:r>
    </w:p>
    <w:p w14:paraId="05C3FA31"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4A61F04F"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2A4CDD9E"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внебюджетные средства – 1 321 000,00 рублей;</w:t>
      </w:r>
    </w:p>
    <w:p w14:paraId="61DEC4D9"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2020 год- 800 000,00 рублей;</w:t>
      </w:r>
    </w:p>
    <w:p w14:paraId="3A32997D"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2021 год- 521 000,00 рублей;</w:t>
      </w:r>
    </w:p>
    <w:p w14:paraId="42373663"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2022 год - 0,00 рублей;</w:t>
      </w:r>
    </w:p>
    <w:p w14:paraId="5B2E55F8"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2023 год - 0,00 рублей;</w:t>
      </w:r>
    </w:p>
    <w:p w14:paraId="1BA4FB6A"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2024 год - 0,00 рублей;</w:t>
      </w:r>
    </w:p>
    <w:p w14:paraId="234DCFB3" w14:textId="00216381"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2025 год - 0,00 рублей.</w:t>
      </w:r>
    </w:p>
    <w:p w14:paraId="7B25D6B9" w14:textId="1BF301BD"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Расчет средств, необходимых для реализации Программы, приведен в приложении № 1».</w:t>
      </w:r>
    </w:p>
    <w:p w14:paraId="75AB6918"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1.3. Приложение № 1 к Программе изложить в редакции согласно приложению № 1 к настоящему Постановлению.</w:t>
      </w:r>
    </w:p>
    <w:p w14:paraId="4BEBC184"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2.   Опубликовать настоящее Постановление в газете «Сергиевский вестник».</w:t>
      </w:r>
    </w:p>
    <w:p w14:paraId="2E6BD246" w14:textId="77777777"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24C5B3C" w14:textId="2BD88E12" w:rsidR="00FE3B9B" w:rsidRPr="00FE3B9B" w:rsidRDefault="00FE3B9B" w:rsidP="00FE3B9B">
      <w:pPr>
        <w:tabs>
          <w:tab w:val="left" w:pos="6936"/>
        </w:tabs>
        <w:spacing w:after="0" w:line="240" w:lineRule="auto"/>
        <w:ind w:firstLine="284"/>
        <w:jc w:val="both"/>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xml:space="preserve">4. </w:t>
      </w:r>
      <w:proofErr w:type="gramStart"/>
      <w:r w:rsidRPr="00FE3B9B">
        <w:rPr>
          <w:rFonts w:ascii="Times New Roman" w:eastAsia="Calibri" w:hAnsi="Times New Roman" w:cs="Times New Roman"/>
          <w:bCs/>
          <w:sz w:val="12"/>
          <w:szCs w:val="12"/>
        </w:rPr>
        <w:t>Контроль за</w:t>
      </w:r>
      <w:proofErr w:type="gramEnd"/>
      <w:r w:rsidRPr="00FE3B9B">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bCs/>
          <w:sz w:val="12"/>
          <w:szCs w:val="12"/>
        </w:rPr>
        <w:t>айона Сергиевский Астапову Е.А.</w:t>
      </w:r>
    </w:p>
    <w:p w14:paraId="2734126F" w14:textId="6AD883DC" w:rsidR="00FE3B9B" w:rsidRPr="00FE3B9B" w:rsidRDefault="00FE3B9B" w:rsidP="00FE3B9B">
      <w:pPr>
        <w:tabs>
          <w:tab w:val="left" w:pos="6936"/>
        </w:tabs>
        <w:spacing w:after="0" w:line="240" w:lineRule="auto"/>
        <w:ind w:firstLine="284"/>
        <w:jc w:val="right"/>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4C287172" w14:textId="13B3F070" w:rsidR="00FE3B9B" w:rsidRDefault="00FE3B9B" w:rsidP="00FE3B9B">
      <w:pPr>
        <w:tabs>
          <w:tab w:val="left" w:pos="6936"/>
        </w:tabs>
        <w:spacing w:after="0" w:line="240" w:lineRule="auto"/>
        <w:ind w:firstLine="284"/>
        <w:jc w:val="right"/>
        <w:rPr>
          <w:rFonts w:ascii="Times New Roman" w:eastAsia="Calibri" w:hAnsi="Times New Roman" w:cs="Times New Roman"/>
          <w:bCs/>
          <w:sz w:val="12"/>
          <w:szCs w:val="12"/>
        </w:rPr>
      </w:pPr>
      <w:r w:rsidRPr="00FE3B9B">
        <w:rPr>
          <w:rFonts w:ascii="Times New Roman" w:eastAsia="Calibri" w:hAnsi="Times New Roman" w:cs="Times New Roman"/>
          <w:bCs/>
          <w:sz w:val="12"/>
          <w:szCs w:val="12"/>
        </w:rPr>
        <w:t xml:space="preserve">А. И. </w:t>
      </w:r>
      <w:proofErr w:type="spellStart"/>
      <w:r w:rsidRPr="00FE3B9B">
        <w:rPr>
          <w:rFonts w:ascii="Times New Roman" w:eastAsia="Calibri" w:hAnsi="Times New Roman" w:cs="Times New Roman"/>
          <w:bCs/>
          <w:sz w:val="12"/>
          <w:szCs w:val="12"/>
        </w:rPr>
        <w:t>Екамасов</w:t>
      </w:r>
      <w:proofErr w:type="spellEnd"/>
    </w:p>
    <w:tbl>
      <w:tblPr>
        <w:tblW w:w="5000" w:type="pct"/>
        <w:tblLayout w:type="fixed"/>
        <w:tblLook w:val="04A0" w:firstRow="1" w:lastRow="0" w:firstColumn="1" w:lastColumn="0" w:noHBand="0" w:noVBand="1"/>
      </w:tblPr>
      <w:tblGrid>
        <w:gridCol w:w="380"/>
        <w:gridCol w:w="1713"/>
        <w:gridCol w:w="283"/>
        <w:gridCol w:w="284"/>
        <w:gridCol w:w="283"/>
        <w:gridCol w:w="284"/>
        <w:gridCol w:w="283"/>
        <w:gridCol w:w="284"/>
        <w:gridCol w:w="283"/>
        <w:gridCol w:w="284"/>
        <w:gridCol w:w="283"/>
        <w:gridCol w:w="284"/>
        <w:gridCol w:w="283"/>
        <w:gridCol w:w="284"/>
        <w:gridCol w:w="283"/>
        <w:gridCol w:w="284"/>
        <w:gridCol w:w="284"/>
        <w:gridCol w:w="284"/>
        <w:gridCol w:w="288"/>
        <w:gridCol w:w="291"/>
        <w:gridCol w:w="284"/>
        <w:gridCol w:w="236"/>
      </w:tblGrid>
      <w:tr w:rsidR="00542F46" w:rsidRPr="00542F46" w14:paraId="62D15484" w14:textId="77777777" w:rsidTr="00542F46">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9184E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 </w:t>
            </w:r>
            <w:proofErr w:type="gramStart"/>
            <w:r w:rsidRPr="00542F46">
              <w:rPr>
                <w:rFonts w:ascii="Times New Roman" w:eastAsia="Times New Roman" w:hAnsi="Times New Roman" w:cs="Times New Roman"/>
                <w:color w:val="000000"/>
                <w:sz w:val="12"/>
                <w:szCs w:val="12"/>
                <w:lang w:eastAsia="ru-RU"/>
              </w:rPr>
              <w:t>п</w:t>
            </w:r>
            <w:proofErr w:type="gramEnd"/>
            <w:r w:rsidRPr="00542F46">
              <w:rPr>
                <w:rFonts w:ascii="Times New Roman" w:eastAsia="Times New Roman" w:hAnsi="Times New Roman" w:cs="Times New Roman"/>
                <w:color w:val="000000"/>
                <w:sz w:val="12"/>
                <w:szCs w:val="12"/>
                <w:lang w:eastAsia="ru-RU"/>
              </w:rPr>
              <w:t>/п</w:t>
            </w:r>
          </w:p>
        </w:tc>
        <w:tc>
          <w:tcPr>
            <w:tcW w:w="11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3C41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Наименование учреждения и объекта</w:t>
            </w:r>
          </w:p>
        </w:tc>
        <w:tc>
          <w:tcPr>
            <w:tcW w:w="7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A5A495"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2021 год</w:t>
            </w:r>
          </w:p>
        </w:tc>
        <w:tc>
          <w:tcPr>
            <w:tcW w:w="734" w:type="pct"/>
            <w:gridSpan w:val="4"/>
            <w:tcBorders>
              <w:top w:val="single" w:sz="4" w:space="0" w:color="auto"/>
              <w:left w:val="nil"/>
              <w:bottom w:val="single" w:sz="4" w:space="0" w:color="auto"/>
              <w:right w:val="nil"/>
            </w:tcBorders>
            <w:shd w:val="clear" w:color="auto" w:fill="auto"/>
            <w:vAlign w:val="center"/>
            <w:hideMark/>
          </w:tcPr>
          <w:p w14:paraId="69A7AAE3"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2022 год</w:t>
            </w:r>
          </w:p>
        </w:tc>
        <w:tc>
          <w:tcPr>
            <w:tcW w:w="734" w:type="pct"/>
            <w:gridSpan w:val="4"/>
            <w:tcBorders>
              <w:top w:val="single" w:sz="4" w:space="0" w:color="auto"/>
              <w:left w:val="single" w:sz="4" w:space="0" w:color="auto"/>
              <w:bottom w:val="single" w:sz="4" w:space="0" w:color="auto"/>
              <w:right w:val="nil"/>
            </w:tcBorders>
            <w:shd w:val="clear" w:color="auto" w:fill="auto"/>
            <w:vAlign w:val="center"/>
            <w:hideMark/>
          </w:tcPr>
          <w:p w14:paraId="6053C099"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2023 год</w:t>
            </w:r>
          </w:p>
        </w:tc>
        <w:tc>
          <w:tcPr>
            <w:tcW w:w="734" w:type="pct"/>
            <w:gridSpan w:val="4"/>
            <w:tcBorders>
              <w:top w:val="single" w:sz="4" w:space="0" w:color="auto"/>
              <w:left w:val="single" w:sz="4" w:space="0" w:color="auto"/>
              <w:bottom w:val="single" w:sz="4" w:space="0" w:color="auto"/>
              <w:right w:val="nil"/>
            </w:tcBorders>
            <w:shd w:val="clear" w:color="auto" w:fill="auto"/>
            <w:vAlign w:val="center"/>
            <w:hideMark/>
          </w:tcPr>
          <w:p w14:paraId="08108A46"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2024 год</w:t>
            </w:r>
          </w:p>
        </w:tc>
        <w:tc>
          <w:tcPr>
            <w:tcW w:w="71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9546FD"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2025 год</w:t>
            </w:r>
          </w:p>
        </w:tc>
      </w:tr>
      <w:tr w:rsidR="00542F46" w:rsidRPr="00542F46" w14:paraId="29F20F84" w14:textId="77777777" w:rsidTr="00542F46">
        <w:trPr>
          <w:cantSplit/>
          <w:trHeight w:val="1115"/>
        </w:trPr>
        <w:tc>
          <w:tcPr>
            <w:tcW w:w="246" w:type="pct"/>
            <w:vMerge/>
            <w:tcBorders>
              <w:top w:val="single" w:sz="4" w:space="0" w:color="auto"/>
              <w:left w:val="single" w:sz="4" w:space="0" w:color="auto"/>
              <w:bottom w:val="single" w:sz="4" w:space="0" w:color="000000"/>
              <w:right w:val="single" w:sz="4" w:space="0" w:color="auto"/>
            </w:tcBorders>
            <w:vAlign w:val="center"/>
            <w:hideMark/>
          </w:tcPr>
          <w:p w14:paraId="13A4287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p>
        </w:tc>
        <w:tc>
          <w:tcPr>
            <w:tcW w:w="1108" w:type="pct"/>
            <w:vMerge/>
            <w:tcBorders>
              <w:top w:val="single" w:sz="4" w:space="0" w:color="auto"/>
              <w:left w:val="single" w:sz="4" w:space="0" w:color="auto"/>
              <w:bottom w:val="single" w:sz="4" w:space="0" w:color="000000"/>
              <w:right w:val="single" w:sz="4" w:space="0" w:color="auto"/>
            </w:tcBorders>
            <w:textDirection w:val="tbRl"/>
            <w:vAlign w:val="center"/>
            <w:hideMark/>
          </w:tcPr>
          <w:p w14:paraId="1BB229C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F8FC54" w14:textId="1A81DE4B"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FE3B9B" w:rsidRPr="00542F46">
              <w:rPr>
                <w:rFonts w:ascii="Times New Roman" w:eastAsia="Times New Roman" w:hAnsi="Times New Roman" w:cs="Times New Roman"/>
                <w:b/>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F4D7D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A0A1FB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6F6E93" w14:textId="45F410E5"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FE3B9B" w:rsidRPr="00542F46">
              <w:rPr>
                <w:rFonts w:ascii="Times New Roman" w:eastAsia="Times New Roman" w:hAnsi="Times New Roman" w:cs="Times New Roman"/>
                <w:b/>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AF1AEA2" w14:textId="537B3A3D"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FE3B9B" w:rsidRPr="00542F46">
              <w:rPr>
                <w:rFonts w:ascii="Times New Roman" w:eastAsia="Times New Roman" w:hAnsi="Times New Roman" w:cs="Times New Roman"/>
                <w:b/>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C53D4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DCD2D5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504E0F" w14:textId="1C0D738E"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FE3B9B" w:rsidRPr="00542F46">
              <w:rPr>
                <w:rFonts w:ascii="Times New Roman" w:eastAsia="Times New Roman" w:hAnsi="Times New Roman" w:cs="Times New Roman"/>
                <w:b/>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CF7E9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spellStart"/>
            <w:proofErr w:type="gramStart"/>
            <w:r w:rsidRPr="00542F46">
              <w:rPr>
                <w:rFonts w:ascii="Times New Roman" w:eastAsia="Times New Roman" w:hAnsi="Times New Roman" w:cs="Times New Roman"/>
                <w:b/>
                <w:bCs/>
                <w:color w:val="000000"/>
                <w:sz w:val="12"/>
                <w:szCs w:val="12"/>
                <w:lang w:eastAsia="ru-RU"/>
              </w:rPr>
              <w:t>Федераль-ный</w:t>
            </w:r>
            <w:proofErr w:type="spellEnd"/>
            <w:proofErr w:type="gramEnd"/>
            <w:r w:rsidRPr="00542F46">
              <w:rPr>
                <w:rFonts w:ascii="Times New Roman" w:eastAsia="Times New Roman" w:hAnsi="Times New Roman" w:cs="Times New Roman"/>
                <w:b/>
                <w:bCs/>
                <w:color w:val="000000"/>
                <w:sz w:val="12"/>
                <w:szCs w:val="12"/>
                <w:lang w:eastAsia="ru-RU"/>
              </w:rPr>
              <w:t xml:space="preserve">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537A14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31D19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436B2C" w14:textId="54646ABF"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FE3B9B" w:rsidRPr="00542F46">
              <w:rPr>
                <w:rFonts w:ascii="Times New Roman" w:eastAsia="Times New Roman" w:hAnsi="Times New Roman" w:cs="Times New Roman"/>
                <w:b/>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73497C" w14:textId="43045C86"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FE3B9B" w:rsidRPr="00542F46">
              <w:rPr>
                <w:rFonts w:ascii="Times New Roman" w:eastAsia="Times New Roman" w:hAnsi="Times New Roman" w:cs="Times New Roman"/>
                <w:b/>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D6CD0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183404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44FF51" w14:textId="3BE9C90C"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Внебюджетные </w:t>
            </w:r>
            <w:r w:rsidR="00FE3B9B" w:rsidRPr="00542F46">
              <w:rPr>
                <w:rFonts w:ascii="Times New Roman" w:eastAsia="Times New Roman" w:hAnsi="Times New Roman" w:cs="Times New Roman"/>
                <w:b/>
                <w:bCs/>
                <w:color w:val="000000"/>
                <w:sz w:val="12"/>
                <w:szCs w:val="12"/>
                <w:lang w:eastAsia="ru-RU"/>
              </w:rPr>
              <w:t>средства(*)</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9038A02" w14:textId="6121EAA4"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00FE3B9B" w:rsidRPr="00542F46">
              <w:rPr>
                <w:rFonts w:ascii="Times New Roman" w:eastAsia="Times New Roman" w:hAnsi="Times New Roman" w:cs="Times New Roman"/>
                <w:b/>
                <w:bCs/>
                <w:color w:val="000000"/>
                <w:sz w:val="12"/>
                <w:szCs w:val="12"/>
                <w:lang w:eastAsia="ru-RU"/>
              </w:rPr>
              <w:t>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7D268CA" w14:textId="00A0F346"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Областной </w:t>
            </w:r>
            <w:r w:rsidR="00FE3B9B" w:rsidRPr="00542F46">
              <w:rPr>
                <w:rFonts w:ascii="Times New Roman" w:eastAsia="Times New Roman" w:hAnsi="Times New Roman" w:cs="Times New Roman"/>
                <w:b/>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0ABCC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CFA5093" w14:textId="6F22427A" w:rsidR="00FE3B9B" w:rsidRPr="00542F46" w:rsidRDefault="00542F46"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00FE3B9B" w:rsidRPr="00542F46">
              <w:rPr>
                <w:rFonts w:ascii="Times New Roman" w:eastAsia="Times New Roman" w:hAnsi="Times New Roman" w:cs="Times New Roman"/>
                <w:b/>
                <w:bCs/>
                <w:color w:val="000000"/>
                <w:sz w:val="12"/>
                <w:szCs w:val="12"/>
                <w:lang w:eastAsia="ru-RU"/>
              </w:rPr>
              <w:t>ные средства(*)</w:t>
            </w:r>
          </w:p>
        </w:tc>
      </w:tr>
      <w:tr w:rsidR="00542F46" w:rsidRPr="00542F46" w14:paraId="3E165372" w14:textId="77777777" w:rsidTr="00542F46">
        <w:trPr>
          <w:cantSplit/>
          <w:trHeight w:val="999"/>
        </w:trPr>
        <w:tc>
          <w:tcPr>
            <w:tcW w:w="246" w:type="pct"/>
            <w:tcBorders>
              <w:top w:val="nil"/>
              <w:left w:val="single" w:sz="4" w:space="0" w:color="auto"/>
              <w:bottom w:val="nil"/>
              <w:right w:val="single" w:sz="4" w:space="0" w:color="auto"/>
            </w:tcBorders>
            <w:shd w:val="clear" w:color="auto" w:fill="auto"/>
            <w:noWrap/>
            <w:vAlign w:val="center"/>
            <w:hideMark/>
          </w:tcPr>
          <w:p w14:paraId="4649F506"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w:t>
            </w:r>
          </w:p>
        </w:tc>
        <w:tc>
          <w:tcPr>
            <w:tcW w:w="1108" w:type="pct"/>
            <w:tcBorders>
              <w:top w:val="nil"/>
              <w:left w:val="nil"/>
              <w:bottom w:val="nil"/>
              <w:right w:val="single" w:sz="4" w:space="0" w:color="auto"/>
            </w:tcBorders>
            <w:shd w:val="clear" w:color="auto" w:fill="auto"/>
            <w:vAlign w:val="center"/>
            <w:hideMark/>
          </w:tcPr>
          <w:p w14:paraId="1E49B841"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Учреждения культуры:</w:t>
            </w:r>
          </w:p>
        </w:tc>
        <w:tc>
          <w:tcPr>
            <w:tcW w:w="183" w:type="pct"/>
            <w:tcBorders>
              <w:top w:val="nil"/>
              <w:left w:val="nil"/>
              <w:bottom w:val="nil"/>
              <w:right w:val="single" w:sz="4" w:space="0" w:color="auto"/>
            </w:tcBorders>
            <w:shd w:val="clear" w:color="auto" w:fill="auto"/>
            <w:textDirection w:val="btLr"/>
            <w:vAlign w:val="center"/>
            <w:hideMark/>
          </w:tcPr>
          <w:p w14:paraId="0D2E5D9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13 348 988,43</w:t>
            </w:r>
          </w:p>
        </w:tc>
        <w:tc>
          <w:tcPr>
            <w:tcW w:w="184" w:type="pct"/>
            <w:tcBorders>
              <w:top w:val="nil"/>
              <w:left w:val="nil"/>
              <w:bottom w:val="nil"/>
              <w:right w:val="single" w:sz="4" w:space="0" w:color="auto"/>
            </w:tcBorders>
            <w:shd w:val="clear" w:color="auto" w:fill="auto"/>
            <w:textDirection w:val="btLr"/>
            <w:vAlign w:val="center"/>
            <w:hideMark/>
          </w:tcPr>
          <w:p w14:paraId="46CA659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7 187 916,84</w:t>
            </w:r>
          </w:p>
        </w:tc>
        <w:tc>
          <w:tcPr>
            <w:tcW w:w="183" w:type="pct"/>
            <w:tcBorders>
              <w:top w:val="nil"/>
              <w:left w:val="nil"/>
              <w:bottom w:val="nil"/>
              <w:right w:val="single" w:sz="4" w:space="0" w:color="auto"/>
            </w:tcBorders>
            <w:shd w:val="clear" w:color="auto" w:fill="auto"/>
            <w:textDirection w:val="btLr"/>
            <w:vAlign w:val="center"/>
            <w:hideMark/>
          </w:tcPr>
          <w:p w14:paraId="5DA840F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9 915 168,55</w:t>
            </w:r>
          </w:p>
        </w:tc>
        <w:tc>
          <w:tcPr>
            <w:tcW w:w="184" w:type="pct"/>
            <w:tcBorders>
              <w:top w:val="nil"/>
              <w:left w:val="nil"/>
              <w:bottom w:val="nil"/>
              <w:right w:val="single" w:sz="4" w:space="0" w:color="auto"/>
            </w:tcBorders>
            <w:shd w:val="clear" w:color="auto" w:fill="auto"/>
            <w:textDirection w:val="btLr"/>
            <w:vAlign w:val="center"/>
            <w:hideMark/>
          </w:tcPr>
          <w:p w14:paraId="1AD1789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710CBE94"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11 160 956,16</w:t>
            </w:r>
          </w:p>
        </w:tc>
        <w:tc>
          <w:tcPr>
            <w:tcW w:w="184" w:type="pct"/>
            <w:tcBorders>
              <w:top w:val="nil"/>
              <w:left w:val="nil"/>
              <w:bottom w:val="nil"/>
              <w:right w:val="single" w:sz="4" w:space="0" w:color="auto"/>
            </w:tcBorders>
            <w:shd w:val="clear" w:color="auto" w:fill="auto"/>
            <w:textDirection w:val="btLr"/>
            <w:vAlign w:val="center"/>
            <w:hideMark/>
          </w:tcPr>
          <w:p w14:paraId="10F81FA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6 559 821,34</w:t>
            </w:r>
          </w:p>
        </w:tc>
        <w:tc>
          <w:tcPr>
            <w:tcW w:w="183" w:type="pct"/>
            <w:tcBorders>
              <w:top w:val="nil"/>
              <w:left w:val="nil"/>
              <w:bottom w:val="nil"/>
              <w:right w:val="single" w:sz="4" w:space="0" w:color="auto"/>
            </w:tcBorders>
            <w:shd w:val="clear" w:color="auto" w:fill="auto"/>
            <w:textDirection w:val="btLr"/>
            <w:vAlign w:val="center"/>
            <w:hideMark/>
          </w:tcPr>
          <w:p w14:paraId="19E385D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932 672,52</w:t>
            </w:r>
          </w:p>
        </w:tc>
        <w:tc>
          <w:tcPr>
            <w:tcW w:w="184" w:type="pct"/>
            <w:tcBorders>
              <w:top w:val="nil"/>
              <w:left w:val="nil"/>
              <w:bottom w:val="nil"/>
              <w:right w:val="single" w:sz="4" w:space="0" w:color="auto"/>
            </w:tcBorders>
            <w:shd w:val="clear" w:color="auto" w:fill="auto"/>
            <w:textDirection w:val="btLr"/>
            <w:vAlign w:val="center"/>
            <w:hideMark/>
          </w:tcPr>
          <w:p w14:paraId="48915A3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0B3F187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0E9B872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34 133 281,06</w:t>
            </w:r>
          </w:p>
        </w:tc>
        <w:tc>
          <w:tcPr>
            <w:tcW w:w="183" w:type="pct"/>
            <w:tcBorders>
              <w:top w:val="nil"/>
              <w:left w:val="nil"/>
              <w:bottom w:val="nil"/>
              <w:right w:val="single" w:sz="4" w:space="0" w:color="auto"/>
            </w:tcBorders>
            <w:shd w:val="clear" w:color="auto" w:fill="auto"/>
            <w:textDirection w:val="btLr"/>
            <w:vAlign w:val="center"/>
            <w:hideMark/>
          </w:tcPr>
          <w:p w14:paraId="7F9D5DF3"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1 796 488,48</w:t>
            </w:r>
          </w:p>
        </w:tc>
        <w:tc>
          <w:tcPr>
            <w:tcW w:w="184" w:type="pct"/>
            <w:tcBorders>
              <w:top w:val="nil"/>
              <w:left w:val="nil"/>
              <w:bottom w:val="nil"/>
              <w:right w:val="single" w:sz="4" w:space="0" w:color="auto"/>
            </w:tcBorders>
            <w:shd w:val="clear" w:color="auto" w:fill="auto"/>
            <w:textDirection w:val="btLr"/>
            <w:vAlign w:val="center"/>
            <w:hideMark/>
          </w:tcPr>
          <w:p w14:paraId="532A319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14BDEAB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54E32FE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AB253B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16426B4D"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14:paraId="0D1B17F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14:paraId="6372C13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446AF8B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14:paraId="56D4D5A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75969E6A" w14:textId="77777777" w:rsidTr="00542F46">
        <w:trPr>
          <w:cantSplit/>
          <w:trHeight w:val="561"/>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C111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0D783636" w14:textId="0339B0F3" w:rsidR="00FE3B9B" w:rsidRPr="00542F46" w:rsidRDefault="00FE3B9B" w:rsidP="00542F46">
            <w:pPr>
              <w:spacing w:after="0" w:line="240" w:lineRule="auto"/>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7C4788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750B4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E32FE3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4E92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6411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F8B6F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8F6B6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185A8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5606D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526F6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88ACD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5AA51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7B608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3315B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D45B3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BBB84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9A36B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31F50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91F29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14:paraId="361598E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6422737" w14:textId="77777777" w:rsidTr="00542F46">
        <w:trPr>
          <w:cantSplit/>
          <w:trHeight w:val="54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E484EE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1.2.</w:t>
            </w:r>
          </w:p>
        </w:tc>
        <w:tc>
          <w:tcPr>
            <w:tcW w:w="1108" w:type="pct"/>
            <w:tcBorders>
              <w:top w:val="nil"/>
              <w:left w:val="nil"/>
              <w:bottom w:val="single" w:sz="4" w:space="0" w:color="auto"/>
              <w:right w:val="single" w:sz="4" w:space="0" w:color="auto"/>
            </w:tcBorders>
            <w:shd w:val="clear" w:color="auto" w:fill="auto"/>
            <w:vAlign w:val="center"/>
            <w:hideMark/>
          </w:tcPr>
          <w:p w14:paraId="2708D53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Материально-техническое оснащение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E816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B1ABC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2D17595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CA4D7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30AD4A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8CDF6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463A9B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71D0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F53F45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2D1F5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nil"/>
            </w:tcBorders>
            <w:shd w:val="clear" w:color="auto" w:fill="auto"/>
            <w:noWrap/>
            <w:textDirection w:val="btLr"/>
            <w:vAlign w:val="center"/>
            <w:hideMark/>
          </w:tcPr>
          <w:p w14:paraId="1BCD33B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A45EE7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D91B4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F91FE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4AC7D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E0C5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30EC6A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8E7596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5D4D0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C6127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600537EE"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2E7471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1.3.</w:t>
            </w:r>
          </w:p>
        </w:tc>
        <w:tc>
          <w:tcPr>
            <w:tcW w:w="1108" w:type="pct"/>
            <w:tcBorders>
              <w:top w:val="nil"/>
              <w:left w:val="nil"/>
              <w:bottom w:val="single" w:sz="4" w:space="0" w:color="auto"/>
              <w:right w:val="single" w:sz="4" w:space="0" w:color="auto"/>
            </w:tcBorders>
            <w:shd w:val="clear" w:color="auto" w:fill="auto"/>
            <w:vAlign w:val="center"/>
            <w:hideMark/>
          </w:tcPr>
          <w:p w14:paraId="2D9F1C97"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Выполнение </w:t>
            </w:r>
            <w:proofErr w:type="spellStart"/>
            <w:r w:rsidRPr="00542F46">
              <w:rPr>
                <w:rFonts w:ascii="Times New Roman" w:eastAsia="Times New Roman" w:hAnsi="Times New Roman" w:cs="Times New Roman"/>
                <w:color w:val="000000"/>
                <w:sz w:val="12"/>
                <w:szCs w:val="12"/>
                <w:lang w:eastAsia="ru-RU"/>
              </w:rPr>
              <w:t>проктно</w:t>
            </w:r>
            <w:proofErr w:type="spellEnd"/>
            <w:r w:rsidRPr="00542F46">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542F46">
              <w:rPr>
                <w:rFonts w:ascii="Times New Roman" w:eastAsia="Times New Roman" w:hAnsi="Times New Roman" w:cs="Times New Roman"/>
                <w:color w:val="000000"/>
                <w:sz w:val="12"/>
                <w:szCs w:val="12"/>
                <w:lang w:eastAsia="ru-RU"/>
              </w:rPr>
              <w:t>документаци</w:t>
            </w:r>
            <w:proofErr w:type="spellEnd"/>
            <w:r w:rsidRPr="00542F4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18A19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FC552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5AB81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543F4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80CCEE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6B3A3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A5C4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83432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2B310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85F0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6D3E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FD27A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6E73D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34556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2BC48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C419C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C28D3B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54DECC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80EF4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26822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697B946F"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33F7D3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1.4.</w:t>
            </w:r>
          </w:p>
        </w:tc>
        <w:tc>
          <w:tcPr>
            <w:tcW w:w="1108" w:type="pct"/>
            <w:tcBorders>
              <w:top w:val="nil"/>
              <w:left w:val="nil"/>
              <w:bottom w:val="single" w:sz="4" w:space="0" w:color="auto"/>
              <w:right w:val="single" w:sz="4" w:space="0" w:color="auto"/>
            </w:tcBorders>
            <w:shd w:val="clear" w:color="auto" w:fill="auto"/>
            <w:vAlign w:val="center"/>
            <w:hideMark/>
          </w:tcPr>
          <w:p w14:paraId="75B30243"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Реконструкция СДК в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.Е</w:t>
            </w:r>
            <w:proofErr w:type="gramEnd"/>
            <w:r w:rsidRPr="00542F46">
              <w:rPr>
                <w:rFonts w:ascii="Times New Roman" w:eastAsia="Times New Roman" w:hAnsi="Times New Roman" w:cs="Times New Roman"/>
                <w:color w:val="000000"/>
                <w:sz w:val="12"/>
                <w:szCs w:val="12"/>
                <w:lang w:eastAsia="ru-RU"/>
              </w:rPr>
              <w:t>лшанка</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(в </w:t>
            </w:r>
            <w:proofErr w:type="spellStart"/>
            <w:r w:rsidRPr="00542F46">
              <w:rPr>
                <w:rFonts w:ascii="Times New Roman" w:eastAsia="Times New Roman" w:hAnsi="Times New Roman" w:cs="Times New Roman"/>
                <w:color w:val="000000"/>
                <w:sz w:val="12"/>
                <w:szCs w:val="12"/>
                <w:lang w:eastAsia="ru-RU"/>
              </w:rPr>
              <w:t>т.ч</w:t>
            </w:r>
            <w:proofErr w:type="spellEnd"/>
            <w:r w:rsidRPr="00542F46">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F6AC46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FD1A8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EE892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1153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C69C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6B095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5213F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CD5B26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298C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F58E7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67860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8DC51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FCEB1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7144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6755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43966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DEE96F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5221A2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52529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93821F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39E0933A"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FA5DC3"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1.5</w:t>
            </w:r>
          </w:p>
        </w:tc>
        <w:tc>
          <w:tcPr>
            <w:tcW w:w="1108" w:type="pct"/>
            <w:tcBorders>
              <w:top w:val="nil"/>
              <w:left w:val="nil"/>
              <w:bottom w:val="single" w:sz="4" w:space="0" w:color="auto"/>
              <w:right w:val="single" w:sz="4" w:space="0" w:color="auto"/>
            </w:tcBorders>
            <w:shd w:val="clear" w:color="auto" w:fill="auto"/>
            <w:vAlign w:val="center"/>
            <w:hideMark/>
          </w:tcPr>
          <w:p w14:paraId="53EBC9D8" w14:textId="57461B9D"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Реконструкция СДК в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.Е</w:t>
            </w:r>
            <w:proofErr w:type="gramEnd"/>
            <w:r w:rsidRPr="00542F46">
              <w:rPr>
                <w:rFonts w:ascii="Times New Roman" w:eastAsia="Times New Roman" w:hAnsi="Times New Roman" w:cs="Times New Roman"/>
                <w:color w:val="000000"/>
                <w:sz w:val="12"/>
                <w:szCs w:val="12"/>
                <w:lang w:eastAsia="ru-RU"/>
              </w:rPr>
              <w:t>лшанка</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542F46">
              <w:rPr>
                <w:rFonts w:ascii="Times New Roman" w:eastAsia="Times New Roman" w:hAnsi="Times New Roman" w:cs="Times New Roman"/>
                <w:color w:val="000000"/>
                <w:sz w:val="12"/>
                <w:szCs w:val="12"/>
                <w:lang w:eastAsia="ru-RU"/>
              </w:rPr>
              <w:t>сверхфинансирование</w:t>
            </w:r>
            <w:proofErr w:type="spellEnd"/>
            <w:r w:rsidRPr="00542F46">
              <w:rPr>
                <w:rFonts w:ascii="Times New Roman" w:eastAsia="Times New Roman" w:hAnsi="Times New Roman" w:cs="Times New Roman"/>
                <w:color w:val="000000"/>
                <w:sz w:val="12"/>
                <w:szCs w:val="12"/>
                <w:lang w:eastAsia="ru-RU"/>
              </w:rPr>
              <w:t xml:space="preserve"> (в </w:t>
            </w:r>
            <w:proofErr w:type="spellStart"/>
            <w:r w:rsidRPr="00542F46">
              <w:rPr>
                <w:rFonts w:ascii="Times New Roman" w:eastAsia="Times New Roman" w:hAnsi="Times New Roman" w:cs="Times New Roman"/>
                <w:color w:val="000000"/>
                <w:sz w:val="12"/>
                <w:szCs w:val="12"/>
                <w:lang w:eastAsia="ru-RU"/>
              </w:rPr>
              <w:t>т.ч</w:t>
            </w:r>
            <w:proofErr w:type="spellEnd"/>
            <w:r w:rsidRPr="00542F46">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nil"/>
              <w:left w:val="nil"/>
              <w:bottom w:val="nil"/>
              <w:right w:val="single" w:sz="4" w:space="0" w:color="auto"/>
            </w:tcBorders>
            <w:shd w:val="clear" w:color="auto" w:fill="auto"/>
            <w:textDirection w:val="btLr"/>
            <w:vAlign w:val="center"/>
            <w:hideMark/>
          </w:tcPr>
          <w:p w14:paraId="17AB52A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28F0C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64DFE5B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7D6FE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33BE95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7437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181210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DDF8D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A0398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CBDFB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51462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FCBFC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756E4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870C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04274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56408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9A87AF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F83021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F51A4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14:paraId="08FF01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A7562F7" w14:textId="77777777" w:rsidTr="00542F46">
        <w:trPr>
          <w:cantSplit/>
          <w:trHeight w:val="888"/>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77CE5C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1.6</w:t>
            </w:r>
          </w:p>
        </w:tc>
        <w:tc>
          <w:tcPr>
            <w:tcW w:w="1108" w:type="pct"/>
            <w:tcBorders>
              <w:top w:val="nil"/>
              <w:left w:val="nil"/>
              <w:bottom w:val="single" w:sz="4" w:space="0" w:color="auto"/>
              <w:right w:val="single" w:sz="4" w:space="0" w:color="auto"/>
            </w:tcBorders>
            <w:shd w:val="clear" w:color="auto" w:fill="auto"/>
            <w:vAlign w:val="center"/>
            <w:hideMark/>
          </w:tcPr>
          <w:p w14:paraId="0D879E4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Ремонтные работы </w:t>
            </w:r>
            <w:proofErr w:type="spellStart"/>
            <w:r w:rsidRPr="00542F46">
              <w:rPr>
                <w:rFonts w:ascii="Times New Roman" w:eastAsia="Times New Roman" w:hAnsi="Times New Roman" w:cs="Times New Roman"/>
                <w:color w:val="000000"/>
                <w:sz w:val="12"/>
                <w:szCs w:val="12"/>
                <w:lang w:eastAsia="ru-RU"/>
              </w:rPr>
              <w:t>Кандабулакского</w:t>
            </w:r>
            <w:proofErr w:type="spellEnd"/>
            <w:r w:rsidRPr="00542F46">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6CF7F8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15C3C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A82432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1 303 879,20</w:t>
            </w:r>
          </w:p>
        </w:tc>
        <w:tc>
          <w:tcPr>
            <w:tcW w:w="184" w:type="pct"/>
            <w:tcBorders>
              <w:top w:val="nil"/>
              <w:left w:val="nil"/>
              <w:bottom w:val="nil"/>
              <w:right w:val="single" w:sz="4" w:space="0" w:color="auto"/>
            </w:tcBorders>
            <w:shd w:val="clear" w:color="auto" w:fill="auto"/>
            <w:textDirection w:val="btLr"/>
            <w:vAlign w:val="center"/>
            <w:hideMark/>
          </w:tcPr>
          <w:p w14:paraId="0256AEE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527F6A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7D234B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4E0874F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357CCDD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0FF0EF2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914247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04C75C3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F28ACC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0679142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E05F48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7583B8C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5953EE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14:paraId="03E8E0C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14:paraId="1803001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4628349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0F779AA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0A491D4C" w14:textId="77777777" w:rsidTr="00542F46">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4629D90"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1.7</w:t>
            </w:r>
          </w:p>
        </w:tc>
        <w:tc>
          <w:tcPr>
            <w:tcW w:w="1108" w:type="pct"/>
            <w:tcBorders>
              <w:top w:val="nil"/>
              <w:left w:val="nil"/>
              <w:bottom w:val="single" w:sz="4" w:space="0" w:color="auto"/>
              <w:right w:val="single" w:sz="4" w:space="0" w:color="auto"/>
            </w:tcBorders>
            <w:shd w:val="clear" w:color="auto" w:fill="auto"/>
            <w:vAlign w:val="center"/>
            <w:hideMark/>
          </w:tcPr>
          <w:p w14:paraId="56434C4B"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proofErr w:type="spellStart"/>
            <w:r w:rsidRPr="00542F46">
              <w:rPr>
                <w:rFonts w:ascii="Times New Roman" w:eastAsia="Times New Roman" w:hAnsi="Times New Roman" w:cs="Times New Roman"/>
                <w:color w:val="000000"/>
                <w:sz w:val="12"/>
                <w:szCs w:val="12"/>
                <w:lang w:eastAsia="ru-RU"/>
              </w:rPr>
              <w:t>Ромент</w:t>
            </w:r>
            <w:proofErr w:type="spellEnd"/>
            <w:r w:rsidRPr="00542F46">
              <w:rPr>
                <w:rFonts w:ascii="Times New Roman" w:eastAsia="Times New Roman" w:hAnsi="Times New Roman" w:cs="Times New Roman"/>
                <w:color w:val="000000"/>
                <w:sz w:val="12"/>
                <w:szCs w:val="12"/>
                <w:lang w:eastAsia="ru-RU"/>
              </w:rPr>
              <w:t xml:space="preserve"> кровли </w:t>
            </w:r>
            <w:proofErr w:type="spellStart"/>
            <w:r w:rsidRPr="00542F46">
              <w:rPr>
                <w:rFonts w:ascii="Times New Roman" w:eastAsia="Times New Roman" w:hAnsi="Times New Roman" w:cs="Times New Roman"/>
                <w:color w:val="000000"/>
                <w:sz w:val="12"/>
                <w:szCs w:val="12"/>
                <w:lang w:eastAsia="ru-RU"/>
              </w:rPr>
              <w:t>Кандабулакского</w:t>
            </w:r>
            <w:proofErr w:type="spellEnd"/>
            <w:r w:rsidRPr="00542F46">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ED2AED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3894C0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536D3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2 255 580,00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35AEF5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29CD3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6B52E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15873F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9656A8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2B38AF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CE5FC3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E0AB5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BDA68E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4F7FBA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87F02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B9B3BF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D58C70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61D73B6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190E56D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626B5C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61838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88F6FE2" w14:textId="77777777" w:rsidTr="00542F46">
        <w:trPr>
          <w:cantSplit/>
          <w:trHeight w:val="97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1F59EE3"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1.8</w:t>
            </w:r>
          </w:p>
        </w:tc>
        <w:tc>
          <w:tcPr>
            <w:tcW w:w="1108" w:type="pct"/>
            <w:tcBorders>
              <w:top w:val="nil"/>
              <w:left w:val="nil"/>
              <w:bottom w:val="single" w:sz="4" w:space="0" w:color="auto"/>
              <w:right w:val="single" w:sz="4" w:space="0" w:color="auto"/>
            </w:tcBorders>
            <w:shd w:val="clear" w:color="auto" w:fill="auto"/>
            <w:vAlign w:val="center"/>
            <w:hideMark/>
          </w:tcPr>
          <w:p w14:paraId="36DD3FBC"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Ремонтные работы </w:t>
            </w:r>
            <w:proofErr w:type="gramStart"/>
            <w:r w:rsidRPr="00542F46">
              <w:rPr>
                <w:rFonts w:ascii="Times New Roman" w:eastAsia="Times New Roman" w:hAnsi="Times New Roman" w:cs="Times New Roman"/>
                <w:color w:val="000000"/>
                <w:sz w:val="12"/>
                <w:szCs w:val="12"/>
                <w:lang w:eastAsia="ru-RU"/>
              </w:rPr>
              <w:t>Спасского</w:t>
            </w:r>
            <w:proofErr w:type="gramEnd"/>
            <w:r w:rsidRPr="00542F46">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0E2DDE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A6788C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0F764C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1 881 598,80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DE122F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0667D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DCB943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6015F9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DBCEF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438600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1C926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CD7695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EF15B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C519FA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267112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708E6D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B8CCDB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3BD299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0AF0871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87AD73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B9F47B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62717478" w14:textId="77777777" w:rsidTr="00542F46">
        <w:trPr>
          <w:cantSplit/>
          <w:trHeight w:val="97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1C3E540"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1.9</w:t>
            </w:r>
          </w:p>
        </w:tc>
        <w:tc>
          <w:tcPr>
            <w:tcW w:w="1108" w:type="pct"/>
            <w:tcBorders>
              <w:top w:val="nil"/>
              <w:left w:val="nil"/>
              <w:bottom w:val="single" w:sz="4" w:space="0" w:color="auto"/>
              <w:right w:val="single" w:sz="4" w:space="0" w:color="auto"/>
            </w:tcBorders>
            <w:shd w:val="clear" w:color="auto" w:fill="auto"/>
            <w:vAlign w:val="center"/>
            <w:hideMark/>
          </w:tcPr>
          <w:p w14:paraId="633EB24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proofErr w:type="spellStart"/>
            <w:r w:rsidRPr="00542F46">
              <w:rPr>
                <w:rFonts w:ascii="Times New Roman" w:eastAsia="Times New Roman" w:hAnsi="Times New Roman" w:cs="Times New Roman"/>
                <w:color w:val="000000"/>
                <w:sz w:val="12"/>
                <w:szCs w:val="12"/>
                <w:lang w:eastAsia="ru-RU"/>
              </w:rPr>
              <w:t>Ромент</w:t>
            </w:r>
            <w:proofErr w:type="spellEnd"/>
            <w:r w:rsidRPr="00542F46">
              <w:rPr>
                <w:rFonts w:ascii="Times New Roman" w:eastAsia="Times New Roman" w:hAnsi="Times New Roman" w:cs="Times New Roman"/>
                <w:color w:val="000000"/>
                <w:sz w:val="12"/>
                <w:szCs w:val="12"/>
                <w:lang w:eastAsia="ru-RU"/>
              </w:rPr>
              <w:t xml:space="preserve"> кровли </w:t>
            </w:r>
            <w:proofErr w:type="gramStart"/>
            <w:r w:rsidRPr="00542F46">
              <w:rPr>
                <w:rFonts w:ascii="Times New Roman" w:eastAsia="Times New Roman" w:hAnsi="Times New Roman" w:cs="Times New Roman"/>
                <w:color w:val="000000"/>
                <w:sz w:val="12"/>
                <w:szCs w:val="12"/>
                <w:lang w:eastAsia="ru-RU"/>
              </w:rPr>
              <w:t>Спасского</w:t>
            </w:r>
            <w:proofErr w:type="gramEnd"/>
            <w:r w:rsidRPr="00542F46">
              <w:rPr>
                <w:rFonts w:ascii="Times New Roman" w:eastAsia="Times New Roman" w:hAnsi="Times New Roman" w:cs="Times New Roman"/>
                <w:color w:val="000000"/>
                <w:sz w:val="12"/>
                <w:szCs w:val="12"/>
                <w:lang w:eastAsia="ru-RU"/>
              </w:rPr>
              <w:t xml:space="preserve">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74A021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D3F24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A6109E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3 393 220,80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C67C1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494A5D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5AB67F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BBFA14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19A1B7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01DABB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D52018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E121ED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83520A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933082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CD12B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753E0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7C7504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460844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35C027C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7C30B4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0094AB0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D1AA947"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58E0C6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1.10</w:t>
            </w:r>
          </w:p>
        </w:tc>
        <w:tc>
          <w:tcPr>
            <w:tcW w:w="1108" w:type="pct"/>
            <w:tcBorders>
              <w:top w:val="nil"/>
              <w:left w:val="nil"/>
              <w:bottom w:val="single" w:sz="4" w:space="0" w:color="auto"/>
              <w:right w:val="single" w:sz="4" w:space="0" w:color="auto"/>
            </w:tcBorders>
            <w:shd w:val="clear" w:color="auto" w:fill="auto"/>
            <w:vAlign w:val="center"/>
            <w:hideMark/>
          </w:tcPr>
          <w:p w14:paraId="257E33BE" w14:textId="379E3EDD"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593CA9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1CF5F5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B8962D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0A1FB4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324B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18C422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CD34DE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6162E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1CF22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1832DD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818EB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54D73A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5B823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9FA9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4580F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970D6A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E684C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80992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680B60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2D4E9D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2CA6AD20"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2DCE507"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1.11</w:t>
            </w:r>
          </w:p>
        </w:tc>
        <w:tc>
          <w:tcPr>
            <w:tcW w:w="1108" w:type="pct"/>
            <w:tcBorders>
              <w:top w:val="nil"/>
              <w:left w:val="nil"/>
              <w:bottom w:val="single" w:sz="4" w:space="0" w:color="auto"/>
              <w:right w:val="single" w:sz="4" w:space="0" w:color="auto"/>
            </w:tcBorders>
            <w:shd w:val="clear" w:color="auto" w:fill="auto"/>
            <w:vAlign w:val="center"/>
            <w:hideMark/>
          </w:tcPr>
          <w:p w14:paraId="4F4B2E6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ергиевск</w:t>
            </w:r>
            <w:proofErr w:type="spellEnd"/>
            <w:r w:rsidRPr="00542F46">
              <w:rPr>
                <w:rFonts w:ascii="Times New Roman" w:eastAsia="Times New Roman" w:hAnsi="Times New Roman" w:cs="Times New Roman"/>
                <w:color w:val="000000"/>
                <w:sz w:val="12"/>
                <w:szCs w:val="12"/>
                <w:lang w:eastAsia="ru-RU"/>
              </w:rPr>
              <w:t xml:space="preserve"> , </w:t>
            </w:r>
            <w:proofErr w:type="spellStart"/>
            <w:r w:rsidRPr="00542F46">
              <w:rPr>
                <w:rFonts w:ascii="Times New Roman" w:eastAsia="Times New Roman" w:hAnsi="Times New Roman" w:cs="Times New Roman"/>
                <w:color w:val="000000"/>
                <w:sz w:val="12"/>
                <w:szCs w:val="12"/>
                <w:lang w:eastAsia="ru-RU"/>
              </w:rPr>
              <w:t>ул.Советская</w:t>
            </w:r>
            <w:proofErr w:type="spellEnd"/>
            <w:r w:rsidRPr="00542F46">
              <w:rPr>
                <w:rFonts w:ascii="Times New Roman" w:eastAsia="Times New Roman" w:hAnsi="Times New Roman" w:cs="Times New Roman"/>
                <w:color w:val="000000"/>
                <w:sz w:val="12"/>
                <w:szCs w:val="12"/>
                <w:lang w:eastAsia="ru-RU"/>
              </w:rPr>
              <w:t xml:space="preserve"> , д.66 (в </w:t>
            </w:r>
            <w:proofErr w:type="spellStart"/>
            <w:r w:rsidRPr="00542F46">
              <w:rPr>
                <w:rFonts w:ascii="Times New Roman" w:eastAsia="Times New Roman" w:hAnsi="Times New Roman" w:cs="Times New Roman"/>
                <w:color w:val="000000"/>
                <w:sz w:val="12"/>
                <w:szCs w:val="12"/>
                <w:lang w:eastAsia="ru-RU"/>
              </w:rPr>
              <w:t>т.ч</w:t>
            </w:r>
            <w:proofErr w:type="spellEnd"/>
            <w:r w:rsidRPr="00542F46">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23F549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13 348 988,43</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29C3F4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7 187 916,84</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F336EC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1 080 889,75</w:t>
            </w:r>
          </w:p>
        </w:tc>
        <w:tc>
          <w:tcPr>
            <w:tcW w:w="184" w:type="pct"/>
            <w:tcBorders>
              <w:top w:val="nil"/>
              <w:left w:val="nil"/>
              <w:bottom w:val="nil"/>
              <w:right w:val="single" w:sz="4" w:space="0" w:color="auto"/>
            </w:tcBorders>
            <w:shd w:val="clear" w:color="auto" w:fill="auto"/>
            <w:textDirection w:val="btLr"/>
            <w:vAlign w:val="center"/>
            <w:hideMark/>
          </w:tcPr>
          <w:p w14:paraId="532D19F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044ACF0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44F460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E1CB5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5E78BCF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58F725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1C6B64A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5F0172B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559A058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10D4123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32CADA7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B2ABF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1F1F5B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14:paraId="5A6BC92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14:paraId="7410403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2E7D86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0991AD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55EC70C"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14C7F5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1.12</w:t>
            </w:r>
          </w:p>
        </w:tc>
        <w:tc>
          <w:tcPr>
            <w:tcW w:w="1108" w:type="pct"/>
            <w:tcBorders>
              <w:top w:val="nil"/>
              <w:left w:val="nil"/>
              <w:bottom w:val="single" w:sz="4" w:space="0" w:color="auto"/>
              <w:right w:val="single" w:sz="4" w:space="0" w:color="auto"/>
            </w:tcBorders>
            <w:shd w:val="clear" w:color="auto" w:fill="auto"/>
            <w:vAlign w:val="center"/>
            <w:hideMark/>
          </w:tcPr>
          <w:p w14:paraId="3EBEEB5A"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D57A9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216E5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893874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EB9900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FD813B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11 160 956,16</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F79613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6 278 037,84</w:t>
            </w:r>
          </w:p>
        </w:tc>
        <w:tc>
          <w:tcPr>
            <w:tcW w:w="183" w:type="pct"/>
            <w:tcBorders>
              <w:top w:val="nil"/>
              <w:left w:val="nil"/>
              <w:bottom w:val="nil"/>
              <w:right w:val="single" w:sz="4" w:space="0" w:color="auto"/>
            </w:tcBorders>
            <w:shd w:val="clear" w:color="auto" w:fill="auto"/>
            <w:textDirection w:val="btLr"/>
            <w:vAlign w:val="center"/>
            <w:hideMark/>
          </w:tcPr>
          <w:p w14:paraId="5E947A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917 841,81</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139527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F1E4AB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8254F5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A624B9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7FA7C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F84CD0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4BA2E1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586995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7B69EC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23F583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1CB30A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BB6424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3A1A132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87CF010"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006CA1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1.13</w:t>
            </w:r>
          </w:p>
        </w:tc>
        <w:tc>
          <w:tcPr>
            <w:tcW w:w="1108" w:type="pct"/>
            <w:tcBorders>
              <w:top w:val="nil"/>
              <w:left w:val="nil"/>
              <w:bottom w:val="single" w:sz="4" w:space="0" w:color="auto"/>
              <w:right w:val="single" w:sz="4" w:space="0" w:color="auto"/>
            </w:tcBorders>
            <w:shd w:val="clear" w:color="auto" w:fill="auto"/>
            <w:vAlign w:val="center"/>
            <w:hideMark/>
          </w:tcPr>
          <w:p w14:paraId="4F8386B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w:t>
            </w:r>
            <w:proofErr w:type="spellStart"/>
            <w:r w:rsidRPr="00542F46">
              <w:rPr>
                <w:rFonts w:ascii="Times New Roman" w:eastAsia="Times New Roman" w:hAnsi="Times New Roman" w:cs="Times New Roman"/>
                <w:color w:val="000000"/>
                <w:sz w:val="12"/>
                <w:szCs w:val="12"/>
                <w:lang w:eastAsia="ru-RU"/>
              </w:rPr>
              <w:t>сверхфинансирование</w:t>
            </w:r>
            <w:proofErr w:type="spellEnd"/>
            <w:r w:rsidRPr="00542F46">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3D3A9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A2D3F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4F397B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010480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BA9359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7A19C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281 783,50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83CCAE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14 830,71</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F40DC4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65074C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79BD07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F99B34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67FBE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DC6A82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92E453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F22801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9999B4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34E7867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311DF3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1EA2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635CC1A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267BF9FC" w14:textId="77777777" w:rsidTr="00542F46">
        <w:trPr>
          <w:cantSplit/>
          <w:trHeight w:val="53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C1286F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1.14</w:t>
            </w:r>
          </w:p>
        </w:tc>
        <w:tc>
          <w:tcPr>
            <w:tcW w:w="1108" w:type="pct"/>
            <w:tcBorders>
              <w:top w:val="nil"/>
              <w:left w:val="nil"/>
              <w:bottom w:val="single" w:sz="4" w:space="0" w:color="auto"/>
              <w:right w:val="single" w:sz="4" w:space="0" w:color="auto"/>
            </w:tcBorders>
            <w:shd w:val="clear" w:color="auto" w:fill="auto"/>
            <w:vAlign w:val="center"/>
            <w:hideMark/>
          </w:tcPr>
          <w:p w14:paraId="1DD0234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Изготовление металлоконструкций и монтаж сцены в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ергиевск</w:t>
            </w:r>
            <w:proofErr w:type="spellEnd"/>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4E5E5C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2AE049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8F2551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3B73D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7BD6CC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902B5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7F6299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9A5E19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BCC3AF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4FFF3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A32E4D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D812A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F5B694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0E1BC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F12FF4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6D8CF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169DCAC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3E7812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F7411E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42E0006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615A69FD"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D320379"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1.15</w:t>
            </w:r>
          </w:p>
        </w:tc>
        <w:tc>
          <w:tcPr>
            <w:tcW w:w="1108" w:type="pct"/>
            <w:tcBorders>
              <w:top w:val="nil"/>
              <w:left w:val="nil"/>
              <w:bottom w:val="single" w:sz="4" w:space="0" w:color="auto"/>
              <w:right w:val="single" w:sz="4" w:space="0" w:color="auto"/>
            </w:tcBorders>
            <w:shd w:val="clear" w:color="auto" w:fill="auto"/>
            <w:vAlign w:val="center"/>
            <w:hideMark/>
          </w:tcPr>
          <w:p w14:paraId="02BC2B60"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Модернизация (</w:t>
            </w:r>
            <w:proofErr w:type="spellStart"/>
            <w:r w:rsidRPr="00542F46">
              <w:rPr>
                <w:rFonts w:ascii="Times New Roman" w:eastAsia="Times New Roman" w:hAnsi="Times New Roman" w:cs="Times New Roman"/>
                <w:color w:val="000000"/>
                <w:sz w:val="12"/>
                <w:szCs w:val="12"/>
                <w:lang w:eastAsia="ru-RU"/>
              </w:rPr>
              <w:t>кап</w:t>
            </w:r>
            <w:proofErr w:type="gramStart"/>
            <w:r w:rsidRPr="00542F46">
              <w:rPr>
                <w:rFonts w:ascii="Times New Roman" w:eastAsia="Times New Roman" w:hAnsi="Times New Roman" w:cs="Times New Roman"/>
                <w:color w:val="000000"/>
                <w:sz w:val="12"/>
                <w:szCs w:val="12"/>
                <w:lang w:eastAsia="ru-RU"/>
              </w:rPr>
              <w:t>.р</w:t>
            </w:r>
            <w:proofErr w:type="gramEnd"/>
            <w:r w:rsidRPr="00542F46">
              <w:rPr>
                <w:rFonts w:ascii="Times New Roman" w:eastAsia="Times New Roman" w:hAnsi="Times New Roman" w:cs="Times New Roman"/>
                <w:color w:val="000000"/>
                <w:sz w:val="12"/>
                <w:szCs w:val="12"/>
                <w:lang w:eastAsia="ru-RU"/>
              </w:rPr>
              <w:t>емонт</w:t>
            </w:r>
            <w:proofErr w:type="spellEnd"/>
            <w:r w:rsidRPr="00542F46">
              <w:rPr>
                <w:rFonts w:ascii="Times New Roman" w:eastAsia="Times New Roman" w:hAnsi="Times New Roman" w:cs="Times New Roman"/>
                <w:color w:val="000000"/>
                <w:sz w:val="12"/>
                <w:szCs w:val="12"/>
                <w:lang w:eastAsia="ru-RU"/>
              </w:rPr>
              <w:t xml:space="preserve">, реконструкция) </w:t>
            </w:r>
            <w:proofErr w:type="spellStart"/>
            <w:r w:rsidRPr="00542F46">
              <w:rPr>
                <w:rFonts w:ascii="Times New Roman" w:eastAsia="Times New Roman" w:hAnsi="Times New Roman" w:cs="Times New Roman"/>
                <w:color w:val="000000"/>
                <w:sz w:val="12"/>
                <w:szCs w:val="12"/>
                <w:lang w:eastAsia="ru-RU"/>
              </w:rPr>
              <w:t>мунициальных</w:t>
            </w:r>
            <w:proofErr w:type="spellEnd"/>
            <w:r w:rsidRPr="00542F46">
              <w:rPr>
                <w:rFonts w:ascii="Times New Roman" w:eastAsia="Times New Roman" w:hAnsi="Times New Roman" w:cs="Times New Roman"/>
                <w:color w:val="000000"/>
                <w:sz w:val="12"/>
                <w:szCs w:val="12"/>
                <w:lang w:eastAsia="ru-RU"/>
              </w:rPr>
              <w:t xml:space="preserve"> детских школ искусств</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7D8C3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1CE77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8BA3CF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BC218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03E47B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05285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8D1004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503FF0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55A9C1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022BFD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026C91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AFD485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CD8C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84680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397E9A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5EB70F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45A01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0BF203E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E8C8F9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16D18B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E548103" w14:textId="77777777" w:rsidTr="00542F46">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4A1079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1.16</w:t>
            </w:r>
          </w:p>
        </w:tc>
        <w:tc>
          <w:tcPr>
            <w:tcW w:w="1108" w:type="pct"/>
            <w:tcBorders>
              <w:top w:val="nil"/>
              <w:left w:val="nil"/>
              <w:bottom w:val="single" w:sz="4" w:space="0" w:color="auto"/>
              <w:right w:val="single" w:sz="4" w:space="0" w:color="auto"/>
            </w:tcBorders>
            <w:shd w:val="clear" w:color="auto" w:fill="auto"/>
            <w:vAlign w:val="center"/>
            <w:hideMark/>
          </w:tcPr>
          <w:p w14:paraId="10AE2A2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Капитальный ремонт учреждений культуры</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493769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838DA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8322F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8541C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DCB02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030D1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BE0F9E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0DF0E4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834401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78C95D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34 133 281,06</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75C416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1 796 488,48</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944E08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266A7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7303C9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091F6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AAF53A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32A28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0355459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95C28A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F91256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B4444D1"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AE62A73"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1.17</w:t>
            </w:r>
          </w:p>
        </w:tc>
        <w:tc>
          <w:tcPr>
            <w:tcW w:w="1108" w:type="pct"/>
            <w:tcBorders>
              <w:top w:val="nil"/>
              <w:left w:val="nil"/>
              <w:bottom w:val="single" w:sz="4" w:space="0" w:color="auto"/>
              <w:right w:val="single" w:sz="4" w:space="0" w:color="auto"/>
            </w:tcBorders>
            <w:shd w:val="clear" w:color="auto" w:fill="auto"/>
            <w:vAlign w:val="center"/>
            <w:hideMark/>
          </w:tcPr>
          <w:p w14:paraId="1AF7803B"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Реконструкция муниципального учреждения осуществляющего деятельность в сфере культуры в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.В</w:t>
            </w:r>
            <w:proofErr w:type="gramEnd"/>
            <w:r w:rsidRPr="00542F46">
              <w:rPr>
                <w:rFonts w:ascii="Times New Roman" w:eastAsia="Times New Roman" w:hAnsi="Times New Roman" w:cs="Times New Roman"/>
                <w:color w:val="000000"/>
                <w:sz w:val="12"/>
                <w:szCs w:val="12"/>
                <w:lang w:eastAsia="ru-RU"/>
              </w:rPr>
              <w:t>оротнее</w:t>
            </w:r>
            <w:proofErr w:type="spellEnd"/>
            <w:r w:rsidRPr="00542F46">
              <w:rPr>
                <w:rFonts w:ascii="Times New Roman" w:eastAsia="Times New Roman" w:hAnsi="Times New Roman" w:cs="Times New Roman"/>
                <w:color w:val="000000"/>
                <w:sz w:val="12"/>
                <w:szCs w:val="12"/>
                <w:lang w:eastAsia="ru-RU"/>
              </w:rPr>
              <w:t xml:space="preserve">, </w:t>
            </w:r>
            <w:proofErr w:type="spellStart"/>
            <w:r w:rsidRPr="00542F46">
              <w:rPr>
                <w:rFonts w:ascii="Times New Roman" w:eastAsia="Times New Roman" w:hAnsi="Times New Roman" w:cs="Times New Roman"/>
                <w:color w:val="000000"/>
                <w:sz w:val="12"/>
                <w:szCs w:val="12"/>
                <w:lang w:eastAsia="ru-RU"/>
              </w:rPr>
              <w:t>пер.Почтовый</w:t>
            </w:r>
            <w:proofErr w:type="spellEnd"/>
            <w:r w:rsidRPr="00542F46">
              <w:rPr>
                <w:rFonts w:ascii="Times New Roman" w:eastAsia="Times New Roman" w:hAnsi="Times New Roman" w:cs="Times New Roman"/>
                <w:color w:val="000000"/>
                <w:sz w:val="12"/>
                <w:szCs w:val="12"/>
                <w:lang w:eastAsia="ru-RU"/>
              </w:rPr>
              <w:t>, 5</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3FF140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BB10E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28799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717B2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33698E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0960D4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788FBD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D32622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0EBBC4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EA3727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F6A5A2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E1162B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C0594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D28440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CC73F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2EE157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2BA402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6E3D2FA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C5904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3E0830C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03C2BD10" w14:textId="77777777" w:rsidTr="00542F46">
        <w:trPr>
          <w:cantSplit/>
          <w:trHeight w:val="97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510EFCC"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w:t>
            </w:r>
          </w:p>
        </w:tc>
        <w:tc>
          <w:tcPr>
            <w:tcW w:w="1108" w:type="pct"/>
            <w:tcBorders>
              <w:top w:val="nil"/>
              <w:left w:val="nil"/>
              <w:bottom w:val="single" w:sz="4" w:space="0" w:color="auto"/>
              <w:right w:val="single" w:sz="4" w:space="0" w:color="auto"/>
            </w:tcBorders>
            <w:shd w:val="clear" w:color="auto" w:fill="auto"/>
            <w:vAlign w:val="center"/>
            <w:hideMark/>
          </w:tcPr>
          <w:p w14:paraId="55CC5833"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Учреждения образования: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B60765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EA9C5D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15 078 485,80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216E2A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4 563 122,50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302FB7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474C37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164 438 550,00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E7A920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125 069 149,42</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F40F76D"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16 549 279,06</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A60E51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242858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D09F094"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29 092 312,50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5F116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5 843 768,93</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72B08E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902B05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33A23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2E3030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9F8F93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F7D979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102E135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2A8B82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DADE8A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47F4A300" w14:textId="77777777" w:rsidTr="00542F46">
        <w:trPr>
          <w:cantSplit/>
          <w:trHeight w:val="864"/>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0DBCE5A"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w:t>
            </w:r>
          </w:p>
        </w:tc>
        <w:tc>
          <w:tcPr>
            <w:tcW w:w="1108" w:type="pct"/>
            <w:tcBorders>
              <w:top w:val="nil"/>
              <w:left w:val="nil"/>
              <w:bottom w:val="single" w:sz="4" w:space="0" w:color="auto"/>
              <w:right w:val="single" w:sz="4" w:space="0" w:color="auto"/>
            </w:tcBorders>
            <w:shd w:val="clear" w:color="auto" w:fill="auto"/>
            <w:vAlign w:val="center"/>
            <w:hideMark/>
          </w:tcPr>
          <w:p w14:paraId="6B882DBB" w14:textId="4CDE732F" w:rsidR="00FE3B9B" w:rsidRPr="00542F46" w:rsidRDefault="00FE3B9B" w:rsidP="00542F46">
            <w:pPr>
              <w:spacing w:after="0" w:line="240" w:lineRule="auto"/>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4F535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3E47D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856E54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8A613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3C9A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5E0962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921703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850 203,19</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DB3BA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8C8D0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E0AF5B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581A32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3 000 000,00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95E07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6234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D79C8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418F10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BE39F3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14:paraId="565FDC9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69F78D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EC532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3E169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29591AC4" w14:textId="77777777" w:rsidTr="00542F46">
        <w:trPr>
          <w:cantSplit/>
          <w:trHeight w:val="254"/>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F1E0740"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2.2.</w:t>
            </w:r>
          </w:p>
        </w:tc>
        <w:tc>
          <w:tcPr>
            <w:tcW w:w="1108" w:type="pct"/>
            <w:tcBorders>
              <w:top w:val="nil"/>
              <w:left w:val="nil"/>
              <w:bottom w:val="single" w:sz="4" w:space="0" w:color="auto"/>
              <w:right w:val="single" w:sz="4" w:space="0" w:color="auto"/>
            </w:tcBorders>
            <w:shd w:val="clear" w:color="auto" w:fill="auto"/>
            <w:vAlign w:val="center"/>
            <w:hideMark/>
          </w:tcPr>
          <w:p w14:paraId="0E08EA56" w14:textId="0CF5B62F"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128EA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F86DD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E9ADFF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8FFC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C7296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F8CBBA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07979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50206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F6E18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3621E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0BE6CB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5D4FE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CECC8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8808D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C7FE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8482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487EE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DE43A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9D92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318CC0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447A94A" w14:textId="77777777" w:rsidTr="00542F46">
        <w:trPr>
          <w:cantSplit/>
          <w:trHeight w:val="971"/>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A64975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2.3</w:t>
            </w:r>
          </w:p>
        </w:tc>
        <w:tc>
          <w:tcPr>
            <w:tcW w:w="1108" w:type="pct"/>
            <w:tcBorders>
              <w:top w:val="nil"/>
              <w:left w:val="nil"/>
              <w:bottom w:val="single" w:sz="4" w:space="0" w:color="auto"/>
              <w:right w:val="single" w:sz="4" w:space="0" w:color="auto"/>
            </w:tcBorders>
            <w:shd w:val="clear" w:color="auto" w:fill="auto"/>
            <w:vAlign w:val="center"/>
            <w:hideMark/>
          </w:tcPr>
          <w:p w14:paraId="600E98A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«Точка роста»  на базе образовательных учреждений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042E4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6FC57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CF81DA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1 902 213,00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95A5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0643B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5FF38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0E899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4 762 027,00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4C12F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56EB0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B8299D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55DA4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A4911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85F06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84AE1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16EB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644D4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9F4EF7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4935FD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D0195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E67EEF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9A7C045"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C3645C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2.4</w:t>
            </w:r>
          </w:p>
        </w:tc>
        <w:tc>
          <w:tcPr>
            <w:tcW w:w="1108" w:type="pct"/>
            <w:tcBorders>
              <w:top w:val="nil"/>
              <w:left w:val="nil"/>
              <w:bottom w:val="single" w:sz="4" w:space="0" w:color="auto"/>
              <w:right w:val="single" w:sz="4" w:space="0" w:color="auto"/>
            </w:tcBorders>
            <w:shd w:val="clear" w:color="auto" w:fill="auto"/>
            <w:vAlign w:val="center"/>
            <w:hideMark/>
          </w:tcPr>
          <w:p w14:paraId="191F276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proofErr w:type="spellStart"/>
            <w:r w:rsidRPr="00542F46">
              <w:rPr>
                <w:rFonts w:ascii="Times New Roman" w:eastAsia="Times New Roman" w:hAnsi="Times New Roman" w:cs="Times New Roman"/>
                <w:color w:val="000000"/>
                <w:sz w:val="12"/>
                <w:szCs w:val="12"/>
                <w:lang w:eastAsia="ru-RU"/>
              </w:rPr>
              <w:t>документаци</w:t>
            </w:r>
            <w:proofErr w:type="spellEnd"/>
            <w:r w:rsidRPr="00542F4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38556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31B50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5CFA8823"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245823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FA0D66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4E6BF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9092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802 544,91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5DE6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6A00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29E798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A8677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950D3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029463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782F4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BBB68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552D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1BADD3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8C4A3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CBD03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801019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B50F98C"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38807FD"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2.5.</w:t>
            </w:r>
          </w:p>
        </w:tc>
        <w:tc>
          <w:tcPr>
            <w:tcW w:w="1108" w:type="pct"/>
            <w:tcBorders>
              <w:top w:val="nil"/>
              <w:left w:val="nil"/>
              <w:bottom w:val="single" w:sz="4" w:space="0" w:color="auto"/>
              <w:right w:val="single" w:sz="4" w:space="0" w:color="auto"/>
            </w:tcBorders>
            <w:shd w:val="clear" w:color="auto" w:fill="auto"/>
            <w:vAlign w:val="center"/>
            <w:hideMark/>
          </w:tcPr>
          <w:p w14:paraId="64A71E1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proofErr w:type="spellStart"/>
            <w:r w:rsidRPr="00542F46">
              <w:rPr>
                <w:rFonts w:ascii="Times New Roman" w:eastAsia="Times New Roman" w:hAnsi="Times New Roman" w:cs="Times New Roman"/>
                <w:color w:val="000000"/>
                <w:sz w:val="12"/>
                <w:szCs w:val="12"/>
                <w:lang w:eastAsia="ru-RU"/>
              </w:rPr>
              <w:t>п</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ургут</w:t>
            </w:r>
            <w:proofErr w:type="spellEnd"/>
            <w:r w:rsidRPr="00542F46">
              <w:rPr>
                <w:rFonts w:ascii="Times New Roman" w:eastAsia="Times New Roman" w:hAnsi="Times New Roman" w:cs="Times New Roman"/>
                <w:color w:val="000000"/>
                <w:sz w:val="12"/>
                <w:szCs w:val="12"/>
                <w:lang w:eastAsia="ru-RU"/>
              </w:rPr>
              <w:t xml:space="preserve"> детский сад «Петушок» по адресу </w:t>
            </w:r>
            <w:proofErr w:type="spellStart"/>
            <w:r w:rsidRPr="00542F46">
              <w:rPr>
                <w:rFonts w:ascii="Times New Roman" w:eastAsia="Times New Roman" w:hAnsi="Times New Roman" w:cs="Times New Roman"/>
                <w:color w:val="000000"/>
                <w:sz w:val="12"/>
                <w:szCs w:val="12"/>
                <w:lang w:eastAsia="ru-RU"/>
              </w:rPr>
              <w:t>п.Сургут</w:t>
            </w:r>
            <w:proofErr w:type="spellEnd"/>
            <w:r w:rsidRPr="00542F46">
              <w:rPr>
                <w:rFonts w:ascii="Times New Roman" w:eastAsia="Times New Roman" w:hAnsi="Times New Roman" w:cs="Times New Roman"/>
                <w:color w:val="000000"/>
                <w:sz w:val="12"/>
                <w:szCs w:val="12"/>
                <w:lang w:eastAsia="ru-RU"/>
              </w:rPr>
              <w:t xml:space="preserve">, </w:t>
            </w:r>
            <w:proofErr w:type="spellStart"/>
            <w:r w:rsidRPr="00542F46">
              <w:rPr>
                <w:rFonts w:ascii="Times New Roman" w:eastAsia="Times New Roman" w:hAnsi="Times New Roman" w:cs="Times New Roman"/>
                <w:color w:val="000000"/>
                <w:sz w:val="12"/>
                <w:szCs w:val="12"/>
                <w:lang w:eastAsia="ru-RU"/>
              </w:rPr>
              <w:t>ул.Первомайская</w:t>
            </w:r>
            <w:proofErr w:type="spellEnd"/>
            <w:r w:rsidRPr="00542F46">
              <w:rPr>
                <w:rFonts w:ascii="Times New Roman" w:eastAsia="Times New Roman" w:hAnsi="Times New Roman" w:cs="Times New Roman"/>
                <w:color w:val="000000"/>
                <w:sz w:val="12"/>
                <w:szCs w:val="12"/>
                <w:lang w:eastAsia="ru-RU"/>
              </w:rPr>
              <w:t>, 8а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3B615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12AE9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C071C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D8DA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5553E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24A94C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39801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F2B8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49867E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D6329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600E3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0D5C3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98ACA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25A09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28DE99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46222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29876F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7E191BC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4B7BA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ED3B84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40C58E8"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C82389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2.6.</w:t>
            </w:r>
          </w:p>
        </w:tc>
        <w:tc>
          <w:tcPr>
            <w:tcW w:w="1108" w:type="pct"/>
            <w:tcBorders>
              <w:top w:val="nil"/>
              <w:left w:val="nil"/>
              <w:bottom w:val="single" w:sz="4" w:space="0" w:color="auto"/>
              <w:right w:val="single" w:sz="4" w:space="0" w:color="auto"/>
            </w:tcBorders>
            <w:shd w:val="clear" w:color="auto" w:fill="auto"/>
            <w:vAlign w:val="center"/>
            <w:hideMark/>
          </w:tcPr>
          <w:p w14:paraId="7AC2C72F"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542F46">
              <w:rPr>
                <w:rFonts w:ascii="Times New Roman" w:eastAsia="Times New Roman" w:hAnsi="Times New Roman" w:cs="Times New Roman"/>
                <w:color w:val="000000"/>
                <w:sz w:val="12"/>
                <w:szCs w:val="12"/>
                <w:lang w:eastAsia="ru-RU"/>
              </w:rPr>
              <w:t>п.г.т</w:t>
            </w:r>
            <w:proofErr w:type="spellEnd"/>
            <w:r w:rsidRPr="00542F46">
              <w:rPr>
                <w:rFonts w:ascii="Times New Roman" w:eastAsia="Times New Roman" w:hAnsi="Times New Roman" w:cs="Times New Roman"/>
                <w:color w:val="000000"/>
                <w:sz w:val="12"/>
                <w:szCs w:val="12"/>
                <w:lang w:eastAsia="ru-RU"/>
              </w:rPr>
              <w:t xml:space="preserve">. Суходол, расположенного по адресу: Самарская область, Сергиевский район, </w:t>
            </w:r>
            <w:proofErr w:type="spellStart"/>
            <w:r w:rsidRPr="00542F46">
              <w:rPr>
                <w:rFonts w:ascii="Times New Roman" w:eastAsia="Times New Roman" w:hAnsi="Times New Roman" w:cs="Times New Roman"/>
                <w:color w:val="000000"/>
                <w:sz w:val="12"/>
                <w:szCs w:val="12"/>
                <w:lang w:eastAsia="ru-RU"/>
              </w:rPr>
              <w:t>п.г.т</w:t>
            </w:r>
            <w:proofErr w:type="spellEnd"/>
            <w:r w:rsidRPr="00542F46">
              <w:rPr>
                <w:rFonts w:ascii="Times New Roman" w:eastAsia="Times New Roman" w:hAnsi="Times New Roman" w:cs="Times New Roman"/>
                <w:color w:val="000000"/>
                <w:sz w:val="12"/>
                <w:szCs w:val="12"/>
                <w:lang w:eastAsia="ru-RU"/>
              </w:rPr>
              <w:t xml:space="preserve">. Суходол, </w:t>
            </w:r>
            <w:proofErr w:type="spellStart"/>
            <w:r w:rsidRPr="00542F46">
              <w:rPr>
                <w:rFonts w:ascii="Times New Roman" w:eastAsia="Times New Roman" w:hAnsi="Times New Roman" w:cs="Times New Roman"/>
                <w:color w:val="000000"/>
                <w:sz w:val="12"/>
                <w:szCs w:val="12"/>
                <w:lang w:eastAsia="ru-RU"/>
              </w:rPr>
              <w:t>ул</w:t>
            </w:r>
            <w:proofErr w:type="gramStart"/>
            <w:r w:rsidRPr="00542F46">
              <w:rPr>
                <w:rFonts w:ascii="Times New Roman" w:eastAsia="Times New Roman" w:hAnsi="Times New Roman" w:cs="Times New Roman"/>
                <w:color w:val="000000"/>
                <w:sz w:val="12"/>
                <w:szCs w:val="12"/>
                <w:lang w:eastAsia="ru-RU"/>
              </w:rPr>
              <w:t>.Ш</w:t>
            </w:r>
            <w:proofErr w:type="gramEnd"/>
            <w:r w:rsidRPr="00542F46">
              <w:rPr>
                <w:rFonts w:ascii="Times New Roman" w:eastAsia="Times New Roman" w:hAnsi="Times New Roman" w:cs="Times New Roman"/>
                <w:color w:val="000000"/>
                <w:sz w:val="12"/>
                <w:szCs w:val="12"/>
                <w:lang w:eastAsia="ru-RU"/>
              </w:rPr>
              <w:t>кольная</w:t>
            </w:r>
            <w:proofErr w:type="spellEnd"/>
            <w:r w:rsidRPr="00542F46">
              <w:rPr>
                <w:rFonts w:ascii="Times New Roman" w:eastAsia="Times New Roman" w:hAnsi="Times New Roman" w:cs="Times New Roman"/>
                <w:color w:val="000000"/>
                <w:sz w:val="12"/>
                <w:szCs w:val="12"/>
                <w:lang w:eastAsia="ru-RU"/>
              </w:rPr>
              <w:t>, 16, а также по благоустройству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60425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10DE15F2"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8 000 000,00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32FC8E93"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1 411 764,71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F676F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33DD7B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894AF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24 171 000,00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0EBF0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4 265 470,58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C23C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A4D5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AA0C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BB23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2 647 058,82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C4F4F0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96CC7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2E57F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F209E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73CFD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EF8758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6CC22F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AA476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F81DD1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1A3F1AD"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8BB9F0A"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2.7.</w:t>
            </w:r>
          </w:p>
        </w:tc>
        <w:tc>
          <w:tcPr>
            <w:tcW w:w="1108" w:type="pct"/>
            <w:tcBorders>
              <w:top w:val="nil"/>
              <w:left w:val="nil"/>
              <w:bottom w:val="single" w:sz="4" w:space="0" w:color="auto"/>
              <w:right w:val="single" w:sz="4" w:space="0" w:color="auto"/>
            </w:tcBorders>
            <w:shd w:val="clear" w:color="auto" w:fill="auto"/>
            <w:vAlign w:val="center"/>
            <w:hideMark/>
          </w:tcPr>
          <w:p w14:paraId="40D1058B"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.К</w:t>
            </w:r>
            <w:proofErr w:type="gramEnd"/>
            <w:r w:rsidRPr="00542F46">
              <w:rPr>
                <w:rFonts w:ascii="Times New Roman" w:eastAsia="Times New Roman" w:hAnsi="Times New Roman" w:cs="Times New Roman"/>
                <w:color w:val="000000"/>
                <w:sz w:val="12"/>
                <w:szCs w:val="12"/>
                <w:lang w:eastAsia="ru-RU"/>
              </w:rPr>
              <w:t>андабулак</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83" w:type="pct"/>
            <w:tcBorders>
              <w:top w:val="nil"/>
              <w:left w:val="nil"/>
              <w:bottom w:val="nil"/>
              <w:right w:val="single" w:sz="4" w:space="0" w:color="auto"/>
            </w:tcBorders>
            <w:shd w:val="clear" w:color="auto" w:fill="auto"/>
            <w:textDirection w:val="btLr"/>
            <w:vAlign w:val="center"/>
            <w:hideMark/>
          </w:tcPr>
          <w:p w14:paraId="2DCE873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725AA5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2B0473E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4DFCD9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78DE33A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7F7070C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17A427F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0F9CF6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13A2F40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D7929A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5C40D05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3D84F15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14:paraId="302C8E9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3867493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6D6FACD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7045F4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14:paraId="46B5D80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nil"/>
              <w:right w:val="single" w:sz="4" w:space="0" w:color="auto"/>
            </w:tcBorders>
            <w:shd w:val="clear" w:color="auto" w:fill="auto"/>
            <w:textDirection w:val="btLr"/>
            <w:vAlign w:val="center"/>
            <w:hideMark/>
          </w:tcPr>
          <w:p w14:paraId="492DC2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14:paraId="7B7F7B0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14:paraId="649EF82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C732F6A" w14:textId="77777777" w:rsidTr="00542F46">
        <w:trPr>
          <w:cantSplit/>
          <w:trHeight w:val="874"/>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97B421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2.8</w:t>
            </w:r>
          </w:p>
        </w:tc>
        <w:tc>
          <w:tcPr>
            <w:tcW w:w="1108" w:type="pct"/>
            <w:tcBorders>
              <w:top w:val="nil"/>
              <w:left w:val="nil"/>
              <w:bottom w:val="single" w:sz="4" w:space="0" w:color="auto"/>
              <w:right w:val="single" w:sz="4" w:space="0" w:color="auto"/>
            </w:tcBorders>
            <w:shd w:val="clear" w:color="auto" w:fill="auto"/>
            <w:vAlign w:val="center"/>
            <w:hideMark/>
          </w:tcPr>
          <w:p w14:paraId="18A2D701"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A1EFDC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1F9BE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509BDA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1BE43E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B40D0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0807D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1 228 580,00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C665D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661 543,08</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E1E4E1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BA6D0F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9AAD9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A5BCBC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EA55E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93A1D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59CC24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9D6227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6F6098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7D92E8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61DAD5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346DF0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70E6AC7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2BE1971" w14:textId="77777777" w:rsidTr="00542F46">
        <w:trPr>
          <w:cantSplit/>
          <w:trHeight w:val="862"/>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9EEDBC9"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2.9</w:t>
            </w:r>
          </w:p>
        </w:tc>
        <w:tc>
          <w:tcPr>
            <w:tcW w:w="1108" w:type="pct"/>
            <w:tcBorders>
              <w:top w:val="nil"/>
              <w:left w:val="nil"/>
              <w:bottom w:val="single" w:sz="4" w:space="0" w:color="auto"/>
              <w:right w:val="single" w:sz="4" w:space="0" w:color="auto"/>
            </w:tcBorders>
            <w:shd w:val="clear" w:color="auto" w:fill="auto"/>
            <w:vAlign w:val="center"/>
            <w:hideMark/>
          </w:tcPr>
          <w:p w14:paraId="6B728589"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379B89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FABD21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DA6EC7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7CB12C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49B81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CCE9F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1 797 156,00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DC288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967 699,39</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B04C2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09B354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D57F6A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29F3DC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2123A7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0589C2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26C3A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D1687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45568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B9096F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44FD49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3FB26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1512F14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14D45EA"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1E2BAD3"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2.10</w:t>
            </w:r>
          </w:p>
        </w:tc>
        <w:tc>
          <w:tcPr>
            <w:tcW w:w="1108" w:type="pct"/>
            <w:tcBorders>
              <w:top w:val="nil"/>
              <w:left w:val="nil"/>
              <w:bottom w:val="single" w:sz="4" w:space="0" w:color="auto"/>
              <w:right w:val="single" w:sz="4" w:space="0" w:color="auto"/>
            </w:tcBorders>
            <w:shd w:val="clear" w:color="auto" w:fill="auto"/>
            <w:vAlign w:val="center"/>
            <w:hideMark/>
          </w:tcPr>
          <w:p w14:paraId="12260207" w14:textId="2E178E82" w:rsidR="00FE3B9B" w:rsidRPr="00542F46" w:rsidRDefault="00FE3B9B" w:rsidP="00542F46">
            <w:pPr>
              <w:spacing w:after="0" w:line="240" w:lineRule="auto"/>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542F46">
              <w:rPr>
                <w:rFonts w:ascii="Times New Roman" w:eastAsia="Times New Roman" w:hAnsi="Times New Roman" w:cs="Times New Roman"/>
                <w:sz w:val="12"/>
                <w:szCs w:val="12"/>
                <w:lang w:eastAsia="ru-RU"/>
              </w:rPr>
              <w:t>устранение</w:t>
            </w:r>
            <w:proofErr w:type="spellEnd"/>
            <w:proofErr w:type="gramEnd"/>
            <w:r w:rsidRPr="00542F46">
              <w:rPr>
                <w:rFonts w:ascii="Times New Roman" w:eastAsia="Times New Roman" w:hAnsi="Times New Roman" w:cs="Times New Roman"/>
                <w:sz w:val="12"/>
                <w:szCs w:val="12"/>
                <w:lang w:eastAsia="ru-RU"/>
              </w:rPr>
              <w:t xml:space="preserve">  нарушений  обязате</w:t>
            </w:r>
            <w:r w:rsidR="00542F46">
              <w:rPr>
                <w:rFonts w:ascii="Times New Roman" w:eastAsia="Times New Roman" w:hAnsi="Times New Roman" w:cs="Times New Roman"/>
                <w:sz w:val="12"/>
                <w:szCs w:val="12"/>
                <w:lang w:eastAsia="ru-RU"/>
              </w:rPr>
              <w:t xml:space="preserve">льных  требований  санитарного </w:t>
            </w:r>
            <w:r w:rsidRPr="00542F46">
              <w:rPr>
                <w:rFonts w:ascii="Times New Roman" w:eastAsia="Times New Roman" w:hAnsi="Times New Roman" w:cs="Times New Roman"/>
                <w:sz w:val="12"/>
                <w:szCs w:val="12"/>
                <w:lang w:eastAsia="ru-RU"/>
              </w:rPr>
              <w:t>зако</w:t>
            </w:r>
            <w:r w:rsidR="00542F46">
              <w:rPr>
                <w:rFonts w:ascii="Times New Roman" w:eastAsia="Times New Roman" w:hAnsi="Times New Roman" w:cs="Times New Roman"/>
                <w:sz w:val="12"/>
                <w:szCs w:val="12"/>
                <w:lang w:eastAsia="ru-RU"/>
              </w:rPr>
              <w:t>нодательства  по  предписаниям</w:t>
            </w:r>
            <w:r w:rsidRPr="00542F46">
              <w:rPr>
                <w:rFonts w:ascii="Times New Roman" w:eastAsia="Times New Roman" w:hAnsi="Times New Roman" w:cs="Times New Roman"/>
                <w:sz w:val="12"/>
                <w:szCs w:val="12"/>
                <w:lang w:eastAsia="ru-RU"/>
              </w:rPr>
              <w:t xml:space="preserve"> Управления </w:t>
            </w:r>
            <w:proofErr w:type="spellStart"/>
            <w:r w:rsidRPr="00542F46">
              <w:rPr>
                <w:rFonts w:ascii="Times New Roman" w:eastAsia="Times New Roman" w:hAnsi="Times New Roman" w:cs="Times New Roman"/>
                <w:sz w:val="12"/>
                <w:szCs w:val="12"/>
                <w:lang w:eastAsia="ru-RU"/>
              </w:rPr>
              <w:t>Роспотребнадзора</w:t>
            </w:r>
            <w:proofErr w:type="spellEnd"/>
            <w:r w:rsidRPr="00542F46">
              <w:rPr>
                <w:rFonts w:ascii="Times New Roman" w:eastAsia="Times New Roman" w:hAnsi="Times New Roman" w:cs="Times New Roman"/>
                <w:sz w:val="12"/>
                <w:szCs w:val="12"/>
                <w:lang w:eastAsia="ru-RU"/>
              </w:rPr>
              <w:t xml:space="preserve"> по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72884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85F122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248792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15C80D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4C8AB3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15DB4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2D30FB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60F3AF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5530B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C3B2F1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58AE8F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D19050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3E1E2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BAA4C7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F44441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8F56F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ABF0FF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0ED553D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8FD83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0A3A71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2A914BF9" w14:textId="77777777" w:rsidTr="00542F4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C7FFCD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2.11</w:t>
            </w:r>
          </w:p>
        </w:tc>
        <w:tc>
          <w:tcPr>
            <w:tcW w:w="1108" w:type="pct"/>
            <w:tcBorders>
              <w:top w:val="nil"/>
              <w:left w:val="nil"/>
              <w:bottom w:val="single" w:sz="4" w:space="0" w:color="auto"/>
              <w:right w:val="single" w:sz="4" w:space="0" w:color="auto"/>
            </w:tcBorders>
            <w:shd w:val="clear" w:color="auto" w:fill="auto"/>
            <w:vAlign w:val="center"/>
            <w:hideMark/>
          </w:tcPr>
          <w:p w14:paraId="6512E3D2" w14:textId="5091A9D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w:t>
            </w:r>
            <w:r w:rsidR="00542F46">
              <w:rPr>
                <w:rFonts w:ascii="Times New Roman" w:eastAsia="Times New Roman" w:hAnsi="Times New Roman" w:cs="Times New Roman"/>
                <w:color w:val="000000"/>
                <w:sz w:val="12"/>
                <w:szCs w:val="12"/>
                <w:lang w:eastAsia="ru-RU"/>
              </w:rPr>
              <w:t>оскостных спортивных сооружений</w:t>
            </w:r>
            <w:r w:rsidR="00582516">
              <w:rPr>
                <w:rFonts w:ascii="Times New Roman" w:eastAsia="Times New Roman" w:hAnsi="Times New Roman" w:cs="Times New Roman"/>
                <w:color w:val="000000"/>
                <w:sz w:val="12"/>
                <w:szCs w:val="12"/>
                <w:lang w:eastAsia="ru-RU"/>
              </w:rPr>
              <w:t xml:space="preserve"> </w:t>
            </w:r>
            <w:r w:rsidRPr="00542F46">
              <w:rPr>
                <w:rFonts w:ascii="Times New Roman" w:eastAsia="Times New Roman" w:hAnsi="Times New Roman" w:cs="Times New Roman"/>
                <w:color w:val="000000"/>
                <w:sz w:val="12"/>
                <w:szCs w:val="12"/>
                <w:lang w:eastAsia="ru-RU"/>
              </w:rPr>
              <w:t>государственных о</w:t>
            </w:r>
            <w:r w:rsidR="00582516">
              <w:rPr>
                <w:rFonts w:ascii="Times New Roman" w:eastAsia="Times New Roman" w:hAnsi="Times New Roman" w:cs="Times New Roman"/>
                <w:color w:val="000000"/>
                <w:sz w:val="12"/>
                <w:szCs w:val="12"/>
                <w:lang w:eastAsia="ru-RU"/>
              </w:rPr>
              <w:t xml:space="preserve">бщеобразовательных организаций, </w:t>
            </w:r>
            <w:r w:rsidRPr="00542F46">
              <w:rPr>
                <w:rFonts w:ascii="Times New Roman" w:eastAsia="Times New Roman" w:hAnsi="Times New Roman" w:cs="Times New Roman"/>
                <w:color w:val="000000"/>
                <w:sz w:val="12"/>
                <w:szCs w:val="12"/>
                <w:lang w:eastAsia="ru-RU"/>
              </w:rPr>
              <w:t>расположенных в сельской местности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0BADF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C29C1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8F029A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07ADEA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4BDB27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C7395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92FEB4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E6187D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EA416E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81025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E88753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406474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FE854F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F10651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30309A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695635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5C11ECF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36BD3F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532A9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3A2E0A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37A5E750"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31C591D"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2.12.</w:t>
            </w:r>
          </w:p>
        </w:tc>
        <w:tc>
          <w:tcPr>
            <w:tcW w:w="1108" w:type="pct"/>
            <w:tcBorders>
              <w:top w:val="nil"/>
              <w:left w:val="nil"/>
              <w:bottom w:val="single" w:sz="4" w:space="0" w:color="auto"/>
              <w:right w:val="single" w:sz="4" w:space="0" w:color="auto"/>
            </w:tcBorders>
            <w:shd w:val="clear" w:color="auto" w:fill="auto"/>
            <w:vAlign w:val="center"/>
            <w:hideMark/>
          </w:tcPr>
          <w:p w14:paraId="11937638"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542F46">
              <w:rPr>
                <w:rFonts w:ascii="Times New Roman" w:eastAsia="Times New Roman" w:hAnsi="Times New Roman" w:cs="Times New Roman"/>
                <w:color w:val="000000"/>
                <w:sz w:val="12"/>
                <w:szCs w:val="12"/>
                <w:lang w:eastAsia="ru-RU"/>
              </w:rPr>
              <w:t>п</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ерноводск</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12AFD2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93EFE4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4 353 485,80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0AE220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768 262,44</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35CCC9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A20EF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C895D3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CCB38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B52582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10D658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9FDBCB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63CD6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70854B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5A6510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87EAE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F06444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E7606E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60F46F3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1C5C596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DDE303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6FEB79A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16A0ECB"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2A7A90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2.13</w:t>
            </w:r>
          </w:p>
        </w:tc>
        <w:tc>
          <w:tcPr>
            <w:tcW w:w="1108" w:type="pct"/>
            <w:tcBorders>
              <w:top w:val="nil"/>
              <w:left w:val="nil"/>
              <w:bottom w:val="single" w:sz="4" w:space="0" w:color="auto"/>
              <w:right w:val="single" w:sz="4" w:space="0" w:color="auto"/>
            </w:tcBorders>
            <w:shd w:val="clear" w:color="auto" w:fill="auto"/>
            <w:vAlign w:val="center"/>
            <w:hideMark/>
          </w:tcPr>
          <w:p w14:paraId="250C3787" w14:textId="3BE8F49F"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0BB02B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163398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2 725 000,00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6A3129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480 882,35</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90BF75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B1C2EB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3396D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535 404,00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D3A63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94 484,00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407256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31967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666FF3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85AD2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F4879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A62F5B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179266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FC3FF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D23805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45FF07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63BE9D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2AEC83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642F2D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958303C"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CC67DE8"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2.14</w:t>
            </w:r>
          </w:p>
        </w:tc>
        <w:tc>
          <w:tcPr>
            <w:tcW w:w="1108" w:type="pct"/>
            <w:tcBorders>
              <w:top w:val="nil"/>
              <w:left w:val="nil"/>
              <w:bottom w:val="single" w:sz="4" w:space="0" w:color="auto"/>
              <w:right w:val="single" w:sz="4" w:space="0" w:color="auto"/>
            </w:tcBorders>
            <w:shd w:val="clear" w:color="auto" w:fill="auto"/>
            <w:vAlign w:val="center"/>
            <w:hideMark/>
          </w:tcPr>
          <w:p w14:paraId="35D8E002" w14:textId="77777777" w:rsidR="00FE3B9B" w:rsidRPr="00542F46" w:rsidRDefault="00FE3B9B" w:rsidP="00542F46">
            <w:pPr>
              <w:spacing w:after="0" w:line="240" w:lineRule="auto"/>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C1685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0A1C4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9EC0D5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FC9716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E0FE3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29919A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679BA1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6E4D47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3B746A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91E265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4B1E83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826758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67867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425C70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852059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DACE00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2C1B172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265500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60A92B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7EAACBC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30B70BC1"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73F6EC0"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2.15</w:t>
            </w:r>
          </w:p>
        </w:tc>
        <w:tc>
          <w:tcPr>
            <w:tcW w:w="1108" w:type="pct"/>
            <w:tcBorders>
              <w:top w:val="nil"/>
              <w:left w:val="nil"/>
              <w:bottom w:val="single" w:sz="4" w:space="0" w:color="auto"/>
              <w:right w:val="single" w:sz="4" w:space="0" w:color="auto"/>
            </w:tcBorders>
            <w:shd w:val="clear" w:color="auto" w:fill="auto"/>
            <w:vAlign w:val="center"/>
            <w:hideMark/>
          </w:tcPr>
          <w:p w14:paraId="6788867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и оснащение основными средствами и материальными запасами здания ГБОУ СОШ №2 </w:t>
            </w:r>
            <w:proofErr w:type="spellStart"/>
            <w:r w:rsidRPr="00542F46">
              <w:rPr>
                <w:rFonts w:ascii="Times New Roman" w:eastAsia="Times New Roman" w:hAnsi="Times New Roman" w:cs="Times New Roman"/>
                <w:color w:val="000000"/>
                <w:sz w:val="12"/>
                <w:szCs w:val="12"/>
                <w:lang w:eastAsia="ru-RU"/>
              </w:rPr>
              <w:t>п.г.т</w:t>
            </w:r>
            <w:proofErr w:type="spellEnd"/>
            <w:r w:rsidRPr="00542F46">
              <w:rPr>
                <w:rFonts w:ascii="Times New Roman" w:eastAsia="Times New Roman" w:hAnsi="Times New Roman" w:cs="Times New Roman"/>
                <w:color w:val="000000"/>
                <w:sz w:val="12"/>
                <w:szCs w:val="12"/>
                <w:lang w:eastAsia="ru-RU"/>
              </w:rPr>
              <w:t>. Суходол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B9AEDA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19BED8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5F3D6A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67F1F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5E1000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59 532 800,00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3CBD13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33 487 200,00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D25B9F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467 437,19</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B5C1F2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82426F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DF8692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14 092 312,50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DE64A8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196 710,11</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6C58B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39446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A5F927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F823C7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256704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91E45E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196CC7B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D35DF9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16CF7B3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360D47C"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94AC0FA"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2.16</w:t>
            </w:r>
          </w:p>
        </w:tc>
        <w:tc>
          <w:tcPr>
            <w:tcW w:w="1108" w:type="pct"/>
            <w:tcBorders>
              <w:top w:val="nil"/>
              <w:left w:val="nil"/>
              <w:bottom w:val="single" w:sz="4" w:space="0" w:color="auto"/>
              <w:right w:val="single" w:sz="4" w:space="0" w:color="auto"/>
            </w:tcBorders>
            <w:shd w:val="clear" w:color="auto" w:fill="auto"/>
            <w:vAlign w:val="center"/>
            <w:hideMark/>
          </w:tcPr>
          <w:p w14:paraId="43DA3D2B"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669685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4D3F97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31719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82FF10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23F934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25 769 200,00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C01176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14 495 175,00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0EBAEB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202 333,58</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C9BB7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CDD27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B3CDD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901BE3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2EC151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5F1A8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2CDFFF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3E0D4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351DB2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56503C1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5F1EBDB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960CA2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1382E9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4DA12C8"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4C493A1"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2.17</w:t>
            </w:r>
          </w:p>
        </w:tc>
        <w:tc>
          <w:tcPr>
            <w:tcW w:w="1108" w:type="pct"/>
            <w:tcBorders>
              <w:top w:val="nil"/>
              <w:left w:val="nil"/>
              <w:bottom w:val="single" w:sz="4" w:space="0" w:color="auto"/>
              <w:right w:val="single" w:sz="4" w:space="0" w:color="auto"/>
            </w:tcBorders>
            <w:shd w:val="clear" w:color="auto" w:fill="auto"/>
            <w:vAlign w:val="center"/>
            <w:hideMark/>
          </w:tcPr>
          <w:p w14:paraId="6460679F"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1741A5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E22BA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55F13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B733B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EB5B3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49 277 300,00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BC3D66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27 718 481,25</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305D2D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386 913,49</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176414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0B2D2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74726C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FA88F2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0883DE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5BBC15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EF56B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838ED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B01379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8BE909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41BDF10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ED59E3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422C48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624D7814"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D0F752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2.18</w:t>
            </w:r>
          </w:p>
        </w:tc>
        <w:tc>
          <w:tcPr>
            <w:tcW w:w="1108" w:type="pct"/>
            <w:tcBorders>
              <w:top w:val="nil"/>
              <w:left w:val="nil"/>
              <w:bottom w:val="single" w:sz="4" w:space="0" w:color="auto"/>
              <w:right w:val="single" w:sz="4" w:space="0" w:color="auto"/>
            </w:tcBorders>
            <w:shd w:val="clear" w:color="auto" w:fill="auto"/>
            <w:vAlign w:val="center"/>
            <w:hideMark/>
          </w:tcPr>
          <w:p w14:paraId="650DFB4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46D059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57D54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42AB3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53FD6C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D20338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29 859 250,00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766106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16 795 828,13</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18FD5A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234 447,64</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604FF6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8C5E2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A831CE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2F7F4F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D7CE8D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BFE574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76715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8AA56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9BA4AE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1AD77DD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580394B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C6D3B1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2581094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8E867E9" w14:textId="77777777" w:rsidTr="00582516">
        <w:trPr>
          <w:cantSplit/>
          <w:trHeight w:val="933"/>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1047334"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2.19</w:t>
            </w:r>
          </w:p>
        </w:tc>
        <w:tc>
          <w:tcPr>
            <w:tcW w:w="1108" w:type="pct"/>
            <w:tcBorders>
              <w:top w:val="nil"/>
              <w:left w:val="nil"/>
              <w:bottom w:val="single" w:sz="4" w:space="0" w:color="auto"/>
              <w:right w:val="single" w:sz="4" w:space="0" w:color="auto"/>
            </w:tcBorders>
            <w:shd w:val="clear" w:color="auto" w:fill="auto"/>
            <w:vAlign w:val="center"/>
            <w:hideMark/>
          </w:tcPr>
          <w:p w14:paraId="32C466DC"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ГБОУ СОШ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.К</w:t>
            </w:r>
            <w:proofErr w:type="gramEnd"/>
            <w:r w:rsidRPr="00542F46">
              <w:rPr>
                <w:rFonts w:ascii="Times New Roman" w:eastAsia="Times New Roman" w:hAnsi="Times New Roman" w:cs="Times New Roman"/>
                <w:color w:val="000000"/>
                <w:sz w:val="12"/>
                <w:szCs w:val="12"/>
                <w:lang w:eastAsia="ru-RU"/>
              </w:rPr>
              <w:t>андабулак</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542F46">
              <w:rPr>
                <w:rFonts w:ascii="Times New Roman" w:eastAsia="Times New Roman" w:hAnsi="Times New Roman" w:cs="Times New Roman"/>
                <w:color w:val="000000"/>
                <w:sz w:val="12"/>
                <w:szCs w:val="12"/>
                <w:lang w:eastAsia="ru-RU"/>
              </w:rPr>
              <w:t>свехфинансирование</w:t>
            </w:r>
            <w:proofErr w:type="spellEnd"/>
            <w:r w:rsidRPr="00542F46">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3AADF0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D3A4EC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0EE111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811D0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E74083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46BBEEE"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1 137 057,22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4889D08"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200 657,16</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FD1D6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45D44D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927D3B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7F0D51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D2B982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C786D2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30137E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0CB847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AA5D5B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4704FA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2515F67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69D205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64EDFB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0776D0C" w14:textId="77777777" w:rsidTr="00582516">
        <w:trPr>
          <w:cantSplit/>
          <w:trHeight w:val="988"/>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6E71111"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2.20</w:t>
            </w:r>
          </w:p>
        </w:tc>
        <w:tc>
          <w:tcPr>
            <w:tcW w:w="1108" w:type="pct"/>
            <w:tcBorders>
              <w:top w:val="nil"/>
              <w:left w:val="nil"/>
              <w:bottom w:val="single" w:sz="4" w:space="0" w:color="auto"/>
              <w:right w:val="single" w:sz="4" w:space="0" w:color="auto"/>
            </w:tcBorders>
            <w:shd w:val="clear" w:color="auto" w:fill="auto"/>
            <w:vAlign w:val="center"/>
            <w:hideMark/>
          </w:tcPr>
          <w:p w14:paraId="09866E3B"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ГБОУ СОШ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.К</w:t>
            </w:r>
            <w:proofErr w:type="gramEnd"/>
            <w:r w:rsidRPr="00542F46">
              <w:rPr>
                <w:rFonts w:ascii="Times New Roman" w:eastAsia="Times New Roman" w:hAnsi="Times New Roman" w:cs="Times New Roman"/>
                <w:color w:val="000000"/>
                <w:sz w:val="12"/>
                <w:szCs w:val="12"/>
                <w:lang w:eastAsia="ru-RU"/>
              </w:rPr>
              <w:t>армало-Аделяково</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542F46">
              <w:rPr>
                <w:rFonts w:ascii="Times New Roman" w:eastAsia="Times New Roman" w:hAnsi="Times New Roman" w:cs="Times New Roman"/>
                <w:color w:val="000000"/>
                <w:sz w:val="12"/>
                <w:szCs w:val="12"/>
                <w:lang w:eastAsia="ru-RU"/>
              </w:rPr>
              <w:t>свехфинансирование</w:t>
            </w:r>
            <w:proofErr w:type="spellEnd"/>
            <w:r w:rsidRPr="00542F46">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53F71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DF6D6B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197671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85BDED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7818C8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FF881B0"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2 127 455,47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5B941FB1"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375 433,32</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C90B29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61F931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45B6D9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FFA494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FD903E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3768A3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5A1DBD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D7AA75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573446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212C32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24D5BCC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6B82A0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23182E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AC144A8" w14:textId="77777777" w:rsidTr="00582516">
        <w:trPr>
          <w:cantSplit/>
          <w:trHeight w:val="937"/>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09F47B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2.21</w:t>
            </w:r>
          </w:p>
        </w:tc>
        <w:tc>
          <w:tcPr>
            <w:tcW w:w="1108" w:type="pct"/>
            <w:tcBorders>
              <w:top w:val="nil"/>
              <w:left w:val="nil"/>
              <w:bottom w:val="single" w:sz="4" w:space="0" w:color="auto"/>
              <w:right w:val="single" w:sz="4" w:space="0" w:color="auto"/>
            </w:tcBorders>
            <w:shd w:val="clear" w:color="auto" w:fill="auto"/>
            <w:vAlign w:val="center"/>
            <w:hideMark/>
          </w:tcPr>
          <w:p w14:paraId="49900A7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Капитальный ремонт ГБОУ СОШ ОЦ </w:t>
            </w:r>
            <w:proofErr w:type="spellStart"/>
            <w:r w:rsidRPr="00542F46">
              <w:rPr>
                <w:rFonts w:ascii="Times New Roman" w:eastAsia="Times New Roman" w:hAnsi="Times New Roman" w:cs="Times New Roman"/>
                <w:color w:val="000000"/>
                <w:sz w:val="12"/>
                <w:szCs w:val="12"/>
                <w:lang w:eastAsia="ru-RU"/>
              </w:rPr>
              <w:t>с</w:t>
            </w:r>
            <w:proofErr w:type="gramStart"/>
            <w:r w:rsidRPr="00542F46">
              <w:rPr>
                <w:rFonts w:ascii="Times New Roman" w:eastAsia="Times New Roman" w:hAnsi="Times New Roman" w:cs="Times New Roman"/>
                <w:color w:val="000000"/>
                <w:sz w:val="12"/>
                <w:szCs w:val="12"/>
                <w:lang w:eastAsia="ru-RU"/>
              </w:rPr>
              <w:t>.К</w:t>
            </w:r>
            <w:proofErr w:type="gramEnd"/>
            <w:r w:rsidRPr="00542F46">
              <w:rPr>
                <w:rFonts w:ascii="Times New Roman" w:eastAsia="Times New Roman" w:hAnsi="Times New Roman" w:cs="Times New Roman"/>
                <w:color w:val="000000"/>
                <w:sz w:val="12"/>
                <w:szCs w:val="12"/>
                <w:lang w:eastAsia="ru-RU"/>
              </w:rPr>
              <w:t>расносельское</w:t>
            </w:r>
            <w:proofErr w:type="spellEnd"/>
            <w:r w:rsidRPr="00542F46">
              <w:rPr>
                <w:rFonts w:ascii="Times New Roman" w:eastAsia="Times New Roman" w:hAnsi="Times New Roman" w:cs="Times New Roman"/>
                <w:color w:val="000000"/>
                <w:sz w:val="12"/>
                <w:szCs w:val="12"/>
                <w:lang w:eastAsia="ru-RU"/>
              </w:rPr>
              <w:t xml:space="preserve"> муниципального района Сергиевский (</w:t>
            </w:r>
            <w:proofErr w:type="spellStart"/>
            <w:r w:rsidRPr="00542F46">
              <w:rPr>
                <w:rFonts w:ascii="Times New Roman" w:eastAsia="Times New Roman" w:hAnsi="Times New Roman" w:cs="Times New Roman"/>
                <w:color w:val="000000"/>
                <w:sz w:val="12"/>
                <w:szCs w:val="12"/>
                <w:lang w:eastAsia="ru-RU"/>
              </w:rPr>
              <w:t>свехфинансирование</w:t>
            </w:r>
            <w:proofErr w:type="spellEnd"/>
            <w:r w:rsidRPr="00542F46">
              <w:rPr>
                <w:rFonts w:ascii="Times New Roman" w:eastAsia="Times New Roman" w:hAnsi="Times New Roman" w:cs="Times New Roman"/>
                <w:color w:val="000000"/>
                <w:sz w:val="12"/>
                <w:szCs w:val="12"/>
                <w:lang w:eastAsia="ru-RU"/>
              </w:rPr>
              <w:t>)</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5EDFA7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5AE06B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04454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866B68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77635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0CFC2937"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1 575 812,35</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40C5C7C5"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278 084,53</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E8DB18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CE03D2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1976C3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91F72C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6829B8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B963B9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D79527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725CAE8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8A0B6C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7890D79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67ACB4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79ED00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529FE28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2EFE853" w14:textId="77777777" w:rsidTr="00582516">
        <w:trPr>
          <w:cantSplit/>
          <w:trHeight w:val="97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373BA0C"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2.22</w:t>
            </w:r>
          </w:p>
        </w:tc>
        <w:tc>
          <w:tcPr>
            <w:tcW w:w="1108" w:type="pct"/>
            <w:tcBorders>
              <w:top w:val="nil"/>
              <w:left w:val="nil"/>
              <w:bottom w:val="single" w:sz="4" w:space="0" w:color="auto"/>
              <w:right w:val="single" w:sz="4" w:space="0" w:color="auto"/>
            </w:tcBorders>
            <w:shd w:val="clear" w:color="auto" w:fill="auto"/>
            <w:vAlign w:val="center"/>
            <w:hideMark/>
          </w:tcPr>
          <w:p w14:paraId="49B5301B" w14:textId="72FD52F2"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Благоустройство прилегающей территории ГБОУ </w:t>
            </w:r>
            <w:proofErr w:type="spellStart"/>
            <w:r w:rsidRPr="00542F46">
              <w:rPr>
                <w:rFonts w:ascii="Times New Roman" w:eastAsia="Times New Roman" w:hAnsi="Times New Roman" w:cs="Times New Roman"/>
                <w:color w:val="000000"/>
                <w:sz w:val="12"/>
                <w:szCs w:val="12"/>
                <w:lang w:eastAsia="ru-RU"/>
              </w:rPr>
              <w:t>К.Аделяковская</w:t>
            </w:r>
            <w:proofErr w:type="spellEnd"/>
            <w:r w:rsidRPr="00542F46">
              <w:rPr>
                <w:rFonts w:ascii="Times New Roman" w:eastAsia="Times New Roman" w:hAnsi="Times New Roman" w:cs="Times New Roman"/>
                <w:color w:val="000000"/>
                <w:sz w:val="12"/>
                <w:szCs w:val="12"/>
                <w:lang w:eastAsia="ru-RU"/>
              </w:rPr>
              <w:t xml:space="preserve"> СОШ, </w:t>
            </w:r>
            <w:proofErr w:type="spellStart"/>
            <w:r w:rsidRPr="00542F46">
              <w:rPr>
                <w:rFonts w:ascii="Times New Roman" w:eastAsia="Times New Roman" w:hAnsi="Times New Roman" w:cs="Times New Roman"/>
                <w:color w:val="000000"/>
                <w:sz w:val="12"/>
                <w:szCs w:val="12"/>
                <w:lang w:eastAsia="ru-RU"/>
              </w:rPr>
              <w:t>Красносельская</w:t>
            </w:r>
            <w:proofErr w:type="spellEnd"/>
            <w:r w:rsidRPr="00542F46">
              <w:rPr>
                <w:rFonts w:ascii="Times New Roman" w:eastAsia="Times New Roman" w:hAnsi="Times New Roman" w:cs="Times New Roman"/>
                <w:color w:val="000000"/>
                <w:sz w:val="12"/>
                <w:szCs w:val="12"/>
                <w:lang w:eastAsia="ru-RU"/>
              </w:rPr>
              <w:t xml:space="preserve"> СОШ, </w:t>
            </w:r>
            <w:proofErr w:type="spellStart"/>
            <w:r w:rsidRPr="00542F46">
              <w:rPr>
                <w:rFonts w:ascii="Times New Roman" w:eastAsia="Times New Roman" w:hAnsi="Times New Roman" w:cs="Times New Roman"/>
                <w:color w:val="000000"/>
                <w:sz w:val="12"/>
                <w:szCs w:val="12"/>
                <w:lang w:eastAsia="ru-RU"/>
              </w:rPr>
              <w:t>Кандабулакская</w:t>
            </w:r>
            <w:proofErr w:type="spellEnd"/>
            <w:r w:rsidRPr="00542F46">
              <w:rPr>
                <w:rFonts w:ascii="Times New Roman" w:eastAsia="Times New Roman" w:hAnsi="Times New Roman" w:cs="Times New Roman"/>
                <w:color w:val="000000"/>
                <w:sz w:val="12"/>
                <w:szCs w:val="12"/>
                <w:lang w:eastAsia="ru-RU"/>
              </w:rPr>
              <w:t xml:space="preserve"> СОШ </w:t>
            </w:r>
            <w:proofErr w:type="spellStart"/>
            <w:r w:rsidRPr="00542F46">
              <w:rPr>
                <w:rFonts w:ascii="Times New Roman" w:eastAsia="Times New Roman" w:hAnsi="Times New Roman" w:cs="Times New Roman"/>
                <w:color w:val="000000"/>
                <w:sz w:val="12"/>
                <w:szCs w:val="12"/>
                <w:lang w:eastAsia="ru-RU"/>
              </w:rPr>
              <w:t>м.р</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ергиевский</w:t>
            </w:r>
            <w:proofErr w:type="spellEnd"/>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7035C2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6F3A7B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C7656B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2E8D97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49EC365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noWrap/>
            <w:textDirection w:val="btLr"/>
            <w:vAlign w:val="center"/>
            <w:hideMark/>
          </w:tcPr>
          <w:p w14:paraId="05ECE48C"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0,00</w:t>
            </w:r>
          </w:p>
        </w:tc>
        <w:tc>
          <w:tcPr>
            <w:tcW w:w="183" w:type="pct"/>
            <w:tcBorders>
              <w:top w:val="nil"/>
              <w:left w:val="nil"/>
              <w:bottom w:val="nil"/>
              <w:right w:val="single" w:sz="4" w:space="0" w:color="auto"/>
            </w:tcBorders>
            <w:shd w:val="clear" w:color="auto" w:fill="auto"/>
            <w:noWrap/>
            <w:textDirection w:val="btLr"/>
            <w:vAlign w:val="center"/>
            <w:hideMark/>
          </w:tcPr>
          <w:p w14:paraId="6C0892E4" w14:textId="77777777" w:rsidR="00FE3B9B" w:rsidRPr="00542F46" w:rsidRDefault="00FE3B9B" w:rsidP="00542F46">
            <w:pPr>
              <w:spacing w:after="0" w:line="240" w:lineRule="auto"/>
              <w:ind w:left="113" w:right="113"/>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2 000 000,00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FF832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0FAFCA5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5F113F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C97A75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10FBD92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28C65C2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CC9F35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A8A6DF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BAA3AA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C991E4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692AEB5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2E947F1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11DC7E8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11B40B4A" w14:textId="77777777" w:rsidTr="00582516">
        <w:trPr>
          <w:cantSplit/>
          <w:trHeight w:val="979"/>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8B090B7"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3.</w:t>
            </w:r>
          </w:p>
        </w:tc>
        <w:tc>
          <w:tcPr>
            <w:tcW w:w="1108" w:type="pct"/>
            <w:tcBorders>
              <w:top w:val="nil"/>
              <w:left w:val="nil"/>
              <w:bottom w:val="single" w:sz="4" w:space="0" w:color="auto"/>
              <w:right w:val="single" w:sz="4" w:space="0" w:color="auto"/>
            </w:tcBorders>
            <w:shd w:val="clear" w:color="auto" w:fill="auto"/>
            <w:vAlign w:val="center"/>
            <w:hideMark/>
          </w:tcPr>
          <w:p w14:paraId="08ACB126"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414AB2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7F7321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14A63C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4 018 191,35</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DE333B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6044E76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E6F0D8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48 100 000,00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1567A29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5 836 021,00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3D5D99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7E0A5CE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E9B40A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27 757 500,00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550CBAD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1 460 920,00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6469628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14:paraId="39F7039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545139B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4B20832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3954BFF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14:paraId="0356560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single" w:sz="4" w:space="0" w:color="auto"/>
              <w:left w:val="nil"/>
              <w:bottom w:val="nil"/>
              <w:right w:val="single" w:sz="4" w:space="0" w:color="auto"/>
            </w:tcBorders>
            <w:shd w:val="clear" w:color="auto" w:fill="auto"/>
            <w:textDirection w:val="btLr"/>
            <w:vAlign w:val="center"/>
            <w:hideMark/>
          </w:tcPr>
          <w:p w14:paraId="222F33D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14:paraId="07E3BAA3"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14:paraId="467BAD4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622094C5" w14:textId="77777777" w:rsidTr="00582516">
        <w:trPr>
          <w:cantSplit/>
          <w:trHeight w:val="836"/>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321BEB8"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3.1.</w:t>
            </w:r>
          </w:p>
        </w:tc>
        <w:tc>
          <w:tcPr>
            <w:tcW w:w="1108" w:type="pct"/>
            <w:tcBorders>
              <w:top w:val="nil"/>
              <w:left w:val="nil"/>
              <w:bottom w:val="single" w:sz="4" w:space="0" w:color="auto"/>
              <w:right w:val="single" w:sz="4" w:space="0" w:color="auto"/>
            </w:tcBorders>
            <w:shd w:val="clear" w:color="auto" w:fill="auto"/>
            <w:vAlign w:val="center"/>
            <w:hideMark/>
          </w:tcPr>
          <w:p w14:paraId="009E7276" w14:textId="7B641049" w:rsidR="00FE3B9B" w:rsidRPr="00542F46" w:rsidRDefault="00FE3B9B" w:rsidP="00542F46">
            <w:pPr>
              <w:spacing w:after="0" w:line="240" w:lineRule="auto"/>
              <w:jc w:val="center"/>
              <w:rPr>
                <w:rFonts w:ascii="Times New Roman" w:eastAsia="Times New Roman" w:hAnsi="Times New Roman" w:cs="Times New Roman"/>
                <w:sz w:val="12"/>
                <w:szCs w:val="12"/>
                <w:lang w:eastAsia="ru-RU"/>
              </w:rPr>
            </w:pPr>
            <w:r w:rsidRPr="00542F46">
              <w:rPr>
                <w:rFonts w:ascii="Times New Roman" w:eastAsia="Times New Roman" w:hAnsi="Times New Roman" w:cs="Times New Roman"/>
                <w:sz w:val="12"/>
                <w:szCs w:val="12"/>
                <w:lang w:eastAsia="ru-RU"/>
              </w:rPr>
              <w:t>Ремонтно-</w:t>
            </w:r>
            <w:proofErr w:type="spellStart"/>
            <w:r w:rsidRPr="00542F46">
              <w:rPr>
                <w:rFonts w:ascii="Times New Roman" w:eastAsia="Times New Roman" w:hAnsi="Times New Roman" w:cs="Times New Roman"/>
                <w:sz w:val="12"/>
                <w:szCs w:val="12"/>
                <w:lang w:eastAsia="ru-RU"/>
              </w:rPr>
              <w:t>востановительные</w:t>
            </w:r>
            <w:proofErr w:type="spellEnd"/>
            <w:r w:rsidRPr="00542F46">
              <w:rPr>
                <w:rFonts w:ascii="Times New Roman" w:eastAsia="Times New Roman" w:hAnsi="Times New Roman" w:cs="Times New Roman"/>
                <w:sz w:val="12"/>
                <w:szCs w:val="12"/>
                <w:lang w:eastAsia="ru-RU"/>
              </w:rPr>
              <w:t xml:space="preserve">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99D5A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DA58D9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3364BD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399 716,00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099ED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1EE5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4FEDA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5DE7D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9486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BF9342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52402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7873709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B3C7B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02B15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55A576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5D813D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7DD78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C2274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6931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4CA26DE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5EB3B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7A2D9241" w14:textId="77777777" w:rsidTr="00582516">
        <w:trPr>
          <w:cantSplit/>
          <w:trHeight w:val="977"/>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6F832F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3.2.</w:t>
            </w:r>
          </w:p>
        </w:tc>
        <w:tc>
          <w:tcPr>
            <w:tcW w:w="1108" w:type="pct"/>
            <w:tcBorders>
              <w:top w:val="nil"/>
              <w:left w:val="nil"/>
              <w:bottom w:val="single" w:sz="4" w:space="0" w:color="auto"/>
              <w:right w:val="single" w:sz="4" w:space="0" w:color="auto"/>
            </w:tcBorders>
            <w:shd w:val="clear" w:color="auto" w:fill="auto"/>
            <w:vAlign w:val="center"/>
            <w:hideMark/>
          </w:tcPr>
          <w:p w14:paraId="4AC9038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Материально-техническое обеспечение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9A2A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6856C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D70B5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2 863 612,09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DB78D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B71DA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7FA6CB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28528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3 304 441,00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F421C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BF888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E4C13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ED41FBB" w14:textId="48D1C2D2"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D24C3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0C2701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52C5E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7DD99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119767"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0EA159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F4A62F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C4AC1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B0C192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31B8580C"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150C47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3.3.</w:t>
            </w:r>
          </w:p>
        </w:tc>
        <w:tc>
          <w:tcPr>
            <w:tcW w:w="1108" w:type="pct"/>
            <w:tcBorders>
              <w:top w:val="nil"/>
              <w:left w:val="nil"/>
              <w:bottom w:val="single" w:sz="4" w:space="0" w:color="auto"/>
              <w:right w:val="single" w:sz="4" w:space="0" w:color="auto"/>
            </w:tcBorders>
            <w:shd w:val="clear" w:color="auto" w:fill="auto"/>
            <w:vAlign w:val="center"/>
            <w:hideMark/>
          </w:tcPr>
          <w:p w14:paraId="528D1491"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Выполнение </w:t>
            </w:r>
            <w:proofErr w:type="spellStart"/>
            <w:r w:rsidRPr="00542F46">
              <w:rPr>
                <w:rFonts w:ascii="Times New Roman" w:eastAsia="Times New Roman" w:hAnsi="Times New Roman" w:cs="Times New Roman"/>
                <w:color w:val="000000"/>
                <w:sz w:val="12"/>
                <w:szCs w:val="12"/>
                <w:lang w:eastAsia="ru-RU"/>
              </w:rPr>
              <w:t>проктно</w:t>
            </w:r>
            <w:proofErr w:type="spellEnd"/>
            <w:r w:rsidRPr="00542F46">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542F46">
              <w:rPr>
                <w:rFonts w:ascii="Times New Roman" w:eastAsia="Times New Roman" w:hAnsi="Times New Roman" w:cs="Times New Roman"/>
                <w:color w:val="000000"/>
                <w:sz w:val="12"/>
                <w:szCs w:val="12"/>
                <w:lang w:eastAsia="ru-RU"/>
              </w:rPr>
              <w:t>документаци</w:t>
            </w:r>
            <w:proofErr w:type="spellEnd"/>
            <w:r w:rsidRPr="00542F4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5ADFA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4225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A9F4C2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551 394,26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38597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CC1A8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222B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E4BBE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08B7C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180002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919E8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7A43E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8CDA7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2A64C1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0C1088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7139E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C61280"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BC0A7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8DFC11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FE7F9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070C81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5A589649"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816816E"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3.4.</w:t>
            </w:r>
          </w:p>
        </w:tc>
        <w:tc>
          <w:tcPr>
            <w:tcW w:w="1108" w:type="pct"/>
            <w:tcBorders>
              <w:top w:val="nil"/>
              <w:left w:val="nil"/>
              <w:bottom w:val="single" w:sz="4" w:space="0" w:color="auto"/>
              <w:right w:val="single" w:sz="4" w:space="0" w:color="auto"/>
            </w:tcBorders>
            <w:shd w:val="clear" w:color="auto" w:fill="auto"/>
            <w:vAlign w:val="center"/>
            <w:hideMark/>
          </w:tcPr>
          <w:p w14:paraId="62700DDC"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542F46">
              <w:rPr>
                <w:rFonts w:ascii="Times New Roman" w:eastAsia="Times New Roman" w:hAnsi="Times New Roman" w:cs="Times New Roman"/>
                <w:color w:val="000000"/>
                <w:sz w:val="12"/>
                <w:szCs w:val="12"/>
                <w:lang w:eastAsia="ru-RU"/>
              </w:rPr>
              <w:t xml:space="preserve"> ,</w:t>
            </w:r>
            <w:proofErr w:type="gramEnd"/>
            <w:r w:rsidRPr="00542F46">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D093E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C6DCB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0EED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203 469,00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BF8238"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F38FC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9DFEC03"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6DE856"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976FC6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BD574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CB100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33657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C9510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336C45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18655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DF401C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F6485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741882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811C8A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4C02F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819A19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13CAC99" w14:textId="77777777" w:rsidTr="00582516">
        <w:trPr>
          <w:cantSplit/>
          <w:trHeight w:val="1044"/>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38A6176"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3.5.</w:t>
            </w:r>
          </w:p>
        </w:tc>
        <w:tc>
          <w:tcPr>
            <w:tcW w:w="1108" w:type="pct"/>
            <w:tcBorders>
              <w:top w:val="nil"/>
              <w:left w:val="nil"/>
              <w:bottom w:val="single" w:sz="4" w:space="0" w:color="auto"/>
              <w:right w:val="single" w:sz="4" w:space="0" w:color="auto"/>
            </w:tcBorders>
            <w:shd w:val="clear" w:color="auto" w:fill="auto"/>
            <w:vAlign w:val="center"/>
            <w:hideMark/>
          </w:tcPr>
          <w:p w14:paraId="3EC9B7C5"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 xml:space="preserve">Реконструкция спортивного комплекса "Олимп" </w:t>
            </w:r>
            <w:proofErr w:type="spellStart"/>
            <w:r w:rsidRPr="00542F46">
              <w:rPr>
                <w:rFonts w:ascii="Times New Roman" w:eastAsia="Times New Roman" w:hAnsi="Times New Roman" w:cs="Times New Roman"/>
                <w:color w:val="000000"/>
                <w:sz w:val="12"/>
                <w:szCs w:val="12"/>
                <w:lang w:eastAsia="ru-RU"/>
              </w:rPr>
              <w:t>п</w:t>
            </w:r>
            <w:proofErr w:type="gramStart"/>
            <w:r w:rsidRPr="00542F46">
              <w:rPr>
                <w:rFonts w:ascii="Times New Roman" w:eastAsia="Times New Roman" w:hAnsi="Times New Roman" w:cs="Times New Roman"/>
                <w:color w:val="000000"/>
                <w:sz w:val="12"/>
                <w:szCs w:val="12"/>
                <w:lang w:eastAsia="ru-RU"/>
              </w:rPr>
              <w:t>.С</w:t>
            </w:r>
            <w:proofErr w:type="gramEnd"/>
            <w:r w:rsidRPr="00542F46">
              <w:rPr>
                <w:rFonts w:ascii="Times New Roman" w:eastAsia="Times New Roman" w:hAnsi="Times New Roman" w:cs="Times New Roman"/>
                <w:color w:val="000000"/>
                <w:sz w:val="12"/>
                <w:szCs w:val="12"/>
                <w:lang w:eastAsia="ru-RU"/>
              </w:rPr>
              <w:t>уходол</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9BDA7B"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197954"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503A6C"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DE0FD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124CF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1FCA3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48 100 000,00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9C9C8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2 531 580,00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2EDCDD"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9DBC5A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3985E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27 757 500,00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CD3F081"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1 460 920,00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BE2DDA"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F1C56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2E1B7E"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E170E9"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B5871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E0B6AA5"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707231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DB144F"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AA6EF72" w14:textId="77777777" w:rsidR="00FE3B9B" w:rsidRPr="00542F46" w:rsidRDefault="00FE3B9B" w:rsidP="00542F46">
            <w:pPr>
              <w:spacing w:after="0" w:line="240" w:lineRule="auto"/>
              <w:ind w:left="113" w:right="113"/>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0,00</w:t>
            </w:r>
          </w:p>
        </w:tc>
      </w:tr>
      <w:tr w:rsidR="00542F46" w:rsidRPr="00542F46" w14:paraId="4767DFC6" w14:textId="77777777" w:rsidTr="00582516">
        <w:trPr>
          <w:cantSplit/>
          <w:trHeight w:val="846"/>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FB64EA9"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4.</w:t>
            </w:r>
          </w:p>
        </w:tc>
        <w:tc>
          <w:tcPr>
            <w:tcW w:w="1108" w:type="pct"/>
            <w:tcBorders>
              <w:top w:val="nil"/>
              <w:left w:val="nil"/>
              <w:bottom w:val="single" w:sz="4" w:space="0" w:color="auto"/>
              <w:right w:val="single" w:sz="4" w:space="0" w:color="auto"/>
            </w:tcBorders>
            <w:shd w:val="clear" w:color="auto" w:fill="auto"/>
            <w:vAlign w:val="center"/>
            <w:hideMark/>
          </w:tcPr>
          <w:p w14:paraId="1FF48482" w14:textId="322BC755"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028C444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sz w:val="12"/>
                <w:szCs w:val="12"/>
                <w:lang w:eastAsia="ru-RU"/>
              </w:rPr>
            </w:pPr>
            <w:r w:rsidRPr="00542F46">
              <w:rPr>
                <w:rFonts w:ascii="Times New Roman" w:eastAsia="Times New Roman" w:hAnsi="Times New Roman" w:cs="Times New Roman"/>
                <w:b/>
                <w:bCs/>
                <w:sz w:val="12"/>
                <w:szCs w:val="12"/>
                <w:lang w:eastAsia="ru-RU"/>
              </w:rPr>
              <w:t>68 000,00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A23EB2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sz w:val="12"/>
                <w:szCs w:val="12"/>
                <w:lang w:eastAsia="ru-RU"/>
              </w:rPr>
            </w:pPr>
            <w:r w:rsidRPr="00542F46">
              <w:rPr>
                <w:rFonts w:ascii="Times New Roman" w:eastAsia="Times New Roman" w:hAnsi="Times New Roman" w:cs="Times New Roman"/>
                <w:b/>
                <w:bCs/>
                <w:sz w:val="12"/>
                <w:szCs w:val="12"/>
                <w:lang w:eastAsia="ru-RU"/>
              </w:rPr>
              <w:t>36 615,39</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2EFFFF3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sz w:val="12"/>
                <w:szCs w:val="12"/>
                <w:lang w:eastAsia="ru-RU"/>
              </w:rPr>
            </w:pPr>
            <w:r w:rsidRPr="00542F46">
              <w:rPr>
                <w:rFonts w:ascii="Times New Roman" w:eastAsia="Times New Roman" w:hAnsi="Times New Roman" w:cs="Times New Roman"/>
                <w:b/>
                <w:bCs/>
                <w:sz w:val="12"/>
                <w:szCs w:val="12"/>
                <w:lang w:eastAsia="ru-RU"/>
              </w:rPr>
              <w:t>1 800,00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EEFAF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1E6D4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29 000,00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52582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16 312,50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0D1F4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453,12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75760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3CD95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91 200,00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6A6AF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51 300,00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19684C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1 425,00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71D57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815F42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44DE3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0E314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858BA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34C0A4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732C92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25C30C4"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5C7A73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40953E91" w14:textId="77777777" w:rsidTr="00582516">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7007822"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t>5.</w:t>
            </w:r>
          </w:p>
        </w:tc>
        <w:tc>
          <w:tcPr>
            <w:tcW w:w="1108" w:type="pct"/>
            <w:tcBorders>
              <w:top w:val="nil"/>
              <w:left w:val="nil"/>
              <w:bottom w:val="single" w:sz="4" w:space="0" w:color="auto"/>
              <w:right w:val="single" w:sz="4" w:space="0" w:color="auto"/>
            </w:tcBorders>
            <w:shd w:val="clear" w:color="auto" w:fill="auto"/>
            <w:vAlign w:val="center"/>
            <w:hideMark/>
          </w:tcPr>
          <w:p w14:paraId="680D9BF2"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D248CD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3B426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7076C4"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F88F9E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4E7A4F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B0DC0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CF667F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FE4923"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48B39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1E3C3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7F9B33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5D5AFD"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786843"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44AFB3"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1154C4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1D23D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DF5420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4F2EC9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66B6C3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2227FF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39F1B96E" w14:textId="77777777" w:rsidTr="00582516">
        <w:trPr>
          <w:cantSplit/>
          <w:trHeight w:val="924"/>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88E0DDA" w14:textId="77777777" w:rsidR="00FE3B9B" w:rsidRPr="00542F46" w:rsidRDefault="00FE3B9B" w:rsidP="00542F46">
            <w:pPr>
              <w:spacing w:after="0" w:line="240" w:lineRule="auto"/>
              <w:jc w:val="center"/>
              <w:rPr>
                <w:rFonts w:ascii="Times New Roman" w:eastAsia="Times New Roman" w:hAnsi="Times New Roman" w:cs="Times New Roman"/>
                <w:color w:val="000000"/>
                <w:sz w:val="12"/>
                <w:szCs w:val="12"/>
                <w:lang w:eastAsia="ru-RU"/>
              </w:rPr>
            </w:pPr>
            <w:r w:rsidRPr="00542F46">
              <w:rPr>
                <w:rFonts w:ascii="Times New Roman" w:eastAsia="Times New Roman" w:hAnsi="Times New Roman" w:cs="Times New Roman"/>
                <w:color w:val="000000"/>
                <w:sz w:val="12"/>
                <w:szCs w:val="12"/>
                <w:lang w:eastAsia="ru-RU"/>
              </w:rPr>
              <w:lastRenderedPageBreak/>
              <w:t>6.</w:t>
            </w:r>
          </w:p>
        </w:tc>
        <w:tc>
          <w:tcPr>
            <w:tcW w:w="1108" w:type="pct"/>
            <w:tcBorders>
              <w:top w:val="nil"/>
              <w:left w:val="nil"/>
              <w:bottom w:val="single" w:sz="4" w:space="0" w:color="auto"/>
              <w:right w:val="single" w:sz="4" w:space="0" w:color="auto"/>
            </w:tcBorders>
            <w:shd w:val="clear" w:color="auto" w:fill="auto"/>
            <w:vAlign w:val="center"/>
            <w:hideMark/>
          </w:tcPr>
          <w:p w14:paraId="3CB6417B"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Прочие объекты и сооружения</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6FAEAF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15EDE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54E31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1 347 321,30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299460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506 000,00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20050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6DEE3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591D9C"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1 690 289,00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D1AAC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91B4F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D745D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09E023F"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8C901E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59EA2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78DD1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C5BB8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B80887"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02BFEC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2D9188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8F4B9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D53911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r w:rsidR="00542F46" w:rsidRPr="00542F46" w14:paraId="70C8F469" w14:textId="77777777" w:rsidTr="00582516">
        <w:trPr>
          <w:cantSplit/>
          <w:trHeight w:val="993"/>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392E5" w14:textId="77777777" w:rsidR="00FE3B9B" w:rsidRPr="00542F46" w:rsidRDefault="00FE3B9B" w:rsidP="00542F46">
            <w:pPr>
              <w:spacing w:after="0" w:line="240" w:lineRule="auto"/>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4C071E2D"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13 416 988,43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81D8D0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22 303 018,03</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30B7EF81"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19 845 603,70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1B6BF6EA"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521 000,00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17EC3AB0"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175 628 506,16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C9436F2"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179 745 283,26</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3D0CC6E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25 008 714,70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2E37F984"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346C161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25 144 200,00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31995C95"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91 034 393,56</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6381983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9 102 602,41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DBA73BD"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14:paraId="74F7051B"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38BC8E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64A8307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23595068"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14:paraId="346E583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14:paraId="083ACC76"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2C29139"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0D4A270E" w14:textId="77777777" w:rsidR="00FE3B9B" w:rsidRPr="00542F46" w:rsidRDefault="00FE3B9B" w:rsidP="00542F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42F46">
              <w:rPr>
                <w:rFonts w:ascii="Times New Roman" w:eastAsia="Times New Roman" w:hAnsi="Times New Roman" w:cs="Times New Roman"/>
                <w:b/>
                <w:bCs/>
                <w:color w:val="000000"/>
                <w:sz w:val="12"/>
                <w:szCs w:val="12"/>
                <w:lang w:eastAsia="ru-RU"/>
              </w:rPr>
              <w:t>0,00</w:t>
            </w:r>
          </w:p>
        </w:tc>
      </w:tr>
    </w:tbl>
    <w:p w14:paraId="1CA38F49" w14:textId="77777777" w:rsidR="00582516" w:rsidRPr="00582516" w:rsidRDefault="00582516" w:rsidP="00582516">
      <w:pPr>
        <w:tabs>
          <w:tab w:val="left" w:pos="6936"/>
        </w:tabs>
        <w:spacing w:after="0" w:line="240" w:lineRule="auto"/>
        <w:ind w:firstLine="284"/>
        <w:jc w:val="both"/>
        <w:rPr>
          <w:rFonts w:ascii="Times New Roman" w:eastAsia="Calibri" w:hAnsi="Times New Roman" w:cs="Times New Roman"/>
          <w:bCs/>
          <w:sz w:val="12"/>
          <w:szCs w:val="12"/>
        </w:rPr>
      </w:pPr>
      <w:r w:rsidRPr="00582516">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02E261DA" w14:textId="49BC9FE9" w:rsidR="00FE3B9B" w:rsidRDefault="00582516" w:rsidP="00582516">
      <w:pPr>
        <w:tabs>
          <w:tab w:val="left" w:pos="6936"/>
        </w:tabs>
        <w:spacing w:after="0" w:line="240" w:lineRule="auto"/>
        <w:ind w:firstLine="284"/>
        <w:jc w:val="both"/>
        <w:rPr>
          <w:rFonts w:ascii="Times New Roman" w:eastAsia="Calibri" w:hAnsi="Times New Roman" w:cs="Times New Roman"/>
          <w:bCs/>
          <w:sz w:val="12"/>
          <w:szCs w:val="12"/>
        </w:rPr>
      </w:pPr>
      <w:r w:rsidRPr="00582516">
        <w:rPr>
          <w:rFonts w:ascii="Times New Roman" w:eastAsia="Calibri" w:hAnsi="Times New Roman" w:cs="Times New Roman"/>
          <w:bCs/>
          <w:sz w:val="12"/>
          <w:szCs w:val="12"/>
        </w:rPr>
        <w:t>⃰⃰(**) при наличии финансирования</w:t>
      </w:r>
    </w:p>
    <w:p w14:paraId="76D789A0" w14:textId="77777777" w:rsidR="00427F86" w:rsidRP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p>
    <w:p w14:paraId="45C7B3F0" w14:textId="77777777" w:rsidR="00427F86" w:rsidRP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Администрация</w:t>
      </w:r>
    </w:p>
    <w:p w14:paraId="01CACA52" w14:textId="5E575514" w:rsidR="00427F86" w:rsidRP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27F86">
        <w:rPr>
          <w:rFonts w:ascii="Times New Roman" w:eastAsia="Calibri" w:hAnsi="Times New Roman" w:cs="Times New Roman"/>
          <w:bCs/>
          <w:sz w:val="12"/>
          <w:szCs w:val="12"/>
        </w:rPr>
        <w:t>Сергиевский</w:t>
      </w:r>
    </w:p>
    <w:p w14:paraId="7EAEBE64" w14:textId="5767B9CE" w:rsidR="00427F86" w:rsidRP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D9A9B50" w14:textId="414FEFFF" w:rsidR="00427F86" w:rsidRP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D3304FE" w14:textId="2FA8B551" w:rsidR="00427F86" w:rsidRPr="00427F86" w:rsidRDefault="00427F86" w:rsidP="00427F86">
      <w:pPr>
        <w:tabs>
          <w:tab w:val="left" w:pos="6936"/>
        </w:tabs>
        <w:spacing w:after="0" w:line="240" w:lineRule="auto"/>
        <w:ind w:firstLine="284"/>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«24» августа 2022г.</w:t>
      </w:r>
      <w:r>
        <w:rPr>
          <w:rFonts w:ascii="Times New Roman" w:eastAsia="Calibri" w:hAnsi="Times New Roman" w:cs="Times New Roman"/>
          <w:bCs/>
          <w:sz w:val="12"/>
          <w:szCs w:val="12"/>
        </w:rPr>
        <w:t xml:space="preserve">                                                                                                                                                                                                     </w:t>
      </w:r>
      <w:r w:rsidRPr="00427F86">
        <w:rPr>
          <w:rFonts w:ascii="Times New Roman" w:eastAsia="Calibri" w:hAnsi="Times New Roman" w:cs="Times New Roman"/>
          <w:bCs/>
          <w:sz w:val="12"/>
          <w:szCs w:val="12"/>
        </w:rPr>
        <w:t>№917</w:t>
      </w:r>
    </w:p>
    <w:p w14:paraId="059E23DD" w14:textId="61E0C1AF" w:rsid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О внесении изменений в Приложение №1 к Постановлению админ</w:t>
      </w:r>
      <w:r>
        <w:rPr>
          <w:rFonts w:ascii="Times New Roman" w:eastAsia="Calibri" w:hAnsi="Times New Roman" w:cs="Times New Roman"/>
          <w:bCs/>
          <w:sz w:val="12"/>
          <w:szCs w:val="12"/>
        </w:rPr>
        <w:t>истрации муниципального района</w:t>
      </w:r>
      <w:r w:rsidRPr="00427F86">
        <w:rPr>
          <w:rFonts w:ascii="Times New Roman" w:eastAsia="Calibri" w:hAnsi="Times New Roman" w:cs="Times New Roman"/>
          <w:bCs/>
          <w:sz w:val="12"/>
          <w:szCs w:val="12"/>
        </w:rPr>
        <w:t xml:space="preserve">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w:t>
      </w:r>
      <w:r>
        <w:rPr>
          <w:rFonts w:ascii="Times New Roman" w:eastAsia="Calibri" w:hAnsi="Times New Roman" w:cs="Times New Roman"/>
          <w:bCs/>
          <w:sz w:val="12"/>
          <w:szCs w:val="12"/>
        </w:rPr>
        <w:t xml:space="preserve">ьности муниципального района </w:t>
      </w:r>
      <w:r w:rsidRPr="00427F86">
        <w:rPr>
          <w:rFonts w:ascii="Times New Roman" w:eastAsia="Calibri" w:hAnsi="Times New Roman" w:cs="Times New Roman"/>
          <w:bCs/>
          <w:sz w:val="12"/>
          <w:szCs w:val="12"/>
        </w:rPr>
        <w:t>Сергиевский на 2021-2023 годы»</w:t>
      </w:r>
    </w:p>
    <w:p w14:paraId="68D0D1D6" w14:textId="51E1AE2E"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27F86">
        <w:rPr>
          <w:rFonts w:ascii="Times New Roman" w:eastAsia="Calibri" w:hAnsi="Times New Roman" w:cs="Times New Roman"/>
          <w:bCs/>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w:t>
      </w:r>
      <w:r>
        <w:rPr>
          <w:rFonts w:ascii="Times New Roman" w:eastAsia="Calibri" w:hAnsi="Times New Roman" w:cs="Times New Roman"/>
          <w:bCs/>
          <w:sz w:val="12"/>
          <w:szCs w:val="12"/>
        </w:rPr>
        <w:t>ниципального района Сергиевский</w:t>
      </w:r>
      <w:proofErr w:type="gramEnd"/>
    </w:p>
    <w:p w14:paraId="2E0EDFB3"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ПОСТАНОВЛЯЕТ:</w:t>
      </w:r>
    </w:p>
    <w:p w14:paraId="0BA8B185" w14:textId="4B60E4F6"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427F86">
        <w:rPr>
          <w:rFonts w:ascii="Times New Roman" w:eastAsia="Calibri" w:hAnsi="Times New Roman" w:cs="Times New Roman"/>
          <w:bCs/>
          <w:sz w:val="12"/>
          <w:szCs w:val="12"/>
        </w:rPr>
        <w:t>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w:t>
      </w:r>
      <w:r>
        <w:rPr>
          <w:rFonts w:ascii="Times New Roman" w:eastAsia="Calibri" w:hAnsi="Times New Roman" w:cs="Times New Roman"/>
          <w:bCs/>
          <w:sz w:val="12"/>
          <w:szCs w:val="12"/>
        </w:rPr>
        <w:t>льности муниципального района</w:t>
      </w:r>
      <w:r w:rsidRPr="00427F86">
        <w:rPr>
          <w:rFonts w:ascii="Times New Roman" w:eastAsia="Calibri" w:hAnsi="Times New Roman" w:cs="Times New Roman"/>
          <w:bCs/>
          <w:sz w:val="12"/>
          <w:szCs w:val="12"/>
        </w:rPr>
        <w:t xml:space="preserve"> Сергиевский на 2021-2023 годы» (далее - Программа) следующего содержания:</w:t>
      </w:r>
    </w:p>
    <w:p w14:paraId="61AEE679" w14:textId="30FD1EB2"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27F86">
        <w:rPr>
          <w:rFonts w:ascii="Times New Roman" w:eastAsia="Calibri" w:hAnsi="Times New Roman" w:cs="Times New Roman"/>
          <w:bCs/>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14:paraId="0DCCA1C7" w14:textId="798F51C0"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«Планируемый  общий   объем   финансирования   Программы   составит           43 310,54390   (*)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в том числе:</w:t>
      </w:r>
    </w:p>
    <w:p w14:paraId="7E66FF65"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средства областного бюджета- 0,00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5060B70F"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295B8D8C"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851F832"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BAB62D1"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средства местного бюджета- 42 936,01154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38FABECC"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15 174,16641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06766DE8"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17 761,84513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08630FF0"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10 000,00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5B671592"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внебюджетные средства- 374,53236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1CB36266"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184,50227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28D2AD29"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113,54209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549CA06"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76,4880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6AD810A2" w14:textId="5B995044"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427F86">
        <w:rPr>
          <w:rFonts w:ascii="Times New Roman" w:eastAsia="Calibri" w:hAnsi="Times New Roman" w:cs="Times New Roman"/>
          <w:bCs/>
          <w:sz w:val="12"/>
          <w:szCs w:val="12"/>
        </w:rPr>
        <w:t>В тексте Программы раздел «Обоснование ресурсного обеспечения Программы» изложить в следующей редакции:</w:t>
      </w:r>
    </w:p>
    <w:p w14:paraId="7E03097D"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«Реализация мероприятий Программы осуществляется за счет средств муниципального  района  Сергиевский.</w:t>
      </w:r>
    </w:p>
    <w:p w14:paraId="558FFD51" w14:textId="23A9299B"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Планируемый  общий  объем  финансирования     Программы   составит            43 310,54390   (*)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в том числе:</w:t>
      </w:r>
    </w:p>
    <w:p w14:paraId="0FF5DE7A"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средства областного бюджета- 0,00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66649DD3"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D0787A3"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64EB45D7"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0E329D7"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средства местного бюджета- 42 936,01154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15C8E3B1"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15 174,16641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56D3B4D2"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17 761,84513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12CCCCFC"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10 000,00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55E09A37"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 внебюджетные средства- 374,53236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 xml:space="preserve"> ⃰:</w:t>
      </w:r>
    </w:p>
    <w:p w14:paraId="24891270"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2021 год – 184,50227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39952017"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2022 год – 113,54209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28FCDE2F"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2023 год – 76,4880  </w:t>
      </w:r>
      <w:proofErr w:type="spellStart"/>
      <w:r w:rsidRPr="00427F86">
        <w:rPr>
          <w:rFonts w:ascii="Times New Roman" w:eastAsia="Calibri" w:hAnsi="Times New Roman" w:cs="Times New Roman"/>
          <w:bCs/>
          <w:sz w:val="12"/>
          <w:szCs w:val="12"/>
        </w:rPr>
        <w:t>тыс</w:t>
      </w:r>
      <w:proofErr w:type="gramStart"/>
      <w:r w:rsidRPr="00427F86">
        <w:rPr>
          <w:rFonts w:ascii="Times New Roman" w:eastAsia="Calibri" w:hAnsi="Times New Roman" w:cs="Times New Roman"/>
          <w:bCs/>
          <w:sz w:val="12"/>
          <w:szCs w:val="12"/>
        </w:rPr>
        <w:t>.р</w:t>
      </w:r>
      <w:proofErr w:type="gramEnd"/>
      <w:r w:rsidRPr="00427F86">
        <w:rPr>
          <w:rFonts w:ascii="Times New Roman" w:eastAsia="Calibri" w:hAnsi="Times New Roman" w:cs="Times New Roman"/>
          <w:bCs/>
          <w:sz w:val="12"/>
          <w:szCs w:val="12"/>
        </w:rPr>
        <w:t>ублей</w:t>
      </w:r>
      <w:proofErr w:type="spellEnd"/>
      <w:r w:rsidRPr="00427F86">
        <w:rPr>
          <w:rFonts w:ascii="Times New Roman" w:eastAsia="Calibri" w:hAnsi="Times New Roman" w:cs="Times New Roman"/>
          <w:bCs/>
          <w:sz w:val="12"/>
          <w:szCs w:val="12"/>
        </w:rPr>
        <w:t>.</w:t>
      </w:r>
    </w:p>
    <w:p w14:paraId="07E48406" w14:textId="2BADDE2D"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14:paraId="64A99093" w14:textId="48312709"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581C52A9"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Объемы финансирования объектов по годам (в разрезе источников финансирования) установлены в приложении № 1 к Программе».</w:t>
      </w:r>
    </w:p>
    <w:p w14:paraId="519BEF84"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2. Приложение №1 к Программе изложить  в  редакции  согласно  приложению №1 к настоящему  постановлению.</w:t>
      </w:r>
    </w:p>
    <w:p w14:paraId="664077CA"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3. Опубликовать настоящее постановление в газете «Сергиевский вестник».</w:t>
      </w:r>
    </w:p>
    <w:p w14:paraId="52405C3E" w14:textId="77777777"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19F2FC31" w14:textId="1A3A0059" w:rsidR="00427F86" w:rsidRPr="00427F86" w:rsidRDefault="00427F86" w:rsidP="00427F86">
      <w:pPr>
        <w:tabs>
          <w:tab w:val="left" w:pos="6936"/>
        </w:tabs>
        <w:spacing w:after="0" w:line="240" w:lineRule="auto"/>
        <w:ind w:firstLine="284"/>
        <w:jc w:val="both"/>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eastAsia="Calibri" w:hAnsi="Times New Roman" w:cs="Times New Roman"/>
          <w:bCs/>
          <w:sz w:val="12"/>
          <w:szCs w:val="12"/>
        </w:rPr>
        <w:t>йона Сергиевский  Астапову Е.А.</w:t>
      </w:r>
    </w:p>
    <w:p w14:paraId="33BB461F" w14:textId="263F5E1B" w:rsidR="00427F86" w:rsidRPr="00427F86" w:rsidRDefault="00427F86" w:rsidP="00427F86">
      <w:pPr>
        <w:tabs>
          <w:tab w:val="left" w:pos="6936"/>
        </w:tabs>
        <w:spacing w:after="0" w:line="240" w:lineRule="auto"/>
        <w:ind w:firstLine="284"/>
        <w:jc w:val="right"/>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lastRenderedPageBreak/>
        <w:t>Глава му</w:t>
      </w:r>
      <w:r>
        <w:rPr>
          <w:rFonts w:ascii="Times New Roman" w:eastAsia="Calibri" w:hAnsi="Times New Roman" w:cs="Times New Roman"/>
          <w:bCs/>
          <w:sz w:val="12"/>
          <w:szCs w:val="12"/>
        </w:rPr>
        <w:t>ниципального района Сергиевский</w:t>
      </w:r>
    </w:p>
    <w:p w14:paraId="067340FA" w14:textId="327DD5E0" w:rsidR="00427F86" w:rsidRDefault="00427F86" w:rsidP="00427F86">
      <w:pPr>
        <w:tabs>
          <w:tab w:val="left" w:pos="6936"/>
        </w:tabs>
        <w:spacing w:after="0" w:line="240" w:lineRule="auto"/>
        <w:ind w:firstLine="284"/>
        <w:jc w:val="right"/>
        <w:rPr>
          <w:rFonts w:ascii="Times New Roman" w:eastAsia="Calibri" w:hAnsi="Times New Roman" w:cs="Times New Roman"/>
          <w:bCs/>
          <w:sz w:val="12"/>
          <w:szCs w:val="12"/>
        </w:rPr>
      </w:pPr>
      <w:r w:rsidRPr="00427F86">
        <w:rPr>
          <w:rFonts w:ascii="Times New Roman" w:eastAsia="Calibri" w:hAnsi="Times New Roman" w:cs="Times New Roman"/>
          <w:bCs/>
          <w:sz w:val="12"/>
          <w:szCs w:val="12"/>
        </w:rPr>
        <w:t xml:space="preserve">А. И. </w:t>
      </w:r>
      <w:proofErr w:type="spellStart"/>
      <w:r w:rsidRPr="00427F86">
        <w:rPr>
          <w:rFonts w:ascii="Times New Roman" w:eastAsia="Calibri" w:hAnsi="Times New Roman" w:cs="Times New Roman"/>
          <w:bCs/>
          <w:sz w:val="12"/>
          <w:szCs w:val="12"/>
        </w:rPr>
        <w:t>Екамасов</w:t>
      </w:r>
      <w:proofErr w:type="spellEnd"/>
    </w:p>
    <w:p w14:paraId="06785DF0" w14:textId="77777777" w:rsidR="006E3504" w:rsidRDefault="006E3504" w:rsidP="00427F86">
      <w:pPr>
        <w:tabs>
          <w:tab w:val="left" w:pos="6936"/>
        </w:tabs>
        <w:spacing w:after="0" w:line="240" w:lineRule="auto"/>
        <w:ind w:firstLine="284"/>
        <w:jc w:val="right"/>
        <w:rPr>
          <w:rFonts w:ascii="Times New Roman" w:eastAsia="Calibri" w:hAnsi="Times New Roman" w:cs="Times New Roman"/>
          <w:bCs/>
          <w:sz w:val="12"/>
          <w:szCs w:val="12"/>
        </w:rPr>
      </w:pPr>
    </w:p>
    <w:p w14:paraId="28F39579" w14:textId="77777777" w:rsidR="006E3504" w:rsidRPr="006E3504" w:rsidRDefault="006E3504" w:rsidP="006E3504">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Приложение №1 </w:t>
      </w:r>
    </w:p>
    <w:p w14:paraId="23BA0439" w14:textId="77777777" w:rsidR="006E3504" w:rsidRPr="006E3504" w:rsidRDefault="006E3504" w:rsidP="006E3504">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к Постановлению администрации  </w:t>
      </w:r>
    </w:p>
    <w:p w14:paraId="3240BA34" w14:textId="77777777" w:rsidR="006E3504" w:rsidRPr="006E3504" w:rsidRDefault="006E3504" w:rsidP="006E3504">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муниципального района Сергиевский </w:t>
      </w:r>
    </w:p>
    <w:p w14:paraId="52B87B9B" w14:textId="783418E8" w:rsidR="006E3504" w:rsidRDefault="006E3504" w:rsidP="006E3504">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от 24 августа 2022г. №917</w:t>
      </w:r>
    </w:p>
    <w:p w14:paraId="01AC6915" w14:textId="3C7EF16E" w:rsid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6E3504">
        <w:rPr>
          <w:rFonts w:ascii="Times New Roman" w:eastAsia="Calibri" w:hAnsi="Times New Roman" w:cs="Times New Roman"/>
          <w:bCs/>
          <w:sz w:val="12"/>
          <w:szCs w:val="12"/>
        </w:rPr>
        <w:t>МЕРОПРИЯТИЙ МУНИЦИПАЛЬНОЙ ПРОГРАММЫ МУ</w:t>
      </w:r>
      <w:r>
        <w:rPr>
          <w:rFonts w:ascii="Times New Roman" w:eastAsia="Calibri" w:hAnsi="Times New Roman" w:cs="Times New Roman"/>
          <w:bCs/>
          <w:sz w:val="12"/>
          <w:szCs w:val="12"/>
        </w:rPr>
        <w:t xml:space="preserve">НИЦИПАЛЬНОГО РАЙОНА СЕРГИЕВСКИЙ </w:t>
      </w:r>
      <w:r w:rsidRPr="006E3504">
        <w:rPr>
          <w:rFonts w:ascii="Times New Roman" w:eastAsia="Calibri" w:hAnsi="Times New Roman" w:cs="Times New Roman"/>
          <w:bCs/>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bl>
      <w:tblPr>
        <w:tblW w:w="5000" w:type="pct"/>
        <w:tblLayout w:type="fixed"/>
        <w:tblLook w:val="04A0" w:firstRow="1" w:lastRow="0" w:firstColumn="1" w:lastColumn="0" w:noHBand="0" w:noVBand="1"/>
      </w:tblPr>
      <w:tblGrid>
        <w:gridCol w:w="313"/>
        <w:gridCol w:w="1214"/>
        <w:gridCol w:w="285"/>
        <w:gridCol w:w="284"/>
        <w:gridCol w:w="284"/>
        <w:gridCol w:w="284"/>
        <w:gridCol w:w="284"/>
        <w:gridCol w:w="284"/>
        <w:gridCol w:w="284"/>
        <w:gridCol w:w="284"/>
        <w:gridCol w:w="286"/>
        <w:gridCol w:w="286"/>
        <w:gridCol w:w="288"/>
        <w:gridCol w:w="286"/>
        <w:gridCol w:w="243"/>
        <w:gridCol w:w="241"/>
        <w:gridCol w:w="246"/>
        <w:gridCol w:w="281"/>
        <w:gridCol w:w="283"/>
        <w:gridCol w:w="280"/>
        <w:gridCol w:w="283"/>
        <w:gridCol w:w="926"/>
      </w:tblGrid>
      <w:tr w:rsidR="00F43F1A" w:rsidRPr="006E3504" w14:paraId="754C41DC" w14:textId="77777777" w:rsidTr="00F43F1A">
        <w:trPr>
          <w:trHeight w:val="70"/>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8E4D1" w14:textId="77777777" w:rsid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14:paraId="012A0802" w14:textId="34EEF101" w:rsidR="006E3504" w:rsidRPr="006E3504" w:rsidRDefault="006E3504" w:rsidP="006E3504">
            <w:pPr>
              <w:spacing w:after="0" w:line="240" w:lineRule="auto"/>
              <w:rPr>
                <w:rFonts w:ascii="Times New Roman" w:eastAsia="Times New Roman" w:hAnsi="Times New Roman" w:cs="Times New Roman"/>
                <w:color w:val="000000"/>
                <w:sz w:val="12"/>
                <w:szCs w:val="12"/>
                <w:lang w:eastAsia="ru-RU"/>
              </w:rPr>
            </w:pPr>
            <w:proofErr w:type="gramStart"/>
            <w:r w:rsidRPr="006E3504">
              <w:rPr>
                <w:rFonts w:ascii="Times New Roman" w:eastAsia="Times New Roman" w:hAnsi="Times New Roman" w:cs="Times New Roman"/>
                <w:color w:val="000000"/>
                <w:sz w:val="12"/>
                <w:szCs w:val="12"/>
                <w:lang w:eastAsia="ru-RU"/>
              </w:rPr>
              <w:t>п</w:t>
            </w:r>
            <w:proofErr w:type="gramEnd"/>
            <w:r w:rsidRPr="006E3504">
              <w:rPr>
                <w:rFonts w:ascii="Times New Roman" w:eastAsia="Times New Roman" w:hAnsi="Times New Roman" w:cs="Times New Roman"/>
                <w:color w:val="000000"/>
                <w:sz w:val="12"/>
                <w:szCs w:val="12"/>
                <w:lang w:eastAsia="ru-RU"/>
              </w:rPr>
              <w:t>/п</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1F3E5"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766762" w14:textId="02E504B6"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Ответственный испол</w:t>
            </w:r>
            <w:r w:rsidRPr="006E3504">
              <w:rPr>
                <w:rFonts w:ascii="Times New Roman" w:eastAsia="Times New Roman" w:hAnsi="Times New Roman" w:cs="Times New Roman"/>
                <w:color w:val="000000"/>
                <w:sz w:val="12"/>
                <w:szCs w:val="12"/>
                <w:lang w:eastAsia="ru-RU"/>
              </w:rPr>
              <w:t>нитель</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69077A" w14:textId="0B7BA27D"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Исполнитель </w:t>
            </w:r>
            <w:proofErr w:type="spellStart"/>
            <w:proofErr w:type="gramStart"/>
            <w:r>
              <w:rPr>
                <w:rFonts w:ascii="Times New Roman" w:eastAsia="Times New Roman" w:hAnsi="Times New Roman" w:cs="Times New Roman"/>
                <w:color w:val="000000"/>
                <w:sz w:val="12"/>
                <w:szCs w:val="12"/>
                <w:lang w:eastAsia="ru-RU"/>
              </w:rPr>
              <w:t>меро</w:t>
            </w:r>
            <w:proofErr w:type="spellEnd"/>
            <w:r>
              <w:rPr>
                <w:rFonts w:ascii="Times New Roman" w:eastAsia="Times New Roman" w:hAnsi="Times New Roman" w:cs="Times New Roman"/>
                <w:color w:val="000000"/>
                <w:sz w:val="12"/>
                <w:szCs w:val="12"/>
                <w:lang w:eastAsia="ru-RU"/>
              </w:rPr>
              <w:t xml:space="preserve"> приятий</w:t>
            </w:r>
            <w:proofErr w:type="gramEnd"/>
            <w:r>
              <w:rPr>
                <w:rFonts w:ascii="Times New Roman" w:eastAsia="Times New Roman" w:hAnsi="Times New Roman" w:cs="Times New Roman"/>
                <w:color w:val="000000"/>
                <w:sz w:val="12"/>
                <w:szCs w:val="12"/>
                <w:lang w:eastAsia="ru-RU"/>
              </w:rPr>
              <w:t xml:space="preserve"> муници</w:t>
            </w:r>
            <w:r w:rsidRPr="006E3504">
              <w:rPr>
                <w:rFonts w:ascii="Times New Roman" w:eastAsia="Times New Roman" w:hAnsi="Times New Roman" w:cs="Times New Roman"/>
                <w:color w:val="000000"/>
                <w:sz w:val="12"/>
                <w:szCs w:val="12"/>
                <w:lang w:eastAsia="ru-RU"/>
              </w:rPr>
              <w:t>пальной программы</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5083E0" w14:textId="79362BAC"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реализа</w:t>
            </w:r>
            <w:r w:rsidRPr="006E3504">
              <w:rPr>
                <w:rFonts w:ascii="Times New Roman" w:eastAsia="Times New Roman" w:hAnsi="Times New Roman" w:cs="Times New Roman"/>
                <w:color w:val="000000"/>
                <w:sz w:val="12"/>
                <w:szCs w:val="12"/>
                <w:lang w:eastAsia="ru-RU"/>
              </w:rPr>
              <w:t>ции, годы</w:t>
            </w:r>
          </w:p>
        </w:tc>
        <w:tc>
          <w:tcPr>
            <w:tcW w:w="2861" w:type="pct"/>
            <w:gridSpan w:val="16"/>
            <w:tcBorders>
              <w:top w:val="single" w:sz="4" w:space="0" w:color="auto"/>
              <w:left w:val="nil"/>
              <w:bottom w:val="single" w:sz="4" w:space="0" w:color="auto"/>
              <w:right w:val="single" w:sz="4" w:space="0" w:color="auto"/>
            </w:tcBorders>
            <w:shd w:val="clear" w:color="auto" w:fill="auto"/>
            <w:vAlign w:val="center"/>
            <w:hideMark/>
          </w:tcPr>
          <w:p w14:paraId="6CDFF6D3"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Объемы  финансирования  по  годам (в   разрезе  источников  финансирования), тыс.  руб. ⃰</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CE8CF"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Ожидаемый результат</w:t>
            </w:r>
          </w:p>
        </w:tc>
      </w:tr>
      <w:tr w:rsidR="00F43F1A" w:rsidRPr="006E3504" w14:paraId="56BECD74" w14:textId="77777777" w:rsidTr="00F43F1A">
        <w:trPr>
          <w:trHeight w:val="70"/>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09878E02"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305FAA96"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611FF762"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226261F7"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335501C5"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31AF84"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Итого</w:t>
            </w:r>
          </w:p>
        </w:tc>
        <w:tc>
          <w:tcPr>
            <w:tcW w:w="920" w:type="pct"/>
            <w:gridSpan w:val="5"/>
            <w:tcBorders>
              <w:top w:val="single" w:sz="4" w:space="0" w:color="auto"/>
              <w:left w:val="nil"/>
              <w:bottom w:val="single" w:sz="4" w:space="0" w:color="auto"/>
              <w:right w:val="single" w:sz="4" w:space="0" w:color="auto"/>
            </w:tcBorders>
            <w:shd w:val="clear" w:color="auto" w:fill="auto"/>
            <w:vAlign w:val="center"/>
            <w:hideMark/>
          </w:tcPr>
          <w:p w14:paraId="102749B3"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2021</w:t>
            </w:r>
          </w:p>
        </w:tc>
        <w:tc>
          <w:tcPr>
            <w:tcW w:w="869" w:type="pct"/>
            <w:gridSpan w:val="5"/>
            <w:tcBorders>
              <w:top w:val="single" w:sz="4" w:space="0" w:color="auto"/>
              <w:left w:val="nil"/>
              <w:bottom w:val="single" w:sz="4" w:space="0" w:color="auto"/>
              <w:right w:val="single" w:sz="4" w:space="0" w:color="auto"/>
            </w:tcBorders>
            <w:shd w:val="clear" w:color="auto" w:fill="auto"/>
            <w:vAlign w:val="center"/>
            <w:hideMark/>
          </w:tcPr>
          <w:p w14:paraId="4E431D56"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2022</w:t>
            </w:r>
          </w:p>
        </w:tc>
        <w:tc>
          <w:tcPr>
            <w:tcW w:w="888" w:type="pct"/>
            <w:gridSpan w:val="5"/>
            <w:tcBorders>
              <w:top w:val="single" w:sz="4" w:space="0" w:color="auto"/>
              <w:left w:val="nil"/>
              <w:bottom w:val="single" w:sz="4" w:space="0" w:color="auto"/>
              <w:right w:val="single" w:sz="4" w:space="0" w:color="auto"/>
            </w:tcBorders>
            <w:shd w:val="clear" w:color="auto" w:fill="auto"/>
            <w:vAlign w:val="center"/>
            <w:hideMark/>
          </w:tcPr>
          <w:p w14:paraId="7FC946C1"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2023</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7AC4422"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r>
      <w:tr w:rsidR="00F43F1A" w:rsidRPr="006E3504" w14:paraId="336AC33A" w14:textId="77777777" w:rsidTr="00F43F1A">
        <w:trPr>
          <w:trHeight w:val="1473"/>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70DCB3B4"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DE6F50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0053ECE3"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14:paraId="2EB368ED"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33CD293C"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vAlign w:val="center"/>
            <w:hideMark/>
          </w:tcPr>
          <w:p w14:paraId="60B3C28E" w14:textId="77777777" w:rsidR="006E3504" w:rsidRPr="006E3504" w:rsidRDefault="006E3504" w:rsidP="006E3504">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3BA0AB"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ВСЕГО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8FAD37"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F502C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795AE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3A1F184"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6BB305F"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63B50B3"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C93D8F7"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14:paraId="0EF751D4"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Местный бюджет</w:t>
            </w:r>
          </w:p>
        </w:tc>
        <w:tc>
          <w:tcPr>
            <w:tcW w:w="156" w:type="pct"/>
            <w:tcBorders>
              <w:top w:val="nil"/>
              <w:left w:val="nil"/>
              <w:bottom w:val="single" w:sz="4" w:space="0" w:color="auto"/>
              <w:right w:val="single" w:sz="4" w:space="0" w:color="auto"/>
            </w:tcBorders>
            <w:shd w:val="clear" w:color="auto" w:fill="auto"/>
            <w:textDirection w:val="btLr"/>
            <w:vAlign w:val="center"/>
            <w:hideMark/>
          </w:tcPr>
          <w:p w14:paraId="410ADA2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Внебюджет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14:paraId="5860D7F9"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ВСЕГО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64A4D51"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84D872"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Областной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27053D8"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A4D7BC7"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Внебюджет</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9927A4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r>
      <w:tr w:rsidR="00F43F1A" w:rsidRPr="006E3504" w14:paraId="027708A8" w14:textId="77777777" w:rsidTr="00F43F1A">
        <w:trPr>
          <w:cantSplit/>
          <w:trHeight w:val="1395"/>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1D04716"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w:t>
            </w:r>
          </w:p>
        </w:tc>
        <w:tc>
          <w:tcPr>
            <w:tcW w:w="785" w:type="pct"/>
            <w:tcBorders>
              <w:top w:val="nil"/>
              <w:left w:val="nil"/>
              <w:bottom w:val="single" w:sz="4" w:space="0" w:color="auto"/>
              <w:right w:val="single" w:sz="4" w:space="0" w:color="auto"/>
            </w:tcBorders>
            <w:shd w:val="clear" w:color="auto" w:fill="auto"/>
            <w:vAlign w:val="center"/>
            <w:hideMark/>
          </w:tcPr>
          <w:p w14:paraId="4E43E79D" w14:textId="60D563F5"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Обеспечение </w:t>
            </w:r>
            <w:r w:rsidRPr="006E3504">
              <w:rPr>
                <w:rFonts w:ascii="Times New Roman" w:eastAsia="Times New Roman" w:hAnsi="Times New Roman" w:cs="Times New Roman"/>
                <w:color w:val="000000"/>
                <w:sz w:val="12"/>
                <w:szCs w:val="12"/>
                <w:lang w:eastAsia="ru-RU"/>
              </w:rPr>
              <w:t>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195CF6"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МКУ «</w:t>
            </w:r>
            <w:proofErr w:type="spellStart"/>
            <w:r w:rsidRPr="006E3504">
              <w:rPr>
                <w:rFonts w:ascii="Times New Roman" w:eastAsia="Times New Roman" w:hAnsi="Times New Roman" w:cs="Times New Roman"/>
                <w:color w:val="000000"/>
                <w:sz w:val="12"/>
                <w:szCs w:val="12"/>
                <w:lang w:eastAsia="ru-RU"/>
              </w:rPr>
              <w:t>УЗЗАиГ</w:t>
            </w:r>
            <w:proofErr w:type="spellEnd"/>
            <w:r w:rsidRPr="006E3504">
              <w:rPr>
                <w:rFonts w:ascii="Times New Roman" w:eastAsia="Times New Roman" w:hAnsi="Times New Roman" w:cs="Times New Roman"/>
                <w:color w:val="000000"/>
                <w:sz w:val="12"/>
                <w:szCs w:val="12"/>
                <w:lang w:eastAsia="ru-RU"/>
              </w:rPr>
              <w:t xml:space="preserve">» </w:t>
            </w:r>
            <w:proofErr w:type="spellStart"/>
            <w:r w:rsidRPr="006E3504">
              <w:rPr>
                <w:rFonts w:ascii="Times New Roman" w:eastAsia="Times New Roman" w:hAnsi="Times New Roman" w:cs="Times New Roman"/>
                <w:color w:val="000000"/>
                <w:sz w:val="12"/>
                <w:szCs w:val="12"/>
                <w:lang w:eastAsia="ru-RU"/>
              </w:rPr>
              <w:t>м.р</w:t>
            </w:r>
            <w:proofErr w:type="gramStart"/>
            <w:r w:rsidRPr="006E3504">
              <w:rPr>
                <w:rFonts w:ascii="Times New Roman" w:eastAsia="Times New Roman" w:hAnsi="Times New Roman" w:cs="Times New Roman"/>
                <w:color w:val="000000"/>
                <w:sz w:val="12"/>
                <w:szCs w:val="12"/>
                <w:lang w:eastAsia="ru-RU"/>
              </w:rPr>
              <w:t>.С</w:t>
            </w:r>
            <w:proofErr w:type="gramEnd"/>
            <w:r w:rsidRPr="006E3504">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10048F"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МКУ «</w:t>
            </w:r>
            <w:proofErr w:type="spellStart"/>
            <w:r w:rsidRPr="006E3504">
              <w:rPr>
                <w:rFonts w:ascii="Times New Roman" w:eastAsia="Times New Roman" w:hAnsi="Times New Roman" w:cs="Times New Roman"/>
                <w:color w:val="000000"/>
                <w:sz w:val="12"/>
                <w:szCs w:val="12"/>
                <w:lang w:eastAsia="ru-RU"/>
              </w:rPr>
              <w:t>УЗЗАиГ</w:t>
            </w:r>
            <w:proofErr w:type="spellEnd"/>
            <w:r w:rsidRPr="006E3504">
              <w:rPr>
                <w:rFonts w:ascii="Times New Roman" w:eastAsia="Times New Roman" w:hAnsi="Times New Roman" w:cs="Times New Roman"/>
                <w:color w:val="000000"/>
                <w:sz w:val="12"/>
                <w:szCs w:val="12"/>
                <w:lang w:eastAsia="ru-RU"/>
              </w:rPr>
              <w:t xml:space="preserve">» </w:t>
            </w:r>
            <w:proofErr w:type="spellStart"/>
            <w:r w:rsidRPr="006E3504">
              <w:rPr>
                <w:rFonts w:ascii="Times New Roman" w:eastAsia="Times New Roman" w:hAnsi="Times New Roman" w:cs="Times New Roman"/>
                <w:color w:val="000000"/>
                <w:sz w:val="12"/>
                <w:szCs w:val="12"/>
                <w:lang w:eastAsia="ru-RU"/>
              </w:rPr>
              <w:t>м.р</w:t>
            </w:r>
            <w:proofErr w:type="gramStart"/>
            <w:r w:rsidRPr="006E3504">
              <w:rPr>
                <w:rFonts w:ascii="Times New Roman" w:eastAsia="Times New Roman" w:hAnsi="Times New Roman" w:cs="Times New Roman"/>
                <w:color w:val="000000"/>
                <w:sz w:val="12"/>
                <w:szCs w:val="12"/>
                <w:lang w:eastAsia="ru-RU"/>
              </w:rPr>
              <w:t>.С</w:t>
            </w:r>
            <w:proofErr w:type="gramEnd"/>
            <w:r w:rsidRPr="006E3504">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8BCED2"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bookmarkStart w:id="1" w:name="RANGE!E8"/>
            <w:r w:rsidRPr="006E3504">
              <w:rPr>
                <w:rFonts w:ascii="Times New Roman" w:eastAsia="Times New Roman" w:hAnsi="Times New Roman" w:cs="Times New Roman"/>
                <w:color w:val="000000"/>
                <w:sz w:val="12"/>
                <w:szCs w:val="12"/>
                <w:lang w:eastAsia="ru-RU"/>
              </w:rPr>
              <w:t>2021-2023</w:t>
            </w:r>
            <w:bookmarkEnd w:id="1"/>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8A2535" w14:textId="77777777" w:rsidR="006E3504" w:rsidRPr="006E3504" w:rsidRDefault="006E3504" w:rsidP="006E35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43 310,54390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C230B4"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15 358,66868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BD34A0C"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3CC9456"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638940"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15 174,16641</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7952634"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184,50227</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FE77D71"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17 875,38722</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EC44F1C"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C1BD710"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14:paraId="33165E40"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17 761,84513</w:t>
            </w:r>
          </w:p>
        </w:tc>
        <w:tc>
          <w:tcPr>
            <w:tcW w:w="156" w:type="pct"/>
            <w:tcBorders>
              <w:top w:val="nil"/>
              <w:left w:val="nil"/>
              <w:bottom w:val="single" w:sz="4" w:space="0" w:color="auto"/>
              <w:right w:val="single" w:sz="4" w:space="0" w:color="auto"/>
            </w:tcBorders>
            <w:shd w:val="clear" w:color="auto" w:fill="auto"/>
            <w:textDirection w:val="btLr"/>
            <w:vAlign w:val="center"/>
            <w:hideMark/>
          </w:tcPr>
          <w:p w14:paraId="7C2A8421"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113,54209</w:t>
            </w:r>
          </w:p>
        </w:tc>
        <w:tc>
          <w:tcPr>
            <w:tcW w:w="159" w:type="pct"/>
            <w:tcBorders>
              <w:top w:val="nil"/>
              <w:left w:val="nil"/>
              <w:bottom w:val="single" w:sz="4" w:space="0" w:color="auto"/>
              <w:right w:val="single" w:sz="4" w:space="0" w:color="auto"/>
            </w:tcBorders>
            <w:shd w:val="clear" w:color="auto" w:fill="auto"/>
            <w:textDirection w:val="btLr"/>
            <w:vAlign w:val="center"/>
            <w:hideMark/>
          </w:tcPr>
          <w:p w14:paraId="061BDFC0"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10 076,4880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66382AB"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98C39E"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9957B03"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9CEA2C"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76,4880</w:t>
            </w:r>
          </w:p>
        </w:tc>
        <w:tc>
          <w:tcPr>
            <w:tcW w:w="600" w:type="pct"/>
            <w:tcBorders>
              <w:top w:val="nil"/>
              <w:left w:val="nil"/>
              <w:bottom w:val="single" w:sz="4" w:space="0" w:color="auto"/>
              <w:right w:val="single" w:sz="4" w:space="0" w:color="auto"/>
            </w:tcBorders>
            <w:shd w:val="clear" w:color="auto" w:fill="auto"/>
            <w:vAlign w:val="center"/>
            <w:hideMark/>
          </w:tcPr>
          <w:p w14:paraId="1CD069C9" w14:textId="5FFCA56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F43F1A" w:rsidRPr="006E3504" w14:paraId="19636A5E" w14:textId="77777777" w:rsidTr="00F43F1A">
        <w:trPr>
          <w:cantSplit/>
          <w:trHeight w:val="100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B93D732" w14:textId="7A62468B"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785" w:type="pct"/>
            <w:tcBorders>
              <w:top w:val="nil"/>
              <w:left w:val="nil"/>
              <w:bottom w:val="single" w:sz="4" w:space="0" w:color="auto"/>
              <w:right w:val="single" w:sz="4" w:space="0" w:color="auto"/>
            </w:tcBorders>
            <w:shd w:val="clear" w:color="auto" w:fill="auto"/>
            <w:vAlign w:val="center"/>
            <w:hideMark/>
          </w:tcPr>
          <w:p w14:paraId="61B35B8D" w14:textId="77777777"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vAlign w:val="center"/>
            <w:hideMark/>
          </w:tcPr>
          <w:p w14:paraId="38CC1E85" w14:textId="27393271"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vAlign w:val="center"/>
            <w:hideMark/>
          </w:tcPr>
          <w:p w14:paraId="09BB962F" w14:textId="5850DAE9"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7D2F96"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2021-2023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977544" w14:textId="77777777" w:rsidR="006E3504" w:rsidRPr="006E3504" w:rsidRDefault="006E3504" w:rsidP="006E35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3504">
              <w:rPr>
                <w:rFonts w:ascii="Times New Roman" w:eastAsia="Times New Roman" w:hAnsi="Times New Roman" w:cs="Times New Roman"/>
                <w:b/>
                <w:bCs/>
                <w:color w:val="000000"/>
                <w:sz w:val="12"/>
                <w:szCs w:val="12"/>
                <w:lang w:eastAsia="ru-RU"/>
              </w:rPr>
              <w:t>43 310,54390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27AA191"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15 358,66868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953F25"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A457DE"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0CBA8EE"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15 174,16641</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01C7EAA"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184,50227</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0340F2F"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17 875,38722</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837463C"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B8E1C33"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14:paraId="25DCB768"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17 761,84513</w:t>
            </w:r>
          </w:p>
        </w:tc>
        <w:tc>
          <w:tcPr>
            <w:tcW w:w="156" w:type="pct"/>
            <w:tcBorders>
              <w:top w:val="nil"/>
              <w:left w:val="nil"/>
              <w:bottom w:val="single" w:sz="4" w:space="0" w:color="auto"/>
              <w:right w:val="single" w:sz="4" w:space="0" w:color="auto"/>
            </w:tcBorders>
            <w:shd w:val="clear" w:color="auto" w:fill="auto"/>
            <w:textDirection w:val="btLr"/>
            <w:vAlign w:val="center"/>
            <w:hideMark/>
          </w:tcPr>
          <w:p w14:paraId="1F74D352"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113,54209</w:t>
            </w:r>
          </w:p>
        </w:tc>
        <w:tc>
          <w:tcPr>
            <w:tcW w:w="159" w:type="pct"/>
            <w:tcBorders>
              <w:top w:val="nil"/>
              <w:left w:val="nil"/>
              <w:bottom w:val="single" w:sz="4" w:space="0" w:color="auto"/>
              <w:right w:val="single" w:sz="4" w:space="0" w:color="auto"/>
            </w:tcBorders>
            <w:shd w:val="clear" w:color="auto" w:fill="auto"/>
            <w:textDirection w:val="btLr"/>
            <w:vAlign w:val="center"/>
            <w:hideMark/>
          </w:tcPr>
          <w:p w14:paraId="5FDBAFA7"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10 076,4880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9EE82B9"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E1999A6"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7282FBF"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10 000,00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BCA64D" w14:textId="77777777" w:rsidR="006E3504" w:rsidRPr="006E3504" w:rsidRDefault="006E3504" w:rsidP="006E3504">
            <w:pPr>
              <w:spacing w:after="0" w:line="240" w:lineRule="auto"/>
              <w:ind w:left="113" w:right="113"/>
              <w:jc w:val="center"/>
              <w:rPr>
                <w:rFonts w:ascii="Times New Roman" w:eastAsia="Times New Roman" w:hAnsi="Times New Roman" w:cs="Times New Roman"/>
                <w:color w:val="000000"/>
                <w:sz w:val="12"/>
                <w:szCs w:val="12"/>
                <w:lang w:eastAsia="ru-RU"/>
              </w:rPr>
            </w:pPr>
            <w:r w:rsidRPr="006E3504">
              <w:rPr>
                <w:rFonts w:ascii="Times New Roman" w:eastAsia="Times New Roman" w:hAnsi="Times New Roman" w:cs="Times New Roman"/>
                <w:color w:val="000000"/>
                <w:sz w:val="12"/>
                <w:szCs w:val="12"/>
                <w:lang w:eastAsia="ru-RU"/>
              </w:rPr>
              <w:t>76,4880</w:t>
            </w:r>
          </w:p>
        </w:tc>
        <w:tc>
          <w:tcPr>
            <w:tcW w:w="600" w:type="pct"/>
            <w:tcBorders>
              <w:top w:val="nil"/>
              <w:left w:val="nil"/>
              <w:bottom w:val="single" w:sz="4" w:space="0" w:color="auto"/>
              <w:right w:val="single" w:sz="4" w:space="0" w:color="auto"/>
            </w:tcBorders>
            <w:shd w:val="clear" w:color="auto" w:fill="auto"/>
            <w:vAlign w:val="center"/>
            <w:hideMark/>
          </w:tcPr>
          <w:p w14:paraId="4F44B1BC" w14:textId="30EB0FE3" w:rsidR="006E3504" w:rsidRPr="006E3504" w:rsidRDefault="006E3504" w:rsidP="006E3504">
            <w:pPr>
              <w:spacing w:after="0" w:line="240" w:lineRule="auto"/>
              <w:jc w:val="center"/>
              <w:rPr>
                <w:rFonts w:ascii="Times New Roman" w:eastAsia="Times New Roman" w:hAnsi="Times New Roman" w:cs="Times New Roman"/>
                <w:color w:val="000000"/>
                <w:sz w:val="12"/>
                <w:szCs w:val="12"/>
                <w:lang w:eastAsia="ru-RU"/>
              </w:rPr>
            </w:pPr>
          </w:p>
        </w:tc>
      </w:tr>
    </w:tbl>
    <w:p w14:paraId="6D00EE7D" w14:textId="47CE2884"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2C48EFE2" w14:textId="77777777" w:rsidR="006E3504" w:rsidRPr="006E3504" w:rsidRDefault="006E3504" w:rsidP="006E3504">
      <w:pPr>
        <w:tabs>
          <w:tab w:val="left" w:pos="6936"/>
        </w:tabs>
        <w:spacing w:after="0" w:line="240" w:lineRule="auto"/>
        <w:jc w:val="both"/>
        <w:rPr>
          <w:rFonts w:ascii="Times New Roman" w:eastAsia="Calibri" w:hAnsi="Times New Roman" w:cs="Times New Roman"/>
          <w:bCs/>
          <w:sz w:val="12"/>
          <w:szCs w:val="12"/>
        </w:rPr>
      </w:pPr>
    </w:p>
    <w:p w14:paraId="05277810" w14:textId="77777777" w:rsidR="006E3504" w:rsidRP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Администрация</w:t>
      </w:r>
    </w:p>
    <w:p w14:paraId="64F354A6" w14:textId="26C47398" w:rsidR="006E3504" w:rsidRP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E3504">
        <w:rPr>
          <w:rFonts w:ascii="Times New Roman" w:eastAsia="Calibri" w:hAnsi="Times New Roman" w:cs="Times New Roman"/>
          <w:bCs/>
          <w:sz w:val="12"/>
          <w:szCs w:val="12"/>
        </w:rPr>
        <w:t>Сергиевский</w:t>
      </w:r>
    </w:p>
    <w:p w14:paraId="26CFB377" w14:textId="59934D62" w:rsidR="006E3504" w:rsidRP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820B98E" w14:textId="030C872A" w:rsidR="006E3504" w:rsidRP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6A9FC8D" w14:textId="219773B6"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августа 2022г.                                                                                                                                                                                                     </w:t>
      </w:r>
      <w:r w:rsidRPr="006E3504">
        <w:rPr>
          <w:rFonts w:ascii="Times New Roman" w:eastAsia="Calibri" w:hAnsi="Times New Roman" w:cs="Times New Roman"/>
          <w:bCs/>
          <w:sz w:val="12"/>
          <w:szCs w:val="12"/>
        </w:rPr>
        <w:t>№918</w:t>
      </w:r>
    </w:p>
    <w:p w14:paraId="61D44A44" w14:textId="4A3EE396" w:rsidR="006E3504" w:rsidRPr="006E3504" w:rsidRDefault="006E3504" w:rsidP="006E3504">
      <w:pPr>
        <w:tabs>
          <w:tab w:val="left" w:pos="6936"/>
        </w:tabs>
        <w:spacing w:after="0" w:line="240" w:lineRule="auto"/>
        <w:ind w:firstLine="284"/>
        <w:jc w:val="center"/>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№1175 от 28.10.2020г. «Об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2021-2023 годы»</w:t>
      </w:r>
    </w:p>
    <w:p w14:paraId="2023CCF6" w14:textId="1E41DF39"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E3504">
        <w:rPr>
          <w:rFonts w:ascii="Times New Roman" w:eastAsia="Calibri" w:hAnsi="Times New Roman" w:cs="Times New Roman"/>
          <w:bCs/>
          <w:sz w:val="12"/>
          <w:szCs w:val="12"/>
        </w:rPr>
        <w:t>В   соот</w:t>
      </w:r>
      <w:r>
        <w:rPr>
          <w:rFonts w:ascii="Times New Roman" w:eastAsia="Calibri" w:hAnsi="Times New Roman" w:cs="Times New Roman"/>
          <w:bCs/>
          <w:sz w:val="12"/>
          <w:szCs w:val="12"/>
        </w:rPr>
        <w:t>ветствии с Федеральным законом</w:t>
      </w:r>
      <w:r w:rsidRPr="006E3504">
        <w:rPr>
          <w:rFonts w:ascii="Times New Roman" w:eastAsia="Calibri" w:hAnsi="Times New Roman" w:cs="Times New Roman"/>
          <w:bCs/>
          <w:sz w:val="12"/>
          <w:szCs w:val="12"/>
        </w:rPr>
        <w:t xml:space="preserve">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w:t>
      </w:r>
      <w:r>
        <w:rPr>
          <w:rFonts w:ascii="Times New Roman" w:eastAsia="Calibri" w:hAnsi="Times New Roman" w:cs="Times New Roman"/>
          <w:bCs/>
          <w:sz w:val="12"/>
          <w:szCs w:val="12"/>
        </w:rPr>
        <w:t>ниципального района Сергиевский</w:t>
      </w:r>
      <w:proofErr w:type="gramEnd"/>
    </w:p>
    <w:p w14:paraId="3767D392" w14:textId="601D54F6"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52C51B2" w14:textId="58AE887C"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6E3504">
        <w:rPr>
          <w:rFonts w:ascii="Times New Roman" w:eastAsia="Calibri" w:hAnsi="Times New Roman" w:cs="Times New Roman"/>
          <w:bCs/>
          <w:sz w:val="12"/>
          <w:szCs w:val="12"/>
        </w:rPr>
        <w:t>1 к постановлению администрации муниципального района Сергиевский 1175 от 28.10.2020г. «Об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2021-2023 годы» (далее - Программа) следующего содержания:</w:t>
      </w:r>
    </w:p>
    <w:p w14:paraId="3046E259" w14:textId="4B0EB5B0" w:rsidR="006E3504" w:rsidRPr="006E3504" w:rsidRDefault="00F43F1A" w:rsidP="006E35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E3504" w:rsidRPr="006E3504">
        <w:rPr>
          <w:rFonts w:ascii="Times New Roman" w:eastAsia="Calibri" w:hAnsi="Times New Roman" w:cs="Times New Roman"/>
          <w:bCs/>
          <w:sz w:val="12"/>
          <w:szCs w:val="12"/>
        </w:rPr>
        <w:t>В паспорте Программы р</w:t>
      </w:r>
      <w:r>
        <w:rPr>
          <w:rFonts w:ascii="Times New Roman" w:eastAsia="Calibri" w:hAnsi="Times New Roman" w:cs="Times New Roman"/>
          <w:bCs/>
          <w:sz w:val="12"/>
          <w:szCs w:val="12"/>
        </w:rPr>
        <w:t xml:space="preserve">аздел  «Объемы и источники </w:t>
      </w:r>
      <w:r w:rsidR="006E3504" w:rsidRPr="006E3504">
        <w:rPr>
          <w:rFonts w:ascii="Times New Roman" w:eastAsia="Calibri" w:hAnsi="Times New Roman" w:cs="Times New Roman"/>
          <w:bCs/>
          <w:sz w:val="12"/>
          <w:szCs w:val="12"/>
        </w:rPr>
        <w:t xml:space="preserve">финансирования программных мероприятий»  изложить в следующей редакции: </w:t>
      </w:r>
    </w:p>
    <w:p w14:paraId="2A662B27" w14:textId="4D66BDC8"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 «Планируемый объем финансирования Программы за  счет средств местного  бюджета   составит  9 088,36938   тыс. рублей ⃰,  в том числе: </w:t>
      </w:r>
    </w:p>
    <w:p w14:paraId="2C924133"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2021 году –   284,94438  тыс. рублей;</w:t>
      </w:r>
    </w:p>
    <w:p w14:paraId="01DC06B1"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4 906,13870   тыс. рублей;</w:t>
      </w:r>
    </w:p>
    <w:p w14:paraId="70F95A83"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3 897,28630  тыс. рублей».</w:t>
      </w:r>
    </w:p>
    <w:p w14:paraId="291245DC"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1.2. В тексте Программы раздел «Обоснование ресурсного обеспечения Программы» изложить в следующей редакции:</w:t>
      </w:r>
    </w:p>
    <w:p w14:paraId="3D0ED37A"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«Реализация мероприятий Программы осуществляется за счет средств муниципального  района  Сергиевский.</w:t>
      </w:r>
    </w:p>
    <w:p w14:paraId="7CD3BEE4"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Кроме того, в соответствии с государственной программой Самарской области «Развитие жилищного строительства в Самарской области» до 2022 года, утвержденной постановлением Правительства Самарской области  от 27.11.2013 № 684, планируется предоставление субсидий местным бюджетам за счет средств областного бюджета на строительство объектов социальной инфраструктуры.</w:t>
      </w:r>
    </w:p>
    <w:p w14:paraId="624F2D48" w14:textId="798B908C"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Общий объем финансирования Программы составляет 9 088,36938  тыс. рублей ⃰,  в том числе: </w:t>
      </w:r>
    </w:p>
    <w:p w14:paraId="1289181F"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lastRenderedPageBreak/>
        <w:t>в 2021 году –   284,94438  тыс. рублей;</w:t>
      </w:r>
    </w:p>
    <w:p w14:paraId="306F257E"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4 906,13870   тыс. рублей;</w:t>
      </w:r>
    </w:p>
    <w:p w14:paraId="32FE3083"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3 897,28630  тыс. рублей.</w:t>
      </w:r>
    </w:p>
    <w:p w14:paraId="5C97CDFB" w14:textId="7A3544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Выполнение мероприятий Программы предусматривает финансирование за счет средств бюджета муниципального  района  9 088,36938  тыс. рублей ⃰,  в том числе: </w:t>
      </w:r>
    </w:p>
    <w:p w14:paraId="46C5FF75"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2021 году –   284,94438  тыс. рублей;</w:t>
      </w:r>
    </w:p>
    <w:p w14:paraId="34E60D36"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4 906,13870   тыс. рублей;</w:t>
      </w:r>
    </w:p>
    <w:p w14:paraId="7895A50F"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в 2022 году –   3 897,28630  тыс. рублей.</w:t>
      </w:r>
    </w:p>
    <w:p w14:paraId="1FEA257D"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14:paraId="74ACFBC2" w14:textId="689081F0"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2B432907"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Объемы финансирования объектов по годам (в разрезе источников финансирования) установлены в приложении № 2 к Программе».</w:t>
      </w:r>
    </w:p>
    <w:p w14:paraId="4A89CC95"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1.3. Приложение №2 к Программе изложить  в  редакции  согласно  приложению №1 к настоящему  постановлению.</w:t>
      </w:r>
    </w:p>
    <w:p w14:paraId="237A3E35"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2. Опубликовать настоящее постановление в газете «Сергиевский вестник».</w:t>
      </w:r>
    </w:p>
    <w:p w14:paraId="23B13512" w14:textId="77777777" w:rsidR="006E3504" w:rsidRP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5BBD8749" w14:textId="6B52B861" w:rsidR="006E3504" w:rsidRPr="006E3504" w:rsidRDefault="006E3504" w:rsidP="00F43F1A">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4.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sidR="00F43F1A">
        <w:rPr>
          <w:rFonts w:ascii="Times New Roman" w:eastAsia="Calibri" w:hAnsi="Times New Roman" w:cs="Times New Roman"/>
          <w:bCs/>
          <w:sz w:val="12"/>
          <w:szCs w:val="12"/>
        </w:rPr>
        <w:t>йона Сергиевский  Астапову Е.А.</w:t>
      </w:r>
    </w:p>
    <w:p w14:paraId="2B2EB9D3" w14:textId="2443C460" w:rsidR="006E3504" w:rsidRPr="006E3504" w:rsidRDefault="006E3504" w:rsidP="00F43F1A">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Глава му</w:t>
      </w:r>
      <w:r w:rsidR="00F43F1A">
        <w:rPr>
          <w:rFonts w:ascii="Times New Roman" w:eastAsia="Calibri" w:hAnsi="Times New Roman" w:cs="Times New Roman"/>
          <w:bCs/>
          <w:sz w:val="12"/>
          <w:szCs w:val="12"/>
        </w:rPr>
        <w:t>ниципального района Сергиевский</w:t>
      </w:r>
    </w:p>
    <w:p w14:paraId="3A9B9B22" w14:textId="77777777" w:rsidR="006E3504" w:rsidRDefault="006E3504" w:rsidP="00F43F1A">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А. И. </w:t>
      </w:r>
      <w:proofErr w:type="spellStart"/>
      <w:r w:rsidRPr="006E3504">
        <w:rPr>
          <w:rFonts w:ascii="Times New Roman" w:eastAsia="Calibri" w:hAnsi="Times New Roman" w:cs="Times New Roman"/>
          <w:bCs/>
          <w:sz w:val="12"/>
          <w:szCs w:val="12"/>
        </w:rPr>
        <w:t>Екамасов</w:t>
      </w:r>
      <w:proofErr w:type="spellEnd"/>
    </w:p>
    <w:p w14:paraId="4C89D6DA"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40BAAB62"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Приложение №1 </w:t>
      </w:r>
    </w:p>
    <w:p w14:paraId="544DA1EC"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к Постановлению администрации  </w:t>
      </w:r>
    </w:p>
    <w:p w14:paraId="4149B3F9"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муниципального района Сергиевский </w:t>
      </w:r>
    </w:p>
    <w:p w14:paraId="438A3E1C" w14:textId="3AEBFDD8"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24 августа 2022г. №918</w:t>
      </w:r>
    </w:p>
    <w:p w14:paraId="3000DC28" w14:textId="28EB8253" w:rsidR="00C435C3" w:rsidRDefault="00F43F1A" w:rsidP="00C435C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F43F1A">
        <w:rPr>
          <w:rFonts w:ascii="Times New Roman" w:eastAsia="Calibri" w:hAnsi="Times New Roman" w:cs="Times New Roman"/>
          <w:bCs/>
          <w:sz w:val="12"/>
          <w:szCs w:val="12"/>
        </w:rPr>
        <w:t>МЕРОПРИЯТИЙ МУНИЦИПАЛЬНОЙ ПРОГРАММЫ МУНИ</w:t>
      </w:r>
      <w:r>
        <w:rPr>
          <w:rFonts w:ascii="Times New Roman" w:eastAsia="Calibri" w:hAnsi="Times New Roman" w:cs="Times New Roman"/>
          <w:bCs/>
          <w:sz w:val="12"/>
          <w:szCs w:val="12"/>
        </w:rPr>
        <w:t xml:space="preserve">ЦИПАЛЬНОГО РАЙОНА СЕРГИЕВСКИЙ </w:t>
      </w:r>
      <w:r w:rsidRPr="00F43F1A">
        <w:rPr>
          <w:rFonts w:ascii="Times New Roman" w:eastAsia="Calibri" w:hAnsi="Times New Roman" w:cs="Times New Roman"/>
          <w:bCs/>
          <w:sz w:val="12"/>
          <w:szCs w:val="12"/>
        </w:rPr>
        <w:t>«СТИМУЛИРОВАНИЕ Р</w:t>
      </w:r>
      <w:r>
        <w:rPr>
          <w:rFonts w:ascii="Times New Roman" w:eastAsia="Calibri" w:hAnsi="Times New Roman" w:cs="Times New Roman"/>
          <w:bCs/>
          <w:sz w:val="12"/>
          <w:szCs w:val="12"/>
        </w:rPr>
        <w:t>АЗВИТИЯ ЖИЛИЩНОГО СТРОИТЕЛЬСТВА В МУНИЦИПАЛЬНОМ РАЙОНЕ</w:t>
      </w:r>
      <w:r w:rsidRPr="00F43F1A">
        <w:rPr>
          <w:rFonts w:ascii="Times New Roman" w:eastAsia="Calibri" w:hAnsi="Times New Roman" w:cs="Times New Roman"/>
          <w:bCs/>
          <w:sz w:val="12"/>
          <w:szCs w:val="12"/>
        </w:rPr>
        <w:t xml:space="preserve"> СЕРГИЕВСКИЙ НА 2021 - 2023 ГОДЫ»</w:t>
      </w:r>
    </w:p>
    <w:tbl>
      <w:tblPr>
        <w:tblW w:w="5000" w:type="pct"/>
        <w:tblLayout w:type="fixed"/>
        <w:tblLook w:val="04A0" w:firstRow="1" w:lastRow="0" w:firstColumn="1" w:lastColumn="0" w:noHBand="0" w:noVBand="1"/>
      </w:tblPr>
      <w:tblGrid>
        <w:gridCol w:w="276"/>
        <w:gridCol w:w="1103"/>
        <w:gridCol w:w="276"/>
        <w:gridCol w:w="395"/>
        <w:gridCol w:w="8"/>
        <w:gridCol w:w="237"/>
        <w:gridCol w:w="237"/>
        <w:gridCol w:w="246"/>
        <w:gridCol w:w="11"/>
        <w:gridCol w:w="8"/>
        <w:gridCol w:w="266"/>
        <w:gridCol w:w="8"/>
        <w:gridCol w:w="11"/>
        <w:gridCol w:w="260"/>
        <w:gridCol w:w="14"/>
        <w:gridCol w:w="6"/>
        <w:gridCol w:w="425"/>
        <w:gridCol w:w="7"/>
        <w:gridCol w:w="9"/>
        <w:gridCol w:w="417"/>
        <w:gridCol w:w="25"/>
        <w:gridCol w:w="28"/>
        <w:gridCol w:w="374"/>
        <w:gridCol w:w="12"/>
        <w:gridCol w:w="31"/>
        <w:gridCol w:w="383"/>
        <w:gridCol w:w="43"/>
        <w:gridCol w:w="383"/>
        <w:gridCol w:w="48"/>
        <w:gridCol w:w="45"/>
        <w:gridCol w:w="331"/>
        <w:gridCol w:w="8"/>
        <w:gridCol w:w="43"/>
        <w:gridCol w:w="48"/>
        <w:gridCol w:w="325"/>
        <w:gridCol w:w="54"/>
        <w:gridCol w:w="59"/>
        <w:gridCol w:w="359"/>
        <w:gridCol w:w="462"/>
        <w:gridCol w:w="448"/>
      </w:tblGrid>
      <w:tr w:rsidR="00C435C3" w:rsidRPr="00F43F1A" w14:paraId="13BE891A" w14:textId="77777777" w:rsidTr="00C435C3">
        <w:trPr>
          <w:trHeight w:val="70"/>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239484"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 xml:space="preserve">№ </w:t>
            </w:r>
            <w:proofErr w:type="gramStart"/>
            <w:r w:rsidRPr="00F43F1A">
              <w:rPr>
                <w:rFonts w:ascii="Times New Roman" w:eastAsia="Times New Roman" w:hAnsi="Times New Roman" w:cs="Times New Roman"/>
                <w:b/>
                <w:bCs/>
                <w:color w:val="000000"/>
                <w:sz w:val="12"/>
                <w:szCs w:val="12"/>
                <w:lang w:eastAsia="ru-RU"/>
              </w:rPr>
              <w:t>п</w:t>
            </w:r>
            <w:proofErr w:type="gramEnd"/>
            <w:r w:rsidRPr="00F43F1A">
              <w:rPr>
                <w:rFonts w:ascii="Times New Roman" w:eastAsia="Times New Roman" w:hAnsi="Times New Roman" w:cs="Times New Roman"/>
                <w:b/>
                <w:bCs/>
                <w:color w:val="000000"/>
                <w:sz w:val="12"/>
                <w:szCs w:val="12"/>
                <w:lang w:eastAsia="ru-RU"/>
              </w:rPr>
              <w:t>/п</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055649"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Наименование цели, задачи, мероприятия</w:t>
            </w:r>
          </w:p>
        </w:tc>
        <w:tc>
          <w:tcPr>
            <w:tcW w:w="1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CBE930" w14:textId="673AD69F" w:rsidR="00F43F1A" w:rsidRPr="00F43F1A" w:rsidRDefault="00275914"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proofErr w:type="gramStart"/>
            <w:r>
              <w:rPr>
                <w:rFonts w:ascii="Times New Roman" w:eastAsia="Times New Roman" w:hAnsi="Times New Roman" w:cs="Times New Roman"/>
                <w:b/>
                <w:bCs/>
                <w:color w:val="000000"/>
                <w:sz w:val="12"/>
                <w:szCs w:val="12"/>
                <w:lang w:eastAsia="ru-RU"/>
              </w:rPr>
              <w:t xml:space="preserve">Ответ </w:t>
            </w:r>
            <w:proofErr w:type="spellStart"/>
            <w:r>
              <w:rPr>
                <w:rFonts w:ascii="Times New Roman" w:eastAsia="Times New Roman" w:hAnsi="Times New Roman" w:cs="Times New Roman"/>
                <w:b/>
                <w:bCs/>
                <w:color w:val="000000"/>
                <w:sz w:val="12"/>
                <w:szCs w:val="12"/>
                <w:lang w:eastAsia="ru-RU"/>
              </w:rPr>
              <w:t>ственный</w:t>
            </w:r>
            <w:proofErr w:type="spellEnd"/>
            <w:proofErr w:type="gramEnd"/>
            <w:r>
              <w:rPr>
                <w:rFonts w:ascii="Times New Roman" w:eastAsia="Times New Roman" w:hAnsi="Times New Roman" w:cs="Times New Roman"/>
                <w:b/>
                <w:bCs/>
                <w:color w:val="000000"/>
                <w:sz w:val="12"/>
                <w:szCs w:val="12"/>
                <w:lang w:eastAsia="ru-RU"/>
              </w:rPr>
              <w:t xml:space="preserve"> испол</w:t>
            </w:r>
            <w:r w:rsidR="00F43F1A" w:rsidRPr="00F43F1A">
              <w:rPr>
                <w:rFonts w:ascii="Times New Roman" w:eastAsia="Times New Roman" w:hAnsi="Times New Roman" w:cs="Times New Roman"/>
                <w:b/>
                <w:bCs/>
                <w:color w:val="000000"/>
                <w:sz w:val="12"/>
                <w:szCs w:val="12"/>
                <w:lang w:eastAsia="ru-RU"/>
              </w:rPr>
              <w:t>нитель</w:t>
            </w:r>
          </w:p>
        </w:tc>
        <w:tc>
          <w:tcPr>
            <w:tcW w:w="25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8BDB8E5" w14:textId="2D7B2A85"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Исп</w:t>
            </w:r>
            <w:r w:rsidR="00275914">
              <w:rPr>
                <w:rFonts w:ascii="Times New Roman" w:eastAsia="Times New Roman" w:hAnsi="Times New Roman" w:cs="Times New Roman"/>
                <w:b/>
                <w:bCs/>
                <w:color w:val="000000"/>
                <w:sz w:val="12"/>
                <w:szCs w:val="12"/>
                <w:lang w:eastAsia="ru-RU"/>
              </w:rPr>
              <w:t xml:space="preserve">олнитель мероприятий муниципальной </w:t>
            </w:r>
            <w:r w:rsidRPr="00F43F1A">
              <w:rPr>
                <w:rFonts w:ascii="Times New Roman" w:eastAsia="Times New Roman" w:hAnsi="Times New Roman" w:cs="Times New Roman"/>
                <w:b/>
                <w:bCs/>
                <w:color w:val="000000"/>
                <w:sz w:val="12"/>
                <w:szCs w:val="12"/>
                <w:lang w:eastAsia="ru-RU"/>
              </w:rPr>
              <w:t>программы</w:t>
            </w:r>
          </w:p>
        </w:tc>
        <w:tc>
          <w:tcPr>
            <w:tcW w:w="158"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16AF697" w14:textId="3123E8F1"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Срок реализации </w:t>
            </w:r>
            <w:r w:rsidRPr="00F43F1A">
              <w:rPr>
                <w:rFonts w:ascii="Times New Roman" w:eastAsia="Times New Roman" w:hAnsi="Times New Roman" w:cs="Times New Roman"/>
                <w:b/>
                <w:bCs/>
                <w:color w:val="000000"/>
                <w:sz w:val="12"/>
                <w:szCs w:val="12"/>
                <w:lang w:eastAsia="ru-RU"/>
              </w:rPr>
              <w:t>годы</w:t>
            </w:r>
          </w:p>
        </w:tc>
        <w:tc>
          <w:tcPr>
            <w:tcW w:w="3224" w:type="pct"/>
            <w:gridSpan w:val="33"/>
            <w:tcBorders>
              <w:top w:val="single" w:sz="4" w:space="0" w:color="auto"/>
              <w:left w:val="nil"/>
              <w:bottom w:val="single" w:sz="4" w:space="0" w:color="auto"/>
              <w:right w:val="single" w:sz="4" w:space="0" w:color="000000"/>
            </w:tcBorders>
            <w:shd w:val="clear" w:color="auto" w:fill="auto"/>
            <w:vAlign w:val="center"/>
            <w:hideMark/>
          </w:tcPr>
          <w:p w14:paraId="5F82F10B"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Объемы  финансирования  по  годам (в   разрезе  источников  финансирования), тыс.  руб.*</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D662C4E" w14:textId="77777777" w:rsidR="00F43F1A" w:rsidRPr="00F43F1A" w:rsidRDefault="00F43F1A" w:rsidP="00C435C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Ожидаемый результат</w:t>
            </w:r>
          </w:p>
        </w:tc>
      </w:tr>
      <w:tr w:rsidR="00C435C3" w:rsidRPr="00F43F1A" w14:paraId="2B4E8F07" w14:textId="77777777" w:rsidTr="00C435C3">
        <w:trPr>
          <w:trHeight w:val="70"/>
        </w:trPr>
        <w:tc>
          <w:tcPr>
            <w:tcW w:w="179" w:type="pct"/>
            <w:vMerge/>
            <w:tcBorders>
              <w:top w:val="single" w:sz="4" w:space="0" w:color="auto"/>
              <w:left w:val="single" w:sz="4" w:space="0" w:color="auto"/>
              <w:bottom w:val="single" w:sz="4" w:space="0" w:color="000000"/>
              <w:right w:val="single" w:sz="4" w:space="0" w:color="auto"/>
            </w:tcBorders>
            <w:vAlign w:val="center"/>
            <w:hideMark/>
          </w:tcPr>
          <w:p w14:paraId="0F9E58FB"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14:paraId="48C840F1"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45703A63"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14:paraId="7D7CC3D3"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8" w:type="pct"/>
            <w:gridSpan w:val="2"/>
            <w:vMerge/>
            <w:tcBorders>
              <w:top w:val="single" w:sz="4" w:space="0" w:color="auto"/>
              <w:left w:val="single" w:sz="4" w:space="0" w:color="auto"/>
              <w:bottom w:val="single" w:sz="4" w:space="0" w:color="000000"/>
              <w:right w:val="single" w:sz="4" w:space="0" w:color="auto"/>
            </w:tcBorders>
            <w:vAlign w:val="center"/>
            <w:hideMark/>
          </w:tcPr>
          <w:p w14:paraId="36716A04"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FCF8BD"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ИТОГО</w:t>
            </w:r>
          </w:p>
        </w:tc>
        <w:tc>
          <w:tcPr>
            <w:tcW w:w="811" w:type="pct"/>
            <w:gridSpan w:val="10"/>
            <w:tcBorders>
              <w:top w:val="single" w:sz="4" w:space="0" w:color="auto"/>
              <w:left w:val="nil"/>
              <w:bottom w:val="single" w:sz="4" w:space="0" w:color="auto"/>
              <w:right w:val="single" w:sz="4" w:space="0" w:color="000000"/>
            </w:tcBorders>
            <w:shd w:val="clear" w:color="auto" w:fill="auto"/>
            <w:vAlign w:val="center"/>
            <w:hideMark/>
          </w:tcPr>
          <w:p w14:paraId="7EDF49F7"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2021</w:t>
            </w:r>
          </w:p>
        </w:tc>
        <w:tc>
          <w:tcPr>
            <w:tcW w:w="1168" w:type="pct"/>
            <w:gridSpan w:val="13"/>
            <w:tcBorders>
              <w:top w:val="single" w:sz="4" w:space="0" w:color="auto"/>
              <w:left w:val="nil"/>
              <w:bottom w:val="single" w:sz="4" w:space="0" w:color="auto"/>
              <w:right w:val="single" w:sz="4" w:space="0" w:color="auto"/>
            </w:tcBorders>
            <w:shd w:val="clear" w:color="auto" w:fill="auto"/>
            <w:vAlign w:val="center"/>
            <w:hideMark/>
          </w:tcPr>
          <w:p w14:paraId="57258ABB"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2022</w:t>
            </w:r>
          </w:p>
        </w:tc>
        <w:tc>
          <w:tcPr>
            <w:tcW w:w="1091" w:type="pct"/>
            <w:gridSpan w:val="9"/>
            <w:tcBorders>
              <w:top w:val="single" w:sz="4" w:space="0" w:color="auto"/>
              <w:left w:val="nil"/>
              <w:bottom w:val="single" w:sz="4" w:space="0" w:color="auto"/>
              <w:right w:val="single" w:sz="4" w:space="0" w:color="000000"/>
            </w:tcBorders>
            <w:shd w:val="clear" w:color="auto" w:fill="auto"/>
            <w:vAlign w:val="center"/>
            <w:hideMark/>
          </w:tcPr>
          <w:p w14:paraId="56480777"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2023</w:t>
            </w:r>
          </w:p>
        </w:tc>
        <w:tc>
          <w:tcPr>
            <w:tcW w:w="292" w:type="pct"/>
            <w:vMerge/>
            <w:tcBorders>
              <w:top w:val="single" w:sz="4" w:space="0" w:color="auto"/>
              <w:left w:val="single" w:sz="4" w:space="0" w:color="auto"/>
              <w:bottom w:val="single" w:sz="4" w:space="0" w:color="000000"/>
              <w:right w:val="single" w:sz="4" w:space="0" w:color="auto"/>
            </w:tcBorders>
            <w:vAlign w:val="center"/>
            <w:hideMark/>
          </w:tcPr>
          <w:p w14:paraId="245350C6"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r>
      <w:tr w:rsidR="00C435C3" w:rsidRPr="00F43F1A" w14:paraId="3347A3FB" w14:textId="77777777" w:rsidTr="00C435C3">
        <w:trPr>
          <w:cantSplit/>
          <w:trHeight w:val="1398"/>
        </w:trPr>
        <w:tc>
          <w:tcPr>
            <w:tcW w:w="179" w:type="pct"/>
            <w:vMerge/>
            <w:tcBorders>
              <w:top w:val="single" w:sz="4" w:space="0" w:color="auto"/>
              <w:left w:val="single" w:sz="4" w:space="0" w:color="auto"/>
              <w:bottom w:val="single" w:sz="4" w:space="0" w:color="000000"/>
              <w:right w:val="single" w:sz="4" w:space="0" w:color="auto"/>
            </w:tcBorders>
            <w:vAlign w:val="center"/>
            <w:hideMark/>
          </w:tcPr>
          <w:p w14:paraId="7FD1C3E0"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14:paraId="2D545B64"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1842DE47"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14:paraId="58560031"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8" w:type="pct"/>
            <w:gridSpan w:val="2"/>
            <w:vMerge/>
            <w:tcBorders>
              <w:top w:val="single" w:sz="4" w:space="0" w:color="auto"/>
              <w:left w:val="single" w:sz="4" w:space="0" w:color="auto"/>
              <w:bottom w:val="single" w:sz="4" w:space="0" w:color="000000"/>
              <w:right w:val="single" w:sz="4" w:space="0" w:color="auto"/>
            </w:tcBorders>
            <w:vAlign w:val="center"/>
            <w:hideMark/>
          </w:tcPr>
          <w:p w14:paraId="76522CB1"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vMerge/>
            <w:tcBorders>
              <w:top w:val="nil"/>
              <w:left w:val="single" w:sz="4" w:space="0" w:color="auto"/>
              <w:bottom w:val="single" w:sz="4" w:space="0" w:color="000000"/>
              <w:right w:val="single" w:sz="4" w:space="0" w:color="auto"/>
            </w:tcBorders>
            <w:vAlign w:val="center"/>
            <w:hideMark/>
          </w:tcPr>
          <w:p w14:paraId="49897AC9"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14:paraId="3A384DDB"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Всего</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14:paraId="1D0FA66C"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Федеральный бюджет</w:t>
            </w:r>
          </w:p>
        </w:tc>
        <w:tc>
          <w:tcPr>
            <w:tcW w:w="180" w:type="pct"/>
            <w:gridSpan w:val="3"/>
            <w:tcBorders>
              <w:top w:val="nil"/>
              <w:left w:val="nil"/>
              <w:bottom w:val="single" w:sz="4" w:space="0" w:color="auto"/>
              <w:right w:val="single" w:sz="4" w:space="0" w:color="auto"/>
            </w:tcBorders>
            <w:shd w:val="clear" w:color="auto" w:fill="auto"/>
            <w:textDirection w:val="btLr"/>
            <w:vAlign w:val="center"/>
            <w:hideMark/>
          </w:tcPr>
          <w:p w14:paraId="7C704B3B"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Областной бюджет</w:t>
            </w:r>
          </w:p>
        </w:tc>
        <w:tc>
          <w:tcPr>
            <w:tcW w:w="287" w:type="pct"/>
            <w:gridSpan w:val="3"/>
            <w:tcBorders>
              <w:top w:val="nil"/>
              <w:left w:val="nil"/>
              <w:bottom w:val="single" w:sz="4" w:space="0" w:color="auto"/>
              <w:right w:val="single" w:sz="4" w:space="0" w:color="auto"/>
            </w:tcBorders>
            <w:shd w:val="clear" w:color="auto" w:fill="auto"/>
            <w:textDirection w:val="btLr"/>
            <w:vAlign w:val="center"/>
            <w:hideMark/>
          </w:tcPr>
          <w:p w14:paraId="7B031A01"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Местный бюджет</w:t>
            </w:r>
          </w:p>
        </w:tc>
        <w:tc>
          <w:tcPr>
            <w:tcW w:w="314" w:type="pct"/>
            <w:gridSpan w:val="5"/>
            <w:tcBorders>
              <w:top w:val="nil"/>
              <w:left w:val="nil"/>
              <w:bottom w:val="single" w:sz="4" w:space="0" w:color="auto"/>
              <w:right w:val="single" w:sz="4" w:space="0" w:color="auto"/>
            </w:tcBorders>
            <w:shd w:val="clear" w:color="auto" w:fill="auto"/>
            <w:textDirection w:val="btLr"/>
            <w:vAlign w:val="center"/>
            <w:hideMark/>
          </w:tcPr>
          <w:p w14:paraId="41099711"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Всего</w:t>
            </w:r>
          </w:p>
        </w:tc>
        <w:tc>
          <w:tcPr>
            <w:tcW w:w="270" w:type="pct"/>
            <w:gridSpan w:val="3"/>
            <w:tcBorders>
              <w:top w:val="nil"/>
              <w:left w:val="nil"/>
              <w:bottom w:val="single" w:sz="4" w:space="0" w:color="auto"/>
              <w:right w:val="single" w:sz="4" w:space="0" w:color="auto"/>
            </w:tcBorders>
            <w:shd w:val="clear" w:color="auto" w:fill="auto"/>
            <w:textDirection w:val="btLr"/>
            <w:vAlign w:val="center"/>
            <w:hideMark/>
          </w:tcPr>
          <w:p w14:paraId="27F54703"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Федеральный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14:paraId="07B1FDC8"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Областной бюджет</w:t>
            </w:r>
          </w:p>
        </w:tc>
        <w:tc>
          <w:tcPr>
            <w:tcW w:w="307" w:type="pct"/>
            <w:gridSpan w:val="3"/>
            <w:tcBorders>
              <w:top w:val="nil"/>
              <w:left w:val="nil"/>
              <w:bottom w:val="single" w:sz="4" w:space="0" w:color="auto"/>
              <w:right w:val="single" w:sz="4" w:space="0" w:color="auto"/>
            </w:tcBorders>
            <w:shd w:val="clear" w:color="auto" w:fill="auto"/>
            <w:textDirection w:val="btLr"/>
            <w:vAlign w:val="center"/>
            <w:hideMark/>
          </w:tcPr>
          <w:p w14:paraId="5261A444"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Местный бюджет</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06E7B0E7"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Всего</w:t>
            </w:r>
          </w:p>
        </w:tc>
        <w:tc>
          <w:tcPr>
            <w:tcW w:w="283" w:type="pct"/>
            <w:gridSpan w:val="3"/>
            <w:tcBorders>
              <w:top w:val="nil"/>
              <w:left w:val="nil"/>
              <w:bottom w:val="single" w:sz="4" w:space="0" w:color="auto"/>
              <w:right w:val="single" w:sz="4" w:space="0" w:color="auto"/>
            </w:tcBorders>
            <w:shd w:val="clear" w:color="auto" w:fill="auto"/>
            <w:textDirection w:val="btLr"/>
            <w:vAlign w:val="center"/>
            <w:hideMark/>
          </w:tcPr>
          <w:p w14:paraId="017A4C7D" w14:textId="7AB3F8E0"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Федеральный </w:t>
            </w:r>
            <w:r w:rsidRPr="00F43F1A">
              <w:rPr>
                <w:rFonts w:ascii="Times New Roman" w:eastAsia="Times New Roman" w:hAnsi="Times New Roman" w:cs="Times New Roman"/>
                <w:b/>
                <w:bCs/>
                <w:color w:val="000000"/>
                <w:sz w:val="12"/>
                <w:szCs w:val="12"/>
                <w:lang w:eastAsia="ru-RU"/>
              </w:rPr>
              <w:t>бюджет</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4BD4FE39"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Областной бюджет</w:t>
            </w:r>
          </w:p>
        </w:tc>
        <w:tc>
          <w:tcPr>
            <w:tcW w:w="299" w:type="pct"/>
            <w:tcBorders>
              <w:top w:val="nil"/>
              <w:left w:val="nil"/>
              <w:bottom w:val="single" w:sz="4" w:space="0" w:color="auto"/>
              <w:right w:val="single" w:sz="4" w:space="0" w:color="auto"/>
            </w:tcBorders>
            <w:shd w:val="clear" w:color="auto" w:fill="auto"/>
            <w:textDirection w:val="btLr"/>
            <w:vAlign w:val="center"/>
            <w:hideMark/>
          </w:tcPr>
          <w:p w14:paraId="4529ADFE"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Местный бюджет</w:t>
            </w:r>
          </w:p>
        </w:tc>
        <w:tc>
          <w:tcPr>
            <w:tcW w:w="292" w:type="pct"/>
            <w:vMerge/>
            <w:tcBorders>
              <w:top w:val="single" w:sz="4" w:space="0" w:color="auto"/>
              <w:left w:val="single" w:sz="4" w:space="0" w:color="auto"/>
              <w:bottom w:val="single" w:sz="4" w:space="0" w:color="000000"/>
              <w:right w:val="single" w:sz="4" w:space="0" w:color="auto"/>
            </w:tcBorders>
            <w:vAlign w:val="center"/>
            <w:hideMark/>
          </w:tcPr>
          <w:p w14:paraId="6B04D40B"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r>
      <w:tr w:rsidR="00C435C3" w:rsidRPr="00F43F1A" w14:paraId="7DC896B6" w14:textId="77777777" w:rsidTr="00C435C3">
        <w:trPr>
          <w:trHeight w:val="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E6AA2EF"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w:t>
            </w:r>
          </w:p>
        </w:tc>
        <w:tc>
          <w:tcPr>
            <w:tcW w:w="714" w:type="pct"/>
            <w:tcBorders>
              <w:top w:val="nil"/>
              <w:left w:val="nil"/>
              <w:bottom w:val="single" w:sz="4" w:space="0" w:color="auto"/>
              <w:right w:val="single" w:sz="4" w:space="0" w:color="auto"/>
            </w:tcBorders>
            <w:shd w:val="clear" w:color="auto" w:fill="auto"/>
            <w:noWrap/>
            <w:vAlign w:val="center"/>
            <w:hideMark/>
          </w:tcPr>
          <w:p w14:paraId="3BF980FE"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2</w:t>
            </w:r>
          </w:p>
        </w:tc>
        <w:tc>
          <w:tcPr>
            <w:tcW w:w="179" w:type="pct"/>
            <w:tcBorders>
              <w:top w:val="nil"/>
              <w:left w:val="nil"/>
              <w:bottom w:val="single" w:sz="4" w:space="0" w:color="auto"/>
              <w:right w:val="single" w:sz="4" w:space="0" w:color="auto"/>
            </w:tcBorders>
            <w:shd w:val="clear" w:color="auto" w:fill="auto"/>
            <w:noWrap/>
            <w:vAlign w:val="center"/>
            <w:hideMark/>
          </w:tcPr>
          <w:p w14:paraId="6DD665C4"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3</w:t>
            </w:r>
          </w:p>
        </w:tc>
        <w:tc>
          <w:tcPr>
            <w:tcW w:w="256" w:type="pct"/>
            <w:tcBorders>
              <w:top w:val="nil"/>
              <w:left w:val="nil"/>
              <w:bottom w:val="single" w:sz="4" w:space="0" w:color="auto"/>
              <w:right w:val="single" w:sz="4" w:space="0" w:color="auto"/>
            </w:tcBorders>
            <w:shd w:val="clear" w:color="auto" w:fill="auto"/>
            <w:noWrap/>
            <w:vAlign w:val="center"/>
            <w:hideMark/>
          </w:tcPr>
          <w:p w14:paraId="550AF3B5"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4</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203448FD"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5</w:t>
            </w:r>
          </w:p>
        </w:tc>
        <w:tc>
          <w:tcPr>
            <w:tcW w:w="153" w:type="pct"/>
            <w:tcBorders>
              <w:top w:val="nil"/>
              <w:left w:val="nil"/>
              <w:bottom w:val="single" w:sz="4" w:space="0" w:color="auto"/>
              <w:right w:val="single" w:sz="4" w:space="0" w:color="auto"/>
            </w:tcBorders>
            <w:shd w:val="clear" w:color="auto" w:fill="auto"/>
            <w:noWrap/>
            <w:vAlign w:val="center"/>
            <w:hideMark/>
          </w:tcPr>
          <w:p w14:paraId="10E0CA6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6</w:t>
            </w:r>
          </w:p>
        </w:tc>
        <w:tc>
          <w:tcPr>
            <w:tcW w:w="159" w:type="pct"/>
            <w:tcBorders>
              <w:top w:val="nil"/>
              <w:left w:val="nil"/>
              <w:bottom w:val="single" w:sz="4" w:space="0" w:color="auto"/>
              <w:right w:val="single" w:sz="4" w:space="0" w:color="auto"/>
            </w:tcBorders>
            <w:shd w:val="clear" w:color="auto" w:fill="auto"/>
            <w:noWrap/>
            <w:vAlign w:val="center"/>
            <w:hideMark/>
          </w:tcPr>
          <w:p w14:paraId="1AC1CFF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7</w:t>
            </w:r>
          </w:p>
        </w:tc>
        <w:tc>
          <w:tcPr>
            <w:tcW w:w="184" w:type="pct"/>
            <w:gridSpan w:val="3"/>
            <w:tcBorders>
              <w:top w:val="nil"/>
              <w:left w:val="nil"/>
              <w:bottom w:val="single" w:sz="4" w:space="0" w:color="auto"/>
              <w:right w:val="single" w:sz="4" w:space="0" w:color="auto"/>
            </w:tcBorders>
            <w:shd w:val="clear" w:color="auto" w:fill="auto"/>
            <w:noWrap/>
            <w:vAlign w:val="center"/>
            <w:hideMark/>
          </w:tcPr>
          <w:p w14:paraId="18545548"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8</w:t>
            </w:r>
          </w:p>
        </w:tc>
        <w:tc>
          <w:tcPr>
            <w:tcW w:w="180" w:type="pct"/>
            <w:gridSpan w:val="3"/>
            <w:tcBorders>
              <w:top w:val="nil"/>
              <w:left w:val="nil"/>
              <w:bottom w:val="single" w:sz="4" w:space="0" w:color="auto"/>
              <w:right w:val="single" w:sz="4" w:space="0" w:color="auto"/>
            </w:tcBorders>
            <w:shd w:val="clear" w:color="auto" w:fill="auto"/>
            <w:noWrap/>
            <w:vAlign w:val="center"/>
            <w:hideMark/>
          </w:tcPr>
          <w:p w14:paraId="76586C1E"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9</w:t>
            </w:r>
          </w:p>
        </w:tc>
        <w:tc>
          <w:tcPr>
            <w:tcW w:w="287" w:type="pct"/>
            <w:gridSpan w:val="3"/>
            <w:tcBorders>
              <w:top w:val="nil"/>
              <w:left w:val="nil"/>
              <w:bottom w:val="single" w:sz="4" w:space="0" w:color="auto"/>
              <w:right w:val="single" w:sz="4" w:space="0" w:color="auto"/>
            </w:tcBorders>
            <w:shd w:val="clear" w:color="auto" w:fill="auto"/>
            <w:noWrap/>
            <w:vAlign w:val="center"/>
            <w:hideMark/>
          </w:tcPr>
          <w:p w14:paraId="3938A73F"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10</w:t>
            </w:r>
          </w:p>
        </w:tc>
        <w:tc>
          <w:tcPr>
            <w:tcW w:w="314" w:type="pct"/>
            <w:gridSpan w:val="5"/>
            <w:tcBorders>
              <w:top w:val="nil"/>
              <w:left w:val="nil"/>
              <w:bottom w:val="single" w:sz="4" w:space="0" w:color="auto"/>
              <w:right w:val="single" w:sz="4" w:space="0" w:color="auto"/>
            </w:tcBorders>
            <w:shd w:val="clear" w:color="auto" w:fill="auto"/>
            <w:noWrap/>
            <w:vAlign w:val="center"/>
            <w:hideMark/>
          </w:tcPr>
          <w:p w14:paraId="4D74E88A"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11</w:t>
            </w:r>
          </w:p>
        </w:tc>
        <w:tc>
          <w:tcPr>
            <w:tcW w:w="270" w:type="pct"/>
            <w:gridSpan w:val="3"/>
            <w:tcBorders>
              <w:top w:val="nil"/>
              <w:left w:val="nil"/>
              <w:bottom w:val="single" w:sz="4" w:space="0" w:color="auto"/>
              <w:right w:val="single" w:sz="4" w:space="0" w:color="auto"/>
            </w:tcBorders>
            <w:shd w:val="clear" w:color="auto" w:fill="auto"/>
            <w:noWrap/>
            <w:vAlign w:val="center"/>
            <w:hideMark/>
          </w:tcPr>
          <w:p w14:paraId="1909C902"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12</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7710128"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13</w:t>
            </w:r>
          </w:p>
        </w:tc>
        <w:tc>
          <w:tcPr>
            <w:tcW w:w="307" w:type="pct"/>
            <w:gridSpan w:val="3"/>
            <w:tcBorders>
              <w:top w:val="nil"/>
              <w:left w:val="nil"/>
              <w:bottom w:val="single" w:sz="4" w:space="0" w:color="auto"/>
              <w:right w:val="single" w:sz="4" w:space="0" w:color="auto"/>
            </w:tcBorders>
            <w:shd w:val="clear" w:color="auto" w:fill="auto"/>
            <w:noWrap/>
            <w:vAlign w:val="center"/>
            <w:hideMark/>
          </w:tcPr>
          <w:p w14:paraId="3546348C"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14</w:t>
            </w:r>
          </w:p>
        </w:tc>
        <w:tc>
          <w:tcPr>
            <w:tcW w:w="278" w:type="pct"/>
            <w:gridSpan w:val="4"/>
            <w:tcBorders>
              <w:top w:val="nil"/>
              <w:left w:val="nil"/>
              <w:bottom w:val="single" w:sz="4" w:space="0" w:color="auto"/>
              <w:right w:val="single" w:sz="4" w:space="0" w:color="auto"/>
            </w:tcBorders>
            <w:shd w:val="clear" w:color="auto" w:fill="auto"/>
            <w:noWrap/>
            <w:vAlign w:val="center"/>
            <w:hideMark/>
          </w:tcPr>
          <w:p w14:paraId="615AB09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15</w:t>
            </w:r>
          </w:p>
        </w:tc>
        <w:tc>
          <w:tcPr>
            <w:tcW w:w="283" w:type="pct"/>
            <w:gridSpan w:val="3"/>
            <w:tcBorders>
              <w:top w:val="nil"/>
              <w:left w:val="nil"/>
              <w:bottom w:val="single" w:sz="4" w:space="0" w:color="auto"/>
              <w:right w:val="single" w:sz="4" w:space="0" w:color="auto"/>
            </w:tcBorders>
            <w:shd w:val="clear" w:color="auto" w:fill="auto"/>
            <w:noWrap/>
            <w:vAlign w:val="center"/>
            <w:hideMark/>
          </w:tcPr>
          <w:p w14:paraId="6F360AAA"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16</w:t>
            </w:r>
          </w:p>
        </w:tc>
        <w:tc>
          <w:tcPr>
            <w:tcW w:w="231" w:type="pct"/>
            <w:tcBorders>
              <w:top w:val="nil"/>
              <w:left w:val="nil"/>
              <w:bottom w:val="single" w:sz="4" w:space="0" w:color="auto"/>
              <w:right w:val="single" w:sz="4" w:space="0" w:color="auto"/>
            </w:tcBorders>
            <w:shd w:val="clear" w:color="auto" w:fill="auto"/>
            <w:noWrap/>
            <w:vAlign w:val="center"/>
            <w:hideMark/>
          </w:tcPr>
          <w:p w14:paraId="07440C3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17</w:t>
            </w:r>
          </w:p>
        </w:tc>
        <w:tc>
          <w:tcPr>
            <w:tcW w:w="299" w:type="pct"/>
            <w:tcBorders>
              <w:top w:val="nil"/>
              <w:left w:val="nil"/>
              <w:bottom w:val="single" w:sz="4" w:space="0" w:color="auto"/>
              <w:right w:val="single" w:sz="4" w:space="0" w:color="auto"/>
            </w:tcBorders>
            <w:shd w:val="clear" w:color="auto" w:fill="auto"/>
            <w:noWrap/>
            <w:vAlign w:val="center"/>
            <w:hideMark/>
          </w:tcPr>
          <w:p w14:paraId="5895D945"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18</w:t>
            </w:r>
          </w:p>
        </w:tc>
        <w:tc>
          <w:tcPr>
            <w:tcW w:w="292" w:type="pct"/>
            <w:tcBorders>
              <w:top w:val="nil"/>
              <w:left w:val="nil"/>
              <w:bottom w:val="single" w:sz="4" w:space="0" w:color="auto"/>
              <w:right w:val="single" w:sz="4" w:space="0" w:color="auto"/>
            </w:tcBorders>
            <w:shd w:val="clear" w:color="auto" w:fill="auto"/>
            <w:noWrap/>
            <w:vAlign w:val="center"/>
            <w:hideMark/>
          </w:tcPr>
          <w:p w14:paraId="07BD21DC"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19</w:t>
            </w:r>
          </w:p>
        </w:tc>
      </w:tr>
      <w:tr w:rsidR="00F43F1A" w:rsidRPr="00F43F1A" w14:paraId="35E474EA" w14:textId="77777777" w:rsidTr="00275914">
        <w:trPr>
          <w:trHeight w:val="300"/>
        </w:trPr>
        <w:tc>
          <w:tcPr>
            <w:tcW w:w="5000" w:type="pct"/>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AC140"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F43F1A" w:rsidRPr="00F43F1A" w14:paraId="1CED1CAC" w14:textId="77777777" w:rsidTr="00275914">
        <w:trPr>
          <w:trHeight w:val="70"/>
        </w:trPr>
        <w:tc>
          <w:tcPr>
            <w:tcW w:w="5000" w:type="pct"/>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6057C"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Задача № 1. Развитие социальной инфраструктуры</w:t>
            </w:r>
          </w:p>
        </w:tc>
      </w:tr>
      <w:tr w:rsidR="00C435C3" w:rsidRPr="00F43F1A" w14:paraId="752681E6" w14:textId="77777777" w:rsidTr="00C435C3">
        <w:trPr>
          <w:cantSplit/>
          <w:trHeight w:val="1228"/>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F71B5E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1.</w:t>
            </w:r>
          </w:p>
        </w:tc>
        <w:tc>
          <w:tcPr>
            <w:tcW w:w="714" w:type="pct"/>
            <w:tcBorders>
              <w:top w:val="nil"/>
              <w:left w:val="nil"/>
              <w:bottom w:val="single" w:sz="4" w:space="0" w:color="auto"/>
              <w:right w:val="single" w:sz="4" w:space="0" w:color="auto"/>
            </w:tcBorders>
            <w:shd w:val="clear" w:color="auto" w:fill="auto"/>
            <w:vAlign w:val="center"/>
            <w:hideMark/>
          </w:tcPr>
          <w:p w14:paraId="585CE47E"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 xml:space="preserve">Строительство  объектов </w:t>
            </w:r>
            <w:proofErr w:type="gramStart"/>
            <w:r w:rsidRPr="00F43F1A">
              <w:rPr>
                <w:rFonts w:ascii="Times New Roman" w:eastAsia="Times New Roman" w:hAnsi="Times New Roman" w:cs="Times New Roman"/>
                <w:b/>
                <w:bCs/>
                <w:color w:val="000000"/>
                <w:sz w:val="12"/>
                <w:szCs w:val="12"/>
                <w:lang w:eastAsia="ru-RU"/>
              </w:rPr>
              <w:t>социальной</w:t>
            </w:r>
            <w:proofErr w:type="gramEnd"/>
            <w:r w:rsidRPr="00F43F1A">
              <w:rPr>
                <w:rFonts w:ascii="Times New Roman" w:eastAsia="Times New Roman" w:hAnsi="Times New Roman" w:cs="Times New Roman"/>
                <w:b/>
                <w:bCs/>
                <w:color w:val="000000"/>
                <w:sz w:val="12"/>
                <w:szCs w:val="12"/>
                <w:lang w:eastAsia="ru-RU"/>
              </w:rPr>
              <w:t xml:space="preserve"> </w:t>
            </w:r>
            <w:proofErr w:type="spellStart"/>
            <w:r w:rsidRPr="00F43F1A">
              <w:rPr>
                <w:rFonts w:ascii="Times New Roman" w:eastAsia="Times New Roman" w:hAnsi="Times New Roman" w:cs="Times New Roman"/>
                <w:b/>
                <w:bCs/>
                <w:color w:val="000000"/>
                <w:sz w:val="12"/>
                <w:szCs w:val="12"/>
                <w:lang w:eastAsia="ru-RU"/>
              </w:rPr>
              <w:t>инфаструктуры</w:t>
            </w:r>
            <w:proofErr w:type="spellEnd"/>
          </w:p>
        </w:tc>
        <w:tc>
          <w:tcPr>
            <w:tcW w:w="179" w:type="pct"/>
            <w:tcBorders>
              <w:top w:val="nil"/>
              <w:left w:val="nil"/>
              <w:bottom w:val="single" w:sz="4" w:space="0" w:color="auto"/>
              <w:right w:val="single" w:sz="4" w:space="0" w:color="auto"/>
            </w:tcBorders>
            <w:shd w:val="clear" w:color="auto" w:fill="auto"/>
            <w:textDirection w:val="btLr"/>
            <w:vAlign w:val="center"/>
            <w:hideMark/>
          </w:tcPr>
          <w:p w14:paraId="7EB693BB"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D4E6498"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375F835"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w:t>
            </w:r>
          </w:p>
        </w:tc>
        <w:tc>
          <w:tcPr>
            <w:tcW w:w="153" w:type="pct"/>
            <w:tcBorders>
              <w:top w:val="nil"/>
              <w:left w:val="nil"/>
              <w:bottom w:val="single" w:sz="4" w:space="0" w:color="auto"/>
              <w:right w:val="single" w:sz="4" w:space="0" w:color="auto"/>
            </w:tcBorders>
            <w:shd w:val="clear" w:color="auto" w:fill="auto"/>
            <w:noWrap/>
            <w:vAlign w:val="center"/>
            <w:hideMark/>
          </w:tcPr>
          <w:p w14:paraId="5FBFCCB0"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71" w:type="pct"/>
            <w:gridSpan w:val="3"/>
            <w:tcBorders>
              <w:top w:val="nil"/>
              <w:left w:val="nil"/>
              <w:bottom w:val="single" w:sz="4" w:space="0" w:color="auto"/>
              <w:right w:val="single" w:sz="4" w:space="0" w:color="auto"/>
            </w:tcBorders>
            <w:shd w:val="clear" w:color="auto" w:fill="auto"/>
            <w:noWrap/>
            <w:vAlign w:val="center"/>
            <w:hideMark/>
          </w:tcPr>
          <w:p w14:paraId="5C1C680F"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vAlign w:val="center"/>
            <w:hideMark/>
          </w:tcPr>
          <w:p w14:paraId="48D0E56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81" w:type="pct"/>
            <w:gridSpan w:val="3"/>
            <w:tcBorders>
              <w:top w:val="nil"/>
              <w:left w:val="nil"/>
              <w:bottom w:val="single" w:sz="4" w:space="0" w:color="auto"/>
              <w:right w:val="single" w:sz="4" w:space="0" w:color="auto"/>
            </w:tcBorders>
            <w:shd w:val="clear" w:color="auto" w:fill="auto"/>
            <w:noWrap/>
            <w:vAlign w:val="center"/>
            <w:hideMark/>
          </w:tcPr>
          <w:p w14:paraId="10FDBE72"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85" w:type="pct"/>
            <w:gridSpan w:val="3"/>
            <w:tcBorders>
              <w:top w:val="nil"/>
              <w:left w:val="nil"/>
              <w:bottom w:val="single" w:sz="4" w:space="0" w:color="auto"/>
              <w:right w:val="single" w:sz="4" w:space="0" w:color="auto"/>
            </w:tcBorders>
            <w:shd w:val="clear" w:color="auto" w:fill="auto"/>
            <w:noWrap/>
            <w:vAlign w:val="center"/>
            <w:hideMark/>
          </w:tcPr>
          <w:p w14:paraId="717FD1F6"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304" w:type="pct"/>
            <w:gridSpan w:val="3"/>
            <w:tcBorders>
              <w:top w:val="nil"/>
              <w:left w:val="nil"/>
              <w:bottom w:val="single" w:sz="4" w:space="0" w:color="auto"/>
              <w:right w:val="single" w:sz="4" w:space="0" w:color="auto"/>
            </w:tcBorders>
            <w:shd w:val="clear" w:color="auto" w:fill="auto"/>
            <w:noWrap/>
            <w:vAlign w:val="center"/>
            <w:hideMark/>
          </w:tcPr>
          <w:p w14:paraId="4FA6AD32"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0" w:type="pct"/>
            <w:gridSpan w:val="3"/>
            <w:tcBorders>
              <w:top w:val="nil"/>
              <w:left w:val="nil"/>
              <w:bottom w:val="single" w:sz="4" w:space="0" w:color="auto"/>
              <w:right w:val="single" w:sz="4" w:space="0" w:color="auto"/>
            </w:tcBorders>
            <w:shd w:val="clear" w:color="auto" w:fill="auto"/>
            <w:noWrap/>
            <w:vAlign w:val="center"/>
            <w:hideMark/>
          </w:tcPr>
          <w:p w14:paraId="484F477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4761E3D"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9" w:type="pct"/>
            <w:gridSpan w:val="2"/>
            <w:tcBorders>
              <w:top w:val="nil"/>
              <w:left w:val="nil"/>
              <w:bottom w:val="single" w:sz="4" w:space="0" w:color="auto"/>
              <w:right w:val="single" w:sz="4" w:space="0" w:color="auto"/>
            </w:tcBorders>
            <w:shd w:val="clear" w:color="auto" w:fill="auto"/>
            <w:noWrap/>
            <w:vAlign w:val="center"/>
            <w:hideMark/>
          </w:tcPr>
          <w:p w14:paraId="6272DAD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4"/>
            <w:tcBorders>
              <w:top w:val="nil"/>
              <w:left w:val="nil"/>
              <w:bottom w:val="single" w:sz="4" w:space="0" w:color="auto"/>
              <w:right w:val="single" w:sz="4" w:space="0" w:color="auto"/>
            </w:tcBorders>
            <w:shd w:val="clear" w:color="auto" w:fill="auto"/>
            <w:noWrap/>
            <w:vAlign w:val="center"/>
            <w:hideMark/>
          </w:tcPr>
          <w:p w14:paraId="6B42F573"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3"/>
            <w:tcBorders>
              <w:top w:val="nil"/>
              <w:left w:val="nil"/>
              <w:bottom w:val="single" w:sz="4" w:space="0" w:color="auto"/>
              <w:right w:val="single" w:sz="4" w:space="0" w:color="auto"/>
            </w:tcBorders>
            <w:shd w:val="clear" w:color="auto" w:fill="auto"/>
            <w:noWrap/>
            <w:vAlign w:val="center"/>
            <w:hideMark/>
          </w:tcPr>
          <w:p w14:paraId="02CF1A38"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68" w:type="pct"/>
            <w:gridSpan w:val="2"/>
            <w:tcBorders>
              <w:top w:val="nil"/>
              <w:left w:val="nil"/>
              <w:bottom w:val="single" w:sz="4" w:space="0" w:color="auto"/>
              <w:right w:val="single" w:sz="4" w:space="0" w:color="auto"/>
            </w:tcBorders>
            <w:shd w:val="clear" w:color="auto" w:fill="auto"/>
            <w:noWrap/>
            <w:vAlign w:val="center"/>
            <w:hideMark/>
          </w:tcPr>
          <w:p w14:paraId="5E2D76F0"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9" w:type="pct"/>
            <w:tcBorders>
              <w:top w:val="nil"/>
              <w:left w:val="nil"/>
              <w:bottom w:val="single" w:sz="4" w:space="0" w:color="auto"/>
              <w:right w:val="single" w:sz="4" w:space="0" w:color="auto"/>
            </w:tcBorders>
            <w:shd w:val="clear" w:color="auto" w:fill="auto"/>
            <w:noWrap/>
            <w:vAlign w:val="center"/>
            <w:hideMark/>
          </w:tcPr>
          <w:p w14:paraId="1138AF8E"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2" w:type="pct"/>
            <w:tcBorders>
              <w:top w:val="nil"/>
              <w:left w:val="nil"/>
              <w:bottom w:val="single" w:sz="4" w:space="0" w:color="auto"/>
              <w:right w:val="single" w:sz="4" w:space="0" w:color="auto"/>
            </w:tcBorders>
            <w:shd w:val="clear" w:color="auto" w:fill="auto"/>
            <w:noWrap/>
            <w:vAlign w:val="center"/>
            <w:hideMark/>
          </w:tcPr>
          <w:p w14:paraId="46B3A750"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w:t>
            </w:r>
          </w:p>
        </w:tc>
      </w:tr>
      <w:tr w:rsidR="00F43F1A" w:rsidRPr="00F43F1A" w14:paraId="2D511665" w14:textId="77777777" w:rsidTr="00275914">
        <w:trPr>
          <w:trHeight w:val="70"/>
        </w:trPr>
        <w:tc>
          <w:tcPr>
            <w:tcW w:w="5000" w:type="pct"/>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524C97"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Задача № 2. Развитие инженерной инфраструктуры</w:t>
            </w:r>
          </w:p>
        </w:tc>
      </w:tr>
      <w:tr w:rsidR="00C435C3" w:rsidRPr="00F43F1A" w14:paraId="21C6F0B9" w14:textId="77777777" w:rsidTr="00C435C3">
        <w:trPr>
          <w:cantSplit/>
          <w:trHeight w:val="1134"/>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AD4FCD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2.</w:t>
            </w:r>
          </w:p>
        </w:tc>
        <w:tc>
          <w:tcPr>
            <w:tcW w:w="714" w:type="pct"/>
            <w:tcBorders>
              <w:top w:val="nil"/>
              <w:left w:val="nil"/>
              <w:bottom w:val="single" w:sz="4" w:space="0" w:color="auto"/>
              <w:right w:val="single" w:sz="4" w:space="0" w:color="auto"/>
            </w:tcBorders>
            <w:shd w:val="clear" w:color="auto" w:fill="auto"/>
            <w:vAlign w:val="center"/>
            <w:hideMark/>
          </w:tcPr>
          <w:p w14:paraId="77F52111" w14:textId="13CFFE85"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Строительство,  проектирование и  реконструкция  объектов  инженерной  инфраструктуры</w:t>
            </w:r>
          </w:p>
        </w:tc>
        <w:tc>
          <w:tcPr>
            <w:tcW w:w="179" w:type="pct"/>
            <w:tcBorders>
              <w:top w:val="nil"/>
              <w:left w:val="nil"/>
              <w:bottom w:val="single" w:sz="4" w:space="0" w:color="auto"/>
              <w:right w:val="single" w:sz="4" w:space="0" w:color="auto"/>
            </w:tcBorders>
            <w:shd w:val="clear" w:color="auto" w:fill="auto"/>
            <w:textDirection w:val="btLr"/>
            <w:vAlign w:val="center"/>
            <w:hideMark/>
          </w:tcPr>
          <w:p w14:paraId="12027C45"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0466168C"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5B7BA42B"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w:t>
            </w:r>
          </w:p>
        </w:tc>
        <w:tc>
          <w:tcPr>
            <w:tcW w:w="153" w:type="pct"/>
            <w:tcBorders>
              <w:top w:val="nil"/>
              <w:left w:val="nil"/>
              <w:bottom w:val="single" w:sz="4" w:space="0" w:color="auto"/>
              <w:right w:val="single" w:sz="4" w:space="0" w:color="auto"/>
            </w:tcBorders>
            <w:shd w:val="clear" w:color="auto" w:fill="auto"/>
            <w:noWrap/>
            <w:vAlign w:val="center"/>
            <w:hideMark/>
          </w:tcPr>
          <w:p w14:paraId="3155DF03"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66" w:type="pct"/>
            <w:gridSpan w:val="2"/>
            <w:tcBorders>
              <w:top w:val="nil"/>
              <w:left w:val="nil"/>
              <w:bottom w:val="single" w:sz="4" w:space="0" w:color="auto"/>
              <w:right w:val="single" w:sz="4" w:space="0" w:color="auto"/>
            </w:tcBorders>
            <w:shd w:val="clear" w:color="auto" w:fill="auto"/>
            <w:noWrap/>
            <w:vAlign w:val="center"/>
            <w:hideMark/>
          </w:tcPr>
          <w:p w14:paraId="46594451"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82" w:type="pct"/>
            <w:gridSpan w:val="3"/>
            <w:tcBorders>
              <w:top w:val="nil"/>
              <w:left w:val="nil"/>
              <w:bottom w:val="single" w:sz="4" w:space="0" w:color="auto"/>
              <w:right w:val="single" w:sz="4" w:space="0" w:color="auto"/>
            </w:tcBorders>
            <w:shd w:val="clear" w:color="auto" w:fill="auto"/>
            <w:noWrap/>
            <w:vAlign w:val="center"/>
            <w:hideMark/>
          </w:tcPr>
          <w:p w14:paraId="699EA32D"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vAlign w:val="center"/>
            <w:hideMark/>
          </w:tcPr>
          <w:p w14:paraId="05E6E7B1"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83" w:type="pct"/>
            <w:gridSpan w:val="3"/>
            <w:tcBorders>
              <w:top w:val="nil"/>
              <w:left w:val="nil"/>
              <w:bottom w:val="single" w:sz="4" w:space="0" w:color="auto"/>
              <w:right w:val="single" w:sz="4" w:space="0" w:color="auto"/>
            </w:tcBorders>
            <w:shd w:val="clear" w:color="auto" w:fill="auto"/>
            <w:noWrap/>
            <w:vAlign w:val="center"/>
            <w:hideMark/>
          </w:tcPr>
          <w:p w14:paraId="06532BD3"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2" w:type="pct"/>
            <w:gridSpan w:val="3"/>
            <w:tcBorders>
              <w:top w:val="nil"/>
              <w:left w:val="nil"/>
              <w:bottom w:val="single" w:sz="4" w:space="0" w:color="auto"/>
              <w:right w:val="single" w:sz="4" w:space="0" w:color="auto"/>
            </w:tcBorders>
            <w:shd w:val="clear" w:color="auto" w:fill="auto"/>
            <w:noWrap/>
            <w:vAlign w:val="center"/>
            <w:hideMark/>
          </w:tcPr>
          <w:p w14:paraId="3FC4EBCF"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68" w:type="pct"/>
            <w:gridSpan w:val="3"/>
            <w:tcBorders>
              <w:top w:val="nil"/>
              <w:left w:val="nil"/>
              <w:bottom w:val="single" w:sz="4" w:space="0" w:color="auto"/>
              <w:right w:val="single" w:sz="4" w:space="0" w:color="auto"/>
            </w:tcBorders>
            <w:shd w:val="clear" w:color="auto" w:fill="auto"/>
            <w:noWrap/>
            <w:vAlign w:val="center"/>
            <w:hideMark/>
          </w:tcPr>
          <w:p w14:paraId="009739D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67" w:type="pct"/>
            <w:gridSpan w:val="2"/>
            <w:tcBorders>
              <w:top w:val="nil"/>
              <w:left w:val="nil"/>
              <w:bottom w:val="single" w:sz="4" w:space="0" w:color="auto"/>
              <w:right w:val="single" w:sz="4" w:space="0" w:color="auto"/>
            </w:tcBorders>
            <w:shd w:val="clear" w:color="auto" w:fill="auto"/>
            <w:noWrap/>
            <w:vAlign w:val="center"/>
            <w:hideMark/>
          </w:tcPr>
          <w:p w14:paraId="4492DE8C"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1707AD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9" w:type="pct"/>
            <w:gridSpan w:val="4"/>
            <w:tcBorders>
              <w:top w:val="nil"/>
              <w:left w:val="nil"/>
              <w:bottom w:val="single" w:sz="4" w:space="0" w:color="auto"/>
              <w:right w:val="single" w:sz="4" w:space="0" w:color="auto"/>
            </w:tcBorders>
            <w:shd w:val="clear" w:color="auto" w:fill="auto"/>
            <w:noWrap/>
            <w:vAlign w:val="center"/>
            <w:hideMark/>
          </w:tcPr>
          <w:p w14:paraId="6325C1E7"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68" w:type="pct"/>
            <w:gridSpan w:val="3"/>
            <w:tcBorders>
              <w:top w:val="nil"/>
              <w:left w:val="nil"/>
              <w:bottom w:val="single" w:sz="4" w:space="0" w:color="auto"/>
              <w:right w:val="single" w:sz="4" w:space="0" w:color="auto"/>
            </w:tcBorders>
            <w:shd w:val="clear" w:color="auto" w:fill="auto"/>
            <w:noWrap/>
            <w:vAlign w:val="center"/>
            <w:hideMark/>
          </w:tcPr>
          <w:p w14:paraId="3A8CAA6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305" w:type="pct"/>
            <w:gridSpan w:val="3"/>
            <w:tcBorders>
              <w:top w:val="nil"/>
              <w:left w:val="nil"/>
              <w:bottom w:val="single" w:sz="4" w:space="0" w:color="auto"/>
              <w:right w:val="single" w:sz="4" w:space="0" w:color="auto"/>
            </w:tcBorders>
            <w:shd w:val="clear" w:color="auto" w:fill="auto"/>
            <w:noWrap/>
            <w:vAlign w:val="center"/>
            <w:hideMark/>
          </w:tcPr>
          <w:p w14:paraId="417262C6"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9" w:type="pct"/>
            <w:tcBorders>
              <w:top w:val="nil"/>
              <w:left w:val="nil"/>
              <w:bottom w:val="single" w:sz="4" w:space="0" w:color="auto"/>
              <w:right w:val="single" w:sz="4" w:space="0" w:color="auto"/>
            </w:tcBorders>
            <w:shd w:val="clear" w:color="auto" w:fill="auto"/>
            <w:noWrap/>
            <w:vAlign w:val="center"/>
            <w:hideMark/>
          </w:tcPr>
          <w:p w14:paraId="5C441D98"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2" w:type="pct"/>
            <w:tcBorders>
              <w:top w:val="nil"/>
              <w:left w:val="nil"/>
              <w:bottom w:val="single" w:sz="4" w:space="0" w:color="auto"/>
              <w:right w:val="single" w:sz="4" w:space="0" w:color="auto"/>
            </w:tcBorders>
            <w:shd w:val="clear" w:color="auto" w:fill="auto"/>
            <w:noWrap/>
            <w:vAlign w:val="center"/>
            <w:hideMark/>
          </w:tcPr>
          <w:p w14:paraId="3C303DFD"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w:t>
            </w:r>
          </w:p>
        </w:tc>
      </w:tr>
      <w:tr w:rsidR="00F43F1A" w:rsidRPr="00F43F1A" w14:paraId="6FA21BD4" w14:textId="77777777" w:rsidTr="00275914">
        <w:trPr>
          <w:trHeight w:val="70"/>
        </w:trPr>
        <w:tc>
          <w:tcPr>
            <w:tcW w:w="5000" w:type="pct"/>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DAC91"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Задача № 3. Градостроительная подготовка территории</w:t>
            </w:r>
          </w:p>
        </w:tc>
      </w:tr>
      <w:tr w:rsidR="00C435C3" w:rsidRPr="00F43F1A" w14:paraId="0C53EB1A" w14:textId="77777777" w:rsidTr="00C435C3">
        <w:trPr>
          <w:cantSplit/>
          <w:trHeight w:val="1646"/>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9127619" w14:textId="77777777" w:rsidR="00F43F1A" w:rsidRPr="00F43F1A" w:rsidRDefault="00F43F1A" w:rsidP="00275914">
            <w:pPr>
              <w:spacing w:after="0" w:line="240" w:lineRule="auto"/>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lastRenderedPageBreak/>
              <w:t>3.</w:t>
            </w:r>
          </w:p>
        </w:tc>
        <w:tc>
          <w:tcPr>
            <w:tcW w:w="714" w:type="pct"/>
            <w:tcBorders>
              <w:top w:val="nil"/>
              <w:left w:val="nil"/>
              <w:bottom w:val="single" w:sz="4" w:space="0" w:color="auto"/>
              <w:right w:val="single" w:sz="4" w:space="0" w:color="auto"/>
            </w:tcBorders>
            <w:shd w:val="clear" w:color="auto" w:fill="auto"/>
            <w:vAlign w:val="center"/>
            <w:hideMark/>
          </w:tcPr>
          <w:p w14:paraId="14496E15"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Подготовка и утверждение  документов   в  сфере   градостроительной  деятельности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14:paraId="6010DCAA"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261" w:type="pct"/>
            <w:gridSpan w:val="2"/>
            <w:tcBorders>
              <w:top w:val="nil"/>
              <w:left w:val="nil"/>
              <w:bottom w:val="single" w:sz="4" w:space="0" w:color="auto"/>
              <w:right w:val="single" w:sz="4" w:space="0" w:color="auto"/>
            </w:tcBorders>
            <w:shd w:val="clear" w:color="auto" w:fill="auto"/>
            <w:textDirection w:val="btLr"/>
            <w:vAlign w:val="center"/>
            <w:hideMark/>
          </w:tcPr>
          <w:p w14:paraId="01EE5914"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МКУ "</w:t>
            </w:r>
            <w:proofErr w:type="spellStart"/>
            <w:r w:rsidRPr="00F43F1A">
              <w:rPr>
                <w:rFonts w:ascii="Times New Roman" w:eastAsia="Times New Roman" w:hAnsi="Times New Roman" w:cs="Times New Roman"/>
                <w:color w:val="000000"/>
                <w:sz w:val="12"/>
                <w:szCs w:val="12"/>
                <w:lang w:eastAsia="ru-RU"/>
              </w:rPr>
              <w:t>УЗЗиАГ</w:t>
            </w:r>
            <w:proofErr w:type="spellEnd"/>
            <w:r w:rsidRPr="00F43F1A">
              <w:rPr>
                <w:rFonts w:ascii="Times New Roman" w:eastAsia="Times New Roman" w:hAnsi="Times New Roman" w:cs="Times New Roman"/>
                <w:color w:val="000000"/>
                <w:sz w:val="12"/>
                <w:szCs w:val="12"/>
                <w:lang w:eastAsia="ru-RU"/>
              </w:rPr>
              <w:t xml:space="preserve">" </w:t>
            </w:r>
            <w:proofErr w:type="spellStart"/>
            <w:r w:rsidRPr="00F43F1A">
              <w:rPr>
                <w:rFonts w:ascii="Times New Roman" w:eastAsia="Times New Roman" w:hAnsi="Times New Roman" w:cs="Times New Roman"/>
                <w:color w:val="000000"/>
                <w:sz w:val="12"/>
                <w:szCs w:val="12"/>
                <w:lang w:eastAsia="ru-RU"/>
              </w:rPr>
              <w:t>мр</w:t>
            </w:r>
            <w:proofErr w:type="spellEnd"/>
            <w:r w:rsidRPr="00F43F1A">
              <w:rPr>
                <w:rFonts w:ascii="Times New Roman" w:eastAsia="Times New Roman" w:hAnsi="Times New Roman" w:cs="Times New Roman"/>
                <w:color w:val="000000"/>
                <w:sz w:val="12"/>
                <w:szCs w:val="12"/>
                <w:lang w:eastAsia="ru-RU"/>
              </w:rPr>
              <w:t xml:space="preserve"> Сергиевский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2FDBF649"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2021-2023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248413D5"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9 088,36938</w:t>
            </w:r>
          </w:p>
        </w:tc>
        <w:tc>
          <w:tcPr>
            <w:tcW w:w="166" w:type="pct"/>
            <w:gridSpan w:val="2"/>
            <w:tcBorders>
              <w:top w:val="nil"/>
              <w:left w:val="nil"/>
              <w:bottom w:val="single" w:sz="4" w:space="0" w:color="auto"/>
              <w:right w:val="single" w:sz="4" w:space="0" w:color="auto"/>
            </w:tcBorders>
            <w:shd w:val="clear" w:color="auto" w:fill="auto"/>
            <w:noWrap/>
            <w:textDirection w:val="btLr"/>
            <w:vAlign w:val="center"/>
            <w:hideMark/>
          </w:tcPr>
          <w:p w14:paraId="79F99D87"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284,94438</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781D4B5C"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16E10A6D"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0,00</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14:paraId="5259B0C4"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284,94438</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14:paraId="55DF3FBF"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4 906,13870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09D557B"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5EE53A61"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76" w:type="pct"/>
            <w:gridSpan w:val="2"/>
            <w:tcBorders>
              <w:top w:val="nil"/>
              <w:left w:val="nil"/>
              <w:bottom w:val="nil"/>
              <w:right w:val="nil"/>
            </w:tcBorders>
            <w:shd w:val="clear" w:color="auto" w:fill="auto"/>
            <w:noWrap/>
            <w:textDirection w:val="btLr"/>
            <w:vAlign w:val="center"/>
            <w:hideMark/>
          </w:tcPr>
          <w:p w14:paraId="1AFD8E41"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4 906,13870</w:t>
            </w:r>
          </w:p>
        </w:tc>
        <w:tc>
          <w:tcPr>
            <w:tcW w:w="274" w:type="pct"/>
            <w:gridSpan w:val="3"/>
            <w:tcBorders>
              <w:top w:val="nil"/>
              <w:left w:val="single" w:sz="4" w:space="0" w:color="auto"/>
              <w:bottom w:val="single" w:sz="4" w:space="0" w:color="auto"/>
              <w:right w:val="single" w:sz="4" w:space="0" w:color="auto"/>
            </w:tcBorders>
            <w:shd w:val="clear" w:color="auto" w:fill="auto"/>
            <w:noWrap/>
            <w:textDirection w:val="btLr"/>
            <w:vAlign w:val="center"/>
            <w:hideMark/>
          </w:tcPr>
          <w:p w14:paraId="0C47267D"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3897,28630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209C38D8"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304" w:type="pct"/>
            <w:gridSpan w:val="3"/>
            <w:tcBorders>
              <w:top w:val="nil"/>
              <w:left w:val="nil"/>
              <w:bottom w:val="single" w:sz="4" w:space="0" w:color="auto"/>
              <w:right w:val="single" w:sz="4" w:space="0" w:color="auto"/>
            </w:tcBorders>
            <w:shd w:val="clear" w:color="auto" w:fill="auto"/>
            <w:noWrap/>
            <w:textDirection w:val="btLr"/>
            <w:vAlign w:val="center"/>
            <w:hideMark/>
          </w:tcPr>
          <w:p w14:paraId="243D691F"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0</w:t>
            </w:r>
          </w:p>
        </w:tc>
        <w:tc>
          <w:tcPr>
            <w:tcW w:w="299" w:type="pct"/>
            <w:tcBorders>
              <w:top w:val="nil"/>
              <w:left w:val="nil"/>
              <w:bottom w:val="single" w:sz="4" w:space="0" w:color="auto"/>
              <w:right w:val="single" w:sz="4" w:space="0" w:color="auto"/>
            </w:tcBorders>
            <w:shd w:val="clear" w:color="auto" w:fill="auto"/>
            <w:noWrap/>
            <w:textDirection w:val="btLr"/>
            <w:vAlign w:val="center"/>
            <w:hideMark/>
          </w:tcPr>
          <w:p w14:paraId="62F69C02" w14:textId="77777777" w:rsidR="00F43F1A" w:rsidRPr="00F43F1A" w:rsidRDefault="00F43F1A" w:rsidP="00275914">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3897,28630</w:t>
            </w:r>
          </w:p>
        </w:tc>
        <w:tc>
          <w:tcPr>
            <w:tcW w:w="292" w:type="pct"/>
            <w:tcBorders>
              <w:top w:val="nil"/>
              <w:left w:val="nil"/>
              <w:bottom w:val="single" w:sz="4" w:space="0" w:color="auto"/>
              <w:right w:val="single" w:sz="4" w:space="0" w:color="auto"/>
            </w:tcBorders>
            <w:shd w:val="clear" w:color="auto" w:fill="auto"/>
            <w:textDirection w:val="btLr"/>
            <w:vAlign w:val="center"/>
            <w:hideMark/>
          </w:tcPr>
          <w:p w14:paraId="29CBD916" w14:textId="77777777" w:rsidR="00F43F1A" w:rsidRPr="00F43F1A" w:rsidRDefault="00F43F1A" w:rsidP="00C435C3">
            <w:pPr>
              <w:spacing w:after="0" w:line="240" w:lineRule="auto"/>
              <w:ind w:left="113" w:right="113"/>
              <w:jc w:val="center"/>
              <w:rPr>
                <w:rFonts w:ascii="Times New Roman" w:eastAsia="Times New Roman" w:hAnsi="Times New Roman" w:cs="Times New Roman"/>
                <w:color w:val="000000"/>
                <w:sz w:val="12"/>
                <w:szCs w:val="12"/>
                <w:lang w:eastAsia="ru-RU"/>
              </w:rPr>
            </w:pPr>
            <w:r w:rsidRPr="00F43F1A">
              <w:rPr>
                <w:rFonts w:ascii="Times New Roman" w:eastAsia="Times New Roman" w:hAnsi="Times New Roman" w:cs="Times New Roman"/>
                <w:color w:val="000000"/>
                <w:sz w:val="12"/>
                <w:szCs w:val="12"/>
                <w:lang w:eastAsia="ru-RU"/>
              </w:rPr>
              <w:t>Утверждение документов в сфере градостроительной деятельности</w:t>
            </w:r>
          </w:p>
        </w:tc>
      </w:tr>
      <w:tr w:rsidR="00C435C3" w:rsidRPr="00F43F1A" w14:paraId="49731980" w14:textId="77777777" w:rsidTr="00C435C3">
        <w:trPr>
          <w:cantSplit/>
          <w:trHeight w:val="902"/>
        </w:trPr>
        <w:tc>
          <w:tcPr>
            <w:tcW w:w="13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6EEA36" w14:textId="77777777"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ИТОГО</w:t>
            </w:r>
          </w:p>
        </w:tc>
        <w:tc>
          <w:tcPr>
            <w:tcW w:w="153" w:type="pct"/>
            <w:tcBorders>
              <w:top w:val="nil"/>
              <w:left w:val="nil"/>
              <w:bottom w:val="single" w:sz="4" w:space="0" w:color="auto"/>
              <w:right w:val="single" w:sz="4" w:space="0" w:color="auto"/>
            </w:tcBorders>
            <w:shd w:val="clear" w:color="auto" w:fill="auto"/>
            <w:noWrap/>
            <w:vAlign w:val="center"/>
            <w:hideMark/>
          </w:tcPr>
          <w:p w14:paraId="5C1BE212" w14:textId="2D63FCA0"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34BCBF2E"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9 088,36938</w:t>
            </w:r>
          </w:p>
        </w:tc>
        <w:tc>
          <w:tcPr>
            <w:tcW w:w="166" w:type="pct"/>
            <w:gridSpan w:val="2"/>
            <w:tcBorders>
              <w:top w:val="nil"/>
              <w:left w:val="nil"/>
              <w:bottom w:val="single" w:sz="4" w:space="0" w:color="auto"/>
              <w:right w:val="single" w:sz="4" w:space="0" w:color="auto"/>
            </w:tcBorders>
            <w:shd w:val="clear" w:color="auto" w:fill="auto"/>
            <w:noWrap/>
            <w:textDirection w:val="btLr"/>
            <w:vAlign w:val="center"/>
            <w:hideMark/>
          </w:tcPr>
          <w:p w14:paraId="47FF1E1A"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284,94438</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2132B5D8"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3176F69D"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14:paraId="3BDFA207"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284,94438</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14:paraId="0D57BAD7"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4 906,13870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9A78AD7"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2B8657E9"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276"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5BE75E95"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4 906,13870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56246B45"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3897,28630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4E341A8B"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304" w:type="pct"/>
            <w:gridSpan w:val="3"/>
            <w:tcBorders>
              <w:top w:val="nil"/>
              <w:left w:val="nil"/>
              <w:bottom w:val="single" w:sz="4" w:space="0" w:color="auto"/>
              <w:right w:val="single" w:sz="4" w:space="0" w:color="auto"/>
            </w:tcBorders>
            <w:shd w:val="clear" w:color="auto" w:fill="auto"/>
            <w:noWrap/>
            <w:textDirection w:val="btLr"/>
            <w:vAlign w:val="center"/>
            <w:hideMark/>
          </w:tcPr>
          <w:p w14:paraId="3FEB3697"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0,00</w:t>
            </w:r>
          </w:p>
        </w:tc>
        <w:tc>
          <w:tcPr>
            <w:tcW w:w="299" w:type="pct"/>
            <w:tcBorders>
              <w:top w:val="nil"/>
              <w:left w:val="nil"/>
              <w:bottom w:val="single" w:sz="4" w:space="0" w:color="auto"/>
              <w:right w:val="single" w:sz="4" w:space="0" w:color="auto"/>
            </w:tcBorders>
            <w:shd w:val="clear" w:color="auto" w:fill="auto"/>
            <w:noWrap/>
            <w:textDirection w:val="btLr"/>
            <w:vAlign w:val="center"/>
            <w:hideMark/>
          </w:tcPr>
          <w:p w14:paraId="3D9A0E81" w14:textId="77777777" w:rsidR="00F43F1A" w:rsidRPr="00F43F1A" w:rsidRDefault="00F43F1A" w:rsidP="0027591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43F1A">
              <w:rPr>
                <w:rFonts w:ascii="Times New Roman" w:eastAsia="Times New Roman" w:hAnsi="Times New Roman" w:cs="Times New Roman"/>
                <w:b/>
                <w:bCs/>
                <w:color w:val="000000"/>
                <w:sz w:val="12"/>
                <w:szCs w:val="12"/>
                <w:lang w:eastAsia="ru-RU"/>
              </w:rPr>
              <w:t>3897,28630</w:t>
            </w:r>
          </w:p>
        </w:tc>
        <w:tc>
          <w:tcPr>
            <w:tcW w:w="292" w:type="pct"/>
            <w:tcBorders>
              <w:top w:val="nil"/>
              <w:left w:val="nil"/>
              <w:bottom w:val="single" w:sz="4" w:space="0" w:color="auto"/>
              <w:right w:val="single" w:sz="4" w:space="0" w:color="auto"/>
            </w:tcBorders>
            <w:shd w:val="clear" w:color="auto" w:fill="auto"/>
            <w:noWrap/>
            <w:vAlign w:val="center"/>
            <w:hideMark/>
          </w:tcPr>
          <w:p w14:paraId="5A2B47EC" w14:textId="6FDF4476" w:rsidR="00F43F1A" w:rsidRPr="00F43F1A" w:rsidRDefault="00F43F1A" w:rsidP="00275914">
            <w:pPr>
              <w:spacing w:after="0" w:line="240" w:lineRule="auto"/>
              <w:jc w:val="center"/>
              <w:rPr>
                <w:rFonts w:ascii="Times New Roman" w:eastAsia="Times New Roman" w:hAnsi="Times New Roman" w:cs="Times New Roman"/>
                <w:b/>
                <w:bCs/>
                <w:color w:val="000000"/>
                <w:sz w:val="12"/>
                <w:szCs w:val="12"/>
                <w:lang w:eastAsia="ru-RU"/>
              </w:rPr>
            </w:pPr>
          </w:p>
        </w:tc>
      </w:tr>
    </w:tbl>
    <w:p w14:paraId="24772E08" w14:textId="772F7A5C" w:rsidR="00F43F1A" w:rsidRDefault="00275914" w:rsidP="00275914">
      <w:pPr>
        <w:tabs>
          <w:tab w:val="left" w:pos="6936"/>
        </w:tabs>
        <w:spacing w:after="0" w:line="240" w:lineRule="auto"/>
        <w:ind w:firstLine="284"/>
        <w:jc w:val="both"/>
        <w:rPr>
          <w:rFonts w:ascii="Times New Roman" w:eastAsia="Calibri" w:hAnsi="Times New Roman" w:cs="Times New Roman"/>
          <w:bCs/>
          <w:sz w:val="12"/>
          <w:szCs w:val="12"/>
        </w:rPr>
      </w:pPr>
      <w:r w:rsidRPr="00275914">
        <w:rPr>
          <w:rFonts w:ascii="Times New Roman" w:eastAsia="Calibri" w:hAnsi="Times New Roman" w:cs="Times New Roman"/>
          <w:bCs/>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578F7FA2" w14:textId="77777777" w:rsidR="00A92031" w:rsidRDefault="00A92031" w:rsidP="00275914">
      <w:pPr>
        <w:tabs>
          <w:tab w:val="left" w:pos="6936"/>
        </w:tabs>
        <w:spacing w:after="0" w:line="240" w:lineRule="auto"/>
        <w:ind w:firstLine="284"/>
        <w:jc w:val="both"/>
        <w:rPr>
          <w:rFonts w:ascii="Times New Roman" w:eastAsia="Calibri" w:hAnsi="Times New Roman" w:cs="Times New Roman"/>
          <w:bCs/>
          <w:sz w:val="12"/>
          <w:szCs w:val="12"/>
        </w:rPr>
      </w:pPr>
    </w:p>
    <w:p w14:paraId="724BB9DE" w14:textId="2D58717C"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ГЛАВА</w:t>
      </w:r>
    </w:p>
    <w:p w14:paraId="5E2675F4" w14:textId="77777777"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СЕЛЬСКОГО ПОСЕЛЕНИЯ КУТУЗОВСКИЙ</w:t>
      </w:r>
    </w:p>
    <w:p w14:paraId="0487F8AC" w14:textId="77777777"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МУНИЦИПАЛЬНОГО РАЙОНА СЕРГИЕВСКИЙ</w:t>
      </w:r>
    </w:p>
    <w:p w14:paraId="25940C35" w14:textId="35AC4825"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680FBEE" w14:textId="350664CF"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CA92D55" w14:textId="1111E3D8"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«24» августа 2022 года                                                                                                                                                                                           №4/2</w:t>
      </w:r>
    </w:p>
    <w:p w14:paraId="5807AB8F" w14:textId="4E1D4A44"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инициировании </w:t>
      </w:r>
      <w:r w:rsidRPr="00A92031">
        <w:rPr>
          <w:rFonts w:ascii="Times New Roman" w:eastAsia="Calibri" w:hAnsi="Times New Roman" w:cs="Times New Roman"/>
          <w:bCs/>
          <w:sz w:val="12"/>
          <w:szCs w:val="12"/>
        </w:rPr>
        <w:t>общественного проекта по государственной программе Самарской области «Поддержка инициатив населения муниципальных образований в Самарской области» на 2017-2025 гг.»</w:t>
      </w:r>
    </w:p>
    <w:p w14:paraId="394D7F4A" w14:textId="54B6E62D"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В соответствии постановлением Правительства Самарской области от 17.05.2017 №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w:t>
      </w:r>
    </w:p>
    <w:p w14:paraId="7724A5B8"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ПОСТАНОВЛЯЕТ:</w:t>
      </w:r>
    </w:p>
    <w:p w14:paraId="3293995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1. 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«Солнышко» - создание детской игровой площадки, расположенной восточнее д.43 в селе Красный Городок.</w:t>
      </w:r>
    </w:p>
    <w:p w14:paraId="636ECC4A"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2.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ноября 2022 года.</w:t>
      </w:r>
    </w:p>
    <w:p w14:paraId="2CA00E5F"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3.  Опубликовать настоящее Постановление Главы в газете «Сергиевский вестник».</w:t>
      </w:r>
    </w:p>
    <w:p w14:paraId="74BB9C52" w14:textId="7EDD3499"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4. </w:t>
      </w:r>
      <w:proofErr w:type="gramStart"/>
      <w:r w:rsidRPr="00A92031">
        <w:rPr>
          <w:rFonts w:ascii="Times New Roman" w:eastAsia="Calibri" w:hAnsi="Times New Roman" w:cs="Times New Roman"/>
          <w:bCs/>
          <w:sz w:val="12"/>
          <w:szCs w:val="12"/>
        </w:rPr>
        <w:t>Контроль за</w:t>
      </w:r>
      <w:proofErr w:type="gramEnd"/>
      <w:r w:rsidRPr="00A92031">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5C68F577" w14:textId="77777777" w:rsidR="00A92031" w:rsidRP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Глава сельского поселения Кутузовский </w:t>
      </w:r>
    </w:p>
    <w:p w14:paraId="419DC3DA" w14:textId="77777777" w:rsidR="00A92031" w:rsidRP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муниципального района Сергиевский</w:t>
      </w:r>
    </w:p>
    <w:p w14:paraId="0737CD84" w14:textId="77777777" w:rsid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Самарской области                                                      </w:t>
      </w:r>
    </w:p>
    <w:p w14:paraId="37203D66" w14:textId="02D40538" w:rsid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                       </w:t>
      </w:r>
      <w:proofErr w:type="spellStart"/>
      <w:r w:rsidRPr="00A92031">
        <w:rPr>
          <w:rFonts w:ascii="Times New Roman" w:eastAsia="Calibri" w:hAnsi="Times New Roman" w:cs="Times New Roman"/>
          <w:bCs/>
          <w:sz w:val="12"/>
          <w:szCs w:val="12"/>
        </w:rPr>
        <w:t>А.В.Сабельникова</w:t>
      </w:r>
      <w:proofErr w:type="spellEnd"/>
    </w:p>
    <w:p w14:paraId="5F043D90" w14:textId="77777777" w:rsidR="00F43F1A" w:rsidRDefault="00F43F1A" w:rsidP="00A92031">
      <w:pPr>
        <w:tabs>
          <w:tab w:val="left" w:pos="6936"/>
        </w:tabs>
        <w:spacing w:after="0" w:line="240" w:lineRule="auto"/>
        <w:ind w:firstLine="284"/>
        <w:jc w:val="center"/>
        <w:rPr>
          <w:rFonts w:ascii="Times New Roman" w:eastAsia="Calibri" w:hAnsi="Times New Roman" w:cs="Times New Roman"/>
          <w:bCs/>
          <w:sz w:val="12"/>
          <w:szCs w:val="12"/>
        </w:rPr>
      </w:pPr>
    </w:p>
    <w:p w14:paraId="00CD56BD" w14:textId="77777777"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ПРОТОКОЛ №1</w:t>
      </w:r>
    </w:p>
    <w:p w14:paraId="458ED686" w14:textId="6B79F77E"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собрания гражд</w:t>
      </w:r>
      <w:r>
        <w:rPr>
          <w:rFonts w:ascii="Times New Roman" w:eastAsia="Calibri" w:hAnsi="Times New Roman" w:cs="Times New Roman"/>
          <w:bCs/>
          <w:sz w:val="12"/>
          <w:szCs w:val="12"/>
        </w:rPr>
        <w:t xml:space="preserve">ан жителей села Красный Городок </w:t>
      </w:r>
      <w:r w:rsidRPr="00A92031">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A92031">
        <w:rPr>
          <w:rFonts w:ascii="Times New Roman" w:eastAsia="Calibri" w:hAnsi="Times New Roman" w:cs="Times New Roman"/>
          <w:bCs/>
          <w:sz w:val="12"/>
          <w:szCs w:val="12"/>
        </w:rPr>
        <w:t>муниципального района Сергиевский Самарской области</w:t>
      </w:r>
    </w:p>
    <w:p w14:paraId="162A497F" w14:textId="66CA24FB" w:rsidR="00A92031" w:rsidRPr="00A92031" w:rsidRDefault="00A92031" w:rsidP="00A92031">
      <w:pPr>
        <w:tabs>
          <w:tab w:val="left" w:pos="6936"/>
        </w:tabs>
        <w:spacing w:after="0" w:line="240" w:lineRule="auto"/>
        <w:ind w:firstLine="284"/>
        <w:jc w:val="center"/>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Об участии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гг.</w:t>
      </w:r>
    </w:p>
    <w:p w14:paraId="45204F32" w14:textId="73F98C38"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92031">
        <w:rPr>
          <w:rFonts w:ascii="Times New Roman" w:eastAsia="Calibri" w:hAnsi="Times New Roman" w:cs="Times New Roman"/>
          <w:bCs/>
          <w:sz w:val="12"/>
          <w:szCs w:val="12"/>
        </w:rPr>
        <w:t>Часть территории сельского поселения Кутузовский муниципального района Сергиевский Самарской области, в пределах которой проведено  собрание граждан: село Красный Городок сельского поселения Кутузовский муниципального района Сергиевский Самарской области (в соответствии с п.1 постановления Главы сельского поселения Кутузовский муниципального района Сергиевский Самарской области «О назначении собрания граждан по вопросу участия в государственной программе Самарской области «Поддержка инициатив населения муниципальных образований в</w:t>
      </w:r>
      <w:proofErr w:type="gramEnd"/>
      <w:r w:rsidRPr="00A92031">
        <w:rPr>
          <w:rFonts w:ascii="Times New Roman" w:eastAsia="Calibri" w:hAnsi="Times New Roman" w:cs="Times New Roman"/>
          <w:bCs/>
          <w:sz w:val="12"/>
          <w:szCs w:val="12"/>
        </w:rPr>
        <w:t xml:space="preserve"> </w:t>
      </w:r>
      <w:proofErr w:type="gramStart"/>
      <w:r w:rsidRPr="00A92031">
        <w:rPr>
          <w:rFonts w:ascii="Times New Roman" w:eastAsia="Calibri" w:hAnsi="Times New Roman" w:cs="Times New Roman"/>
          <w:bCs/>
          <w:sz w:val="12"/>
          <w:szCs w:val="12"/>
        </w:rPr>
        <w:t>Самарской области» на 2017-2025гг.»  №4/1 от 03.08.2022г.)</w:t>
      </w:r>
      <w:proofErr w:type="gramEnd"/>
    </w:p>
    <w:p w14:paraId="038AF820"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Дата проведения собрания: "24" августа  2022 г.</w:t>
      </w:r>
    </w:p>
    <w:p w14:paraId="055D97A1"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Место проведения собрания: Актовый зал библиотеки сельского поселения Кутузовский, село Красный Городок, д.3</w:t>
      </w:r>
    </w:p>
    <w:p w14:paraId="728EB136"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Открытие собрания: 16 часов 00 минут.</w:t>
      </w:r>
    </w:p>
    <w:p w14:paraId="6731478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Собрание закрыто:  16 часов 30 минут.</w:t>
      </w:r>
    </w:p>
    <w:p w14:paraId="6891B086"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Инициатор собрания: Сабельникова Антонина Вениаминовна  - Глава сельского поселения  Кутузовский муниципального района Сергиевский</w:t>
      </w:r>
    </w:p>
    <w:p w14:paraId="382E0482" w14:textId="478534C8"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 (ФИО, должность)</w:t>
      </w:r>
    </w:p>
    <w:p w14:paraId="586FC46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Жители, имеющие право участвовать в собрании:  111 человек</w:t>
      </w:r>
    </w:p>
    <w:p w14:paraId="52CF2ADD"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 (в соответствии с уставом муниципального образования)</w:t>
      </w:r>
    </w:p>
    <w:p w14:paraId="70AC52FF"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Зарегистрированные участники собрания:  56 человек</w:t>
      </w:r>
    </w:p>
    <w:p w14:paraId="1DF9045D"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Председатель собрания: Сабельникова Антонина Вениаминовна  </w:t>
      </w:r>
    </w:p>
    <w:p w14:paraId="752923D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Секретарь собрания: Баранова Любовь Александровна</w:t>
      </w:r>
    </w:p>
    <w:p w14:paraId="4651214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Приглашенные (представители органов местного самоуправления и другие участники):</w:t>
      </w:r>
    </w:p>
    <w:p w14:paraId="347A69B7" w14:textId="216665B5"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92031">
        <w:rPr>
          <w:rFonts w:ascii="Times New Roman" w:eastAsia="Calibri" w:hAnsi="Times New Roman" w:cs="Times New Roman"/>
          <w:bCs/>
          <w:sz w:val="12"/>
          <w:szCs w:val="12"/>
        </w:rPr>
        <w:t>Богатырева Ирина Алексеевна – руководитель МКУ «Управления заказчик</w:t>
      </w:r>
      <w:proofErr w:type="gramStart"/>
      <w:r w:rsidRPr="00A92031">
        <w:rPr>
          <w:rFonts w:ascii="Times New Roman" w:eastAsia="Calibri" w:hAnsi="Times New Roman" w:cs="Times New Roman"/>
          <w:bCs/>
          <w:sz w:val="12"/>
          <w:szCs w:val="12"/>
        </w:rPr>
        <w:t>а-</w:t>
      </w:r>
      <w:proofErr w:type="gramEnd"/>
      <w:r w:rsidRPr="00A92031">
        <w:rPr>
          <w:rFonts w:ascii="Times New Roman" w:eastAsia="Calibri" w:hAnsi="Times New Roman" w:cs="Times New Roman"/>
          <w:bCs/>
          <w:sz w:val="12"/>
          <w:szCs w:val="12"/>
        </w:rPr>
        <w:t xml:space="preserve"> застройщика, архитектуры и градостроительства администрации муниципального района Сергиевский»;</w:t>
      </w:r>
    </w:p>
    <w:p w14:paraId="57366B2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2.   Седов Александр Александрович – Председатель Собрания Представителей сельского поселения Кутузовский</w:t>
      </w:r>
    </w:p>
    <w:p w14:paraId="5DBA3AB8"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Повестка дня:</w:t>
      </w:r>
    </w:p>
    <w:p w14:paraId="4C6B867A"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1. О государственной программе Самарской области «Поддержка инициатив населения муниципальных образований в Самарской области» на 2017-2025 гг. и инициативах предложенных участниками собрания.</w:t>
      </w:r>
    </w:p>
    <w:p w14:paraId="5412C3CC"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lastRenderedPageBreak/>
        <w:t xml:space="preserve">2. О проекте "Солнышко" - создание детской игровой площадки, расположенной восточнее д.43 в селе Красный Городок. </w:t>
      </w:r>
    </w:p>
    <w:p w14:paraId="6EEE3BE7"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3. Об избрании состава проектной группы.</w:t>
      </w:r>
    </w:p>
    <w:p w14:paraId="447D021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4. О пожертвованиях со  стороны физических и юридических лиц.</w:t>
      </w:r>
    </w:p>
    <w:p w14:paraId="0AC6A2F3"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5. О создании группы общественного контроля.</w:t>
      </w:r>
    </w:p>
    <w:p w14:paraId="0165EF4A"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ПО ПЕРВОМУ ВОПРОСУ повестки дня слушали Главу сельского поселения Кутузовский муниципального района Сергиевский Самарской области </w:t>
      </w:r>
      <w:proofErr w:type="spellStart"/>
      <w:r w:rsidRPr="00A92031">
        <w:rPr>
          <w:rFonts w:ascii="Times New Roman" w:eastAsia="Calibri" w:hAnsi="Times New Roman" w:cs="Times New Roman"/>
          <w:bCs/>
          <w:sz w:val="12"/>
          <w:szCs w:val="12"/>
        </w:rPr>
        <w:t>Сабельникову</w:t>
      </w:r>
      <w:proofErr w:type="spellEnd"/>
      <w:r w:rsidRPr="00A92031">
        <w:rPr>
          <w:rFonts w:ascii="Times New Roman" w:eastAsia="Calibri" w:hAnsi="Times New Roman" w:cs="Times New Roman"/>
          <w:bCs/>
          <w:sz w:val="12"/>
          <w:szCs w:val="12"/>
        </w:rPr>
        <w:t xml:space="preserve"> Антонину Вениаминовну.</w:t>
      </w:r>
    </w:p>
    <w:p w14:paraId="3E99A766"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92031">
        <w:rPr>
          <w:rFonts w:ascii="Times New Roman" w:eastAsia="Calibri" w:hAnsi="Times New Roman" w:cs="Times New Roman"/>
          <w:bCs/>
          <w:sz w:val="12"/>
          <w:szCs w:val="12"/>
        </w:rPr>
        <w:t>Выступала Сабельникова Антонина Вениаминовна: рассказала о государственной программе Самарской области «Поддержка инициатив населения муниципальных образований в Самарской области» на 2017-2025 гг. Предложила участвовать в государственной программе Самарской области «Поддержка инициатив населения муниципальных образований в Самарской области» на 2017-2025 гг. с общественным проектом создания детской игровой площадки, расположенной восточнее д.43 в селе Красный Городок.</w:t>
      </w:r>
      <w:proofErr w:type="gramEnd"/>
      <w:r w:rsidRPr="00A92031">
        <w:rPr>
          <w:rFonts w:ascii="Times New Roman" w:eastAsia="Calibri" w:hAnsi="Times New Roman" w:cs="Times New Roman"/>
          <w:bCs/>
          <w:sz w:val="12"/>
          <w:szCs w:val="12"/>
        </w:rPr>
        <w:t xml:space="preserve"> Других инициатив не поступило.</w:t>
      </w:r>
    </w:p>
    <w:p w14:paraId="27B7D2C4"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РЕШИЛИ:</w:t>
      </w:r>
    </w:p>
    <w:p w14:paraId="521D7EEC" w14:textId="0E8AE079"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92031">
        <w:rPr>
          <w:rFonts w:ascii="Times New Roman" w:eastAsia="Calibri" w:hAnsi="Times New Roman" w:cs="Times New Roman"/>
          <w:bCs/>
          <w:sz w:val="12"/>
          <w:szCs w:val="12"/>
        </w:rPr>
        <w:t>Принять участие в государственной программе Самарской области «Поддержка инициатив населения муниципальных образований в Самарской области» на 2017-2025 гг. с общественным проектом создания детской игровой площадки, расположенной восточнее д.43  в селе Красный Городок.</w:t>
      </w:r>
    </w:p>
    <w:p w14:paraId="509AF5C8" w14:textId="1A16C37C"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92031">
        <w:rPr>
          <w:rFonts w:ascii="Times New Roman" w:eastAsia="Calibri" w:hAnsi="Times New Roman" w:cs="Times New Roman"/>
          <w:bCs/>
          <w:sz w:val="12"/>
          <w:szCs w:val="12"/>
        </w:rPr>
        <w:t>Результаты голосования:</w:t>
      </w:r>
    </w:p>
    <w:p w14:paraId="63D3CF86"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 –  56 голосов;</w:t>
      </w:r>
    </w:p>
    <w:p w14:paraId="4FCD27AA"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"против" - 0 голосов;</w:t>
      </w:r>
    </w:p>
    <w:p w14:paraId="5D6BFA55" w14:textId="6120F38F"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"во</w:t>
      </w:r>
      <w:r>
        <w:rPr>
          <w:rFonts w:ascii="Times New Roman" w:eastAsia="Calibri" w:hAnsi="Times New Roman" w:cs="Times New Roman"/>
          <w:bCs/>
          <w:sz w:val="12"/>
          <w:szCs w:val="12"/>
        </w:rPr>
        <w:t>здержались" - 0 голосов.</w:t>
      </w:r>
    </w:p>
    <w:p w14:paraId="126F7BD4"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ПО ВТОРОМУ ВОПРОСУ повестки дня слушали Главу сельского поселения Кутузовский муниципального района Сергиевский Самарской области </w:t>
      </w:r>
      <w:proofErr w:type="spellStart"/>
      <w:r w:rsidRPr="00A92031">
        <w:rPr>
          <w:rFonts w:ascii="Times New Roman" w:eastAsia="Calibri" w:hAnsi="Times New Roman" w:cs="Times New Roman"/>
          <w:bCs/>
          <w:sz w:val="12"/>
          <w:szCs w:val="12"/>
        </w:rPr>
        <w:t>Сабельникову</w:t>
      </w:r>
      <w:proofErr w:type="spellEnd"/>
      <w:r w:rsidRPr="00A92031">
        <w:rPr>
          <w:rFonts w:ascii="Times New Roman" w:eastAsia="Calibri" w:hAnsi="Times New Roman" w:cs="Times New Roman"/>
          <w:bCs/>
          <w:sz w:val="12"/>
          <w:szCs w:val="12"/>
        </w:rPr>
        <w:t xml:space="preserve"> Антонину Вениаминовну.</w:t>
      </w:r>
    </w:p>
    <w:p w14:paraId="59EE2B8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Выступала Сабельникова Антонина Вениаминовна – Глава сельского поселения Кутузовский, которая предложила название проекта «Солнышко» - создание детской игровой площадки, расположенной восточнее д.43 в селе Красный Городок в конкурсный отбор по направлению «размещение площадок для игр детей, отдыха взрослых, занятий физической культурой и спортом». В рамках проекта планируется создание детской игровой площадки, расположенной восточнее д.43 в селе Красный Городок.   Силами жителей и инициаторов проекта данная территория будет очищена и вывезен мусор.</w:t>
      </w:r>
    </w:p>
    <w:p w14:paraId="21091777"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Будут установлены: качели (двойные), качалка-балансир, качалка на пружине, детский игровой комплекс, скамья парковая. </w:t>
      </w:r>
    </w:p>
    <w:p w14:paraId="4DA15C03" w14:textId="72239965"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 ходе обсуждения проекта  присутствующие поддержали и одобрили  проект "Солнышко" - создание детской игровой площадки, расположенной восточнее д.43 в селе Кр</w:t>
      </w:r>
      <w:r>
        <w:rPr>
          <w:rFonts w:ascii="Times New Roman" w:eastAsia="Calibri" w:hAnsi="Times New Roman" w:cs="Times New Roman"/>
          <w:bCs/>
          <w:sz w:val="12"/>
          <w:szCs w:val="12"/>
        </w:rPr>
        <w:t>асный Городок.</w:t>
      </w:r>
    </w:p>
    <w:p w14:paraId="1F12E958" w14:textId="2C677471"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 ходе обсуждения было п</w:t>
      </w:r>
      <w:r>
        <w:rPr>
          <w:rFonts w:ascii="Times New Roman" w:eastAsia="Calibri" w:hAnsi="Times New Roman" w:cs="Times New Roman"/>
          <w:bCs/>
          <w:sz w:val="12"/>
          <w:szCs w:val="12"/>
        </w:rPr>
        <w:t>редложено голосовать за проект.</w:t>
      </w:r>
    </w:p>
    <w:p w14:paraId="01906700" w14:textId="17EAE793"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РЕШИЛИ:</w:t>
      </w:r>
    </w:p>
    <w:p w14:paraId="1BCC127D"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1. </w:t>
      </w:r>
      <w:proofErr w:type="gramStart"/>
      <w:r w:rsidRPr="00A92031">
        <w:rPr>
          <w:rFonts w:ascii="Times New Roman" w:eastAsia="Calibri" w:hAnsi="Times New Roman" w:cs="Times New Roman"/>
          <w:bCs/>
          <w:sz w:val="12"/>
          <w:szCs w:val="12"/>
        </w:rPr>
        <w:t xml:space="preserve">Принять участие в государственной программе Самарской области «Поддержка инициатив населения муниципальных образований в Самарской области» на 2017-2025 гг. с проектом "Солнышко" – создание детской игровой площадки, расположенной восточнее д.43 в селе Красный Городок по направлению «размещение площадок для игр детей, отдыха взрослых, занятий физической культурой и спортом, выгула и дрессировки собак». </w:t>
      </w:r>
      <w:proofErr w:type="gramEnd"/>
    </w:p>
    <w:p w14:paraId="0E9C69A9" w14:textId="2AC181A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Утвердить предложенны</w:t>
      </w:r>
      <w:r>
        <w:rPr>
          <w:rFonts w:ascii="Times New Roman" w:eastAsia="Calibri" w:hAnsi="Times New Roman" w:cs="Times New Roman"/>
          <w:bCs/>
          <w:sz w:val="12"/>
          <w:szCs w:val="12"/>
        </w:rPr>
        <w:t>й перечень работ</w:t>
      </w:r>
    </w:p>
    <w:p w14:paraId="218E3FCE"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Результаты голосования:</w:t>
      </w:r>
    </w:p>
    <w:p w14:paraId="69327948"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 – 56 голосов;</w:t>
      </w:r>
    </w:p>
    <w:p w14:paraId="5063A8E1"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"против" - 0 голосов;</w:t>
      </w:r>
    </w:p>
    <w:p w14:paraId="1A52A4E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"воздержались" - 0 голосов.</w:t>
      </w:r>
    </w:p>
    <w:p w14:paraId="6F8CA0E8"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ПО ТРЕТЬЕМУ ВОПРОСУ повестки дня:  </w:t>
      </w:r>
    </w:p>
    <w:p w14:paraId="0105DB92"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Выступала Сабельникова Антонина Вениаминовна – Глава сельского поселения Кутузовский, которая предложила включить сотрудников администрации сельского поселения Кутузовский, депутатов сельского поселения Кутузовский и активных жителей села Красный Городок  в состав проектной  группы. В ходе обсуждения были предложены следующие кандидатуры в состав проектной группы: </w:t>
      </w:r>
    </w:p>
    <w:p w14:paraId="58C52A1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1. Сабельникова Антонина Вениаминовна – Глава сельского поселения Кутузовский </w:t>
      </w:r>
    </w:p>
    <w:p w14:paraId="1EED453F"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2. Баранова Любовь Александровна – ведущий специалист сельского поселения Кутузовский</w:t>
      </w:r>
    </w:p>
    <w:p w14:paraId="0F86555C"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3. </w:t>
      </w:r>
      <w:proofErr w:type="spellStart"/>
      <w:r w:rsidRPr="00A92031">
        <w:rPr>
          <w:rFonts w:ascii="Times New Roman" w:eastAsia="Calibri" w:hAnsi="Times New Roman" w:cs="Times New Roman"/>
          <w:bCs/>
          <w:sz w:val="12"/>
          <w:szCs w:val="12"/>
        </w:rPr>
        <w:t>Смольков</w:t>
      </w:r>
      <w:proofErr w:type="spellEnd"/>
      <w:r w:rsidRPr="00A92031">
        <w:rPr>
          <w:rFonts w:ascii="Times New Roman" w:eastAsia="Calibri" w:hAnsi="Times New Roman" w:cs="Times New Roman"/>
          <w:bCs/>
          <w:sz w:val="12"/>
          <w:szCs w:val="12"/>
        </w:rPr>
        <w:t xml:space="preserve"> Алексей Николаевич – депутат сельского поселения Кутузовский</w:t>
      </w:r>
    </w:p>
    <w:p w14:paraId="2F856B3C"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4.Кузнецова Елена Александровна – житель села Красный Городок</w:t>
      </w:r>
    </w:p>
    <w:p w14:paraId="2C6FBB3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5. Воронина Светлана Леонидовна – житель села Красный Городок</w:t>
      </w:r>
    </w:p>
    <w:p w14:paraId="556DB4FF"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6. Михайлова Евгения Федоровна – житель села Красный Городок</w:t>
      </w:r>
    </w:p>
    <w:p w14:paraId="70934126"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РЕШИЛИ:</w:t>
      </w:r>
    </w:p>
    <w:p w14:paraId="5C37505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Включить в состав проектной  группы: </w:t>
      </w:r>
    </w:p>
    <w:p w14:paraId="51128F2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1.Сабельникова Антонина Вениаминовна - Глава сельского поселения Кутузовский </w:t>
      </w:r>
    </w:p>
    <w:p w14:paraId="500A615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2. Баранова Любовь Александровна - ведущий специалист сельского поселения Кутузовский</w:t>
      </w:r>
    </w:p>
    <w:p w14:paraId="3945642E"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3. </w:t>
      </w:r>
      <w:proofErr w:type="spellStart"/>
      <w:r w:rsidRPr="00A92031">
        <w:rPr>
          <w:rFonts w:ascii="Times New Roman" w:eastAsia="Calibri" w:hAnsi="Times New Roman" w:cs="Times New Roman"/>
          <w:bCs/>
          <w:sz w:val="12"/>
          <w:szCs w:val="12"/>
        </w:rPr>
        <w:t>Смольков</w:t>
      </w:r>
      <w:proofErr w:type="spellEnd"/>
      <w:r w:rsidRPr="00A92031">
        <w:rPr>
          <w:rFonts w:ascii="Times New Roman" w:eastAsia="Calibri" w:hAnsi="Times New Roman" w:cs="Times New Roman"/>
          <w:bCs/>
          <w:sz w:val="12"/>
          <w:szCs w:val="12"/>
        </w:rPr>
        <w:t xml:space="preserve"> Алексей Николаевич - депутат сельского поселения Кутузовский</w:t>
      </w:r>
    </w:p>
    <w:p w14:paraId="3621122D"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4. Кузнецова Елена Александровна - житель села Красный Городок</w:t>
      </w:r>
    </w:p>
    <w:p w14:paraId="2DC31D8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5. Воронина Светлана Леонидовна - житель села Красный Городок</w:t>
      </w:r>
    </w:p>
    <w:p w14:paraId="31512521"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6. Михайлова Евгения Федоровна - житель села Красный Городок</w:t>
      </w:r>
    </w:p>
    <w:p w14:paraId="4EC6F9F7"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Результаты голосования:</w:t>
      </w:r>
    </w:p>
    <w:p w14:paraId="42705F02"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 - 56 голосов;</w:t>
      </w:r>
    </w:p>
    <w:p w14:paraId="6BF9A73E"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"против" - 0 голосов;</w:t>
      </w:r>
    </w:p>
    <w:p w14:paraId="6391D55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"воздержались" - 0 голосов.</w:t>
      </w:r>
    </w:p>
    <w:p w14:paraId="26CEFD0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ПО ЧЕТВЕРТОМУ ВОПРОСУ  повестки дня выступила  Глава сельского поселения Кутузовский  Сабельникова Антонина Вениаминовна, которая   ознакомила  присутствующих  с общей стоимостью общественного проекта и размера возможных денежных пожертвований со стороны населения (физических и юридических лиц), а также нефинансовых затратах со стороны населения (физических и юридических лиц) на реализацию общественного проекта, а именно: </w:t>
      </w:r>
    </w:p>
    <w:p w14:paraId="6DCD6AAD"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1. Общая стоимость реализации общественного проекта составит: </w:t>
      </w:r>
    </w:p>
    <w:p w14:paraId="7C826216" w14:textId="0351C155"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600 000,00 рублей.</w:t>
      </w:r>
    </w:p>
    <w:p w14:paraId="30F9CDE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2. Предложенная сумма пожертвования физических и юридических лиц - 25,00% от общей стоимости проекта - 150000,00 руб.</w:t>
      </w:r>
    </w:p>
    <w:p w14:paraId="7A5D87CF"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3. Софинансирование из муниципального бюджета составит - 10,00% от общей стоимости проекта – 60000,00 руб.</w:t>
      </w:r>
    </w:p>
    <w:p w14:paraId="5BCCB2E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4.Сумма  запрашиваемой субсидии из областного бюджета составит – 65,00% от общей стоимости реализации проекта – 390000,00 руб.</w:t>
      </w:r>
    </w:p>
    <w:p w14:paraId="663F3E49" w14:textId="2F01D51B"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5. Пожертвования в не денежном выражении со стороны нас</w:t>
      </w:r>
      <w:r>
        <w:rPr>
          <w:rFonts w:ascii="Times New Roman" w:eastAsia="Calibri" w:hAnsi="Times New Roman" w:cs="Times New Roman"/>
          <w:bCs/>
          <w:sz w:val="12"/>
          <w:szCs w:val="12"/>
        </w:rPr>
        <w:t>еления в виде трудового вклада.</w:t>
      </w:r>
    </w:p>
    <w:p w14:paraId="23456185" w14:textId="74593B8E"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РЕШИЛИ:</w:t>
      </w:r>
    </w:p>
    <w:p w14:paraId="37BAED7B"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Утвердить: 1. Общая Стоимость реализации общественного проекта составит: </w:t>
      </w:r>
    </w:p>
    <w:p w14:paraId="19354A13" w14:textId="1E4EB31F"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600 000, 00 рублей.</w:t>
      </w:r>
    </w:p>
    <w:p w14:paraId="16A0954F" w14:textId="75D6AE92"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lastRenderedPageBreak/>
        <w:t xml:space="preserve">2. Сумму пожертвования физических и юридических лиц в размере 25,00 % от общей стоимости реализации проекта – 150 000,00 рублей.   </w:t>
      </w:r>
    </w:p>
    <w:p w14:paraId="183E849A"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3. Софинансирование из муниципального бюджета в размере 10,00 %  от общей стоимости проекта – 60 000,00 рублей.</w:t>
      </w:r>
    </w:p>
    <w:p w14:paraId="77857DFC"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4.  Сумма  запрашиваемой субсидии из областного бюджета в размере 65,00% от общей стоимости реализации проекта – 390 000,00 рублей.</w:t>
      </w:r>
    </w:p>
    <w:p w14:paraId="2AE7330E"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5. Администрация сельского поселения Кутузовский, население – регулярная уборка территории, проведение субботников на прилегающей территории, </w:t>
      </w:r>
      <w:proofErr w:type="gramStart"/>
      <w:r w:rsidRPr="00A92031">
        <w:rPr>
          <w:rFonts w:ascii="Times New Roman" w:eastAsia="Calibri" w:hAnsi="Times New Roman" w:cs="Times New Roman"/>
          <w:bCs/>
          <w:sz w:val="12"/>
          <w:szCs w:val="12"/>
        </w:rPr>
        <w:t>согласно графика</w:t>
      </w:r>
      <w:proofErr w:type="gramEnd"/>
      <w:r w:rsidRPr="00A92031">
        <w:rPr>
          <w:rFonts w:ascii="Times New Roman" w:eastAsia="Calibri" w:hAnsi="Times New Roman" w:cs="Times New Roman"/>
          <w:bCs/>
          <w:sz w:val="12"/>
          <w:szCs w:val="12"/>
        </w:rPr>
        <w:t>.</w:t>
      </w:r>
    </w:p>
    <w:p w14:paraId="112913C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Результаты голосования:</w:t>
      </w:r>
    </w:p>
    <w:p w14:paraId="6FE8219E"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 – 56 голосов;</w:t>
      </w:r>
    </w:p>
    <w:p w14:paraId="375E8BF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"против" - 0 голосов;</w:t>
      </w:r>
    </w:p>
    <w:p w14:paraId="412BFCA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"воздержались" - 0 голосов.</w:t>
      </w:r>
    </w:p>
    <w:p w14:paraId="4CDD917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ПО ПЯТОМУ ВОПРОСУ повестки дня выступила  Сабельникова Антонина Вениаминовна – Глава сельского поселения Кутузовский, которая предложила создать группу общественного контроля, которая будет осуществлять общественный </w:t>
      </w:r>
      <w:proofErr w:type="gramStart"/>
      <w:r w:rsidRPr="00A92031">
        <w:rPr>
          <w:rFonts w:ascii="Times New Roman" w:eastAsia="Calibri" w:hAnsi="Times New Roman" w:cs="Times New Roman"/>
          <w:bCs/>
          <w:sz w:val="12"/>
          <w:szCs w:val="12"/>
        </w:rPr>
        <w:t>контроль за</w:t>
      </w:r>
      <w:proofErr w:type="gramEnd"/>
      <w:r w:rsidRPr="00A92031">
        <w:rPr>
          <w:rFonts w:ascii="Times New Roman" w:eastAsia="Calibri" w:hAnsi="Times New Roman" w:cs="Times New Roman"/>
          <w:bCs/>
          <w:sz w:val="12"/>
          <w:szCs w:val="12"/>
        </w:rPr>
        <w:t xml:space="preserve"> реализацией общественного проекта на всех стадиях.</w:t>
      </w:r>
    </w:p>
    <w:p w14:paraId="6B2216E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 ходе обсуждения были предложены следующие кандидатуры от жителей:</w:t>
      </w:r>
    </w:p>
    <w:p w14:paraId="15D5C795"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Михайлов Юрий Егорович, Кузнецов Дмитрий Иванович, Воронин Роман Владимирович.</w:t>
      </w:r>
    </w:p>
    <w:p w14:paraId="1C7ACCAC"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РЕШИЛИ:</w:t>
      </w:r>
    </w:p>
    <w:p w14:paraId="2E0A9FB4"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Включить в группу общественного контроля</w:t>
      </w:r>
      <w:proofErr w:type="gramStart"/>
      <w:r w:rsidRPr="00A92031">
        <w:rPr>
          <w:rFonts w:ascii="Times New Roman" w:eastAsia="Calibri" w:hAnsi="Times New Roman" w:cs="Times New Roman"/>
          <w:bCs/>
          <w:sz w:val="12"/>
          <w:szCs w:val="12"/>
        </w:rPr>
        <w:t>:.</w:t>
      </w:r>
      <w:proofErr w:type="gramEnd"/>
    </w:p>
    <w:p w14:paraId="689D7F39"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Михайлов Юрий Егорович, Кузнецов Дмитрий Иванович, Воронин Роман Владимирович.</w:t>
      </w:r>
    </w:p>
    <w:p w14:paraId="500D13C4"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Результаты голосования:</w:t>
      </w:r>
    </w:p>
    <w:p w14:paraId="20BC14A8"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"за" - 56 голосов;</w:t>
      </w:r>
    </w:p>
    <w:p w14:paraId="6A712B53" w14:textId="77777777"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"против" - 0 голосов;</w:t>
      </w:r>
    </w:p>
    <w:p w14:paraId="2A2F0498" w14:textId="47F41764" w:rsidR="00A92031" w:rsidRPr="00A92031" w:rsidRDefault="00A92031" w:rsidP="00A920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"воздержались" - 0 голосов.</w:t>
      </w:r>
    </w:p>
    <w:p w14:paraId="75132A1B" w14:textId="77777777" w:rsid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Председатель собрания:                                </w:t>
      </w:r>
      <w:r>
        <w:rPr>
          <w:rFonts w:ascii="Times New Roman" w:eastAsia="Calibri" w:hAnsi="Times New Roman" w:cs="Times New Roman"/>
          <w:bCs/>
          <w:sz w:val="12"/>
          <w:szCs w:val="12"/>
        </w:rPr>
        <w:t xml:space="preserve">       </w:t>
      </w:r>
    </w:p>
    <w:p w14:paraId="0DA001D8" w14:textId="7B433954" w:rsidR="00A92031" w:rsidRP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Сабельникова А.В.</w:t>
      </w:r>
    </w:p>
    <w:p w14:paraId="5CFB3E87" w14:textId="77777777" w:rsid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Секретарь собрания:                                        </w:t>
      </w:r>
    </w:p>
    <w:p w14:paraId="5D3E68CE" w14:textId="2D9ABA5A" w:rsidR="00A92031" w:rsidRDefault="00A92031" w:rsidP="00A92031">
      <w:pPr>
        <w:tabs>
          <w:tab w:val="left" w:pos="6936"/>
        </w:tabs>
        <w:spacing w:after="0" w:line="240" w:lineRule="auto"/>
        <w:ind w:firstLine="284"/>
        <w:jc w:val="right"/>
        <w:rPr>
          <w:rFonts w:ascii="Times New Roman" w:eastAsia="Calibri" w:hAnsi="Times New Roman" w:cs="Times New Roman"/>
          <w:bCs/>
          <w:sz w:val="12"/>
          <w:szCs w:val="12"/>
        </w:rPr>
      </w:pPr>
      <w:r w:rsidRPr="00A92031">
        <w:rPr>
          <w:rFonts w:ascii="Times New Roman" w:eastAsia="Calibri" w:hAnsi="Times New Roman" w:cs="Times New Roman"/>
          <w:bCs/>
          <w:sz w:val="12"/>
          <w:szCs w:val="12"/>
        </w:rPr>
        <w:t xml:space="preserve">           Баранова Л.А.</w:t>
      </w:r>
    </w:p>
    <w:p w14:paraId="29AC719E" w14:textId="77777777" w:rsidR="00A92031" w:rsidRDefault="00A92031" w:rsidP="00F43F1A">
      <w:pPr>
        <w:tabs>
          <w:tab w:val="left" w:pos="6936"/>
        </w:tabs>
        <w:spacing w:after="0" w:line="240" w:lineRule="auto"/>
        <w:ind w:firstLine="284"/>
        <w:jc w:val="right"/>
        <w:rPr>
          <w:rFonts w:ascii="Times New Roman" w:eastAsia="Calibri" w:hAnsi="Times New Roman" w:cs="Times New Roman"/>
          <w:bCs/>
          <w:sz w:val="12"/>
          <w:szCs w:val="12"/>
        </w:rPr>
      </w:pPr>
    </w:p>
    <w:p w14:paraId="4BCB2CA9"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4C7D37B2" w14:textId="77777777" w:rsidR="00F43F1A"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56D15E21" w14:textId="77777777" w:rsidR="00F43F1A" w:rsidRPr="006E3504" w:rsidRDefault="00F43F1A" w:rsidP="00F43F1A">
      <w:pPr>
        <w:tabs>
          <w:tab w:val="left" w:pos="6936"/>
        </w:tabs>
        <w:spacing w:after="0" w:line="240" w:lineRule="auto"/>
        <w:ind w:firstLine="284"/>
        <w:jc w:val="right"/>
        <w:rPr>
          <w:rFonts w:ascii="Times New Roman" w:eastAsia="Calibri" w:hAnsi="Times New Roman" w:cs="Times New Roman"/>
          <w:bCs/>
          <w:sz w:val="12"/>
          <w:szCs w:val="12"/>
        </w:rPr>
      </w:pPr>
    </w:p>
    <w:p w14:paraId="3D537FC2" w14:textId="77777777"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
    <w:p w14:paraId="65055F9D" w14:textId="77777777" w:rsidR="00427F86" w:rsidRDefault="00427F86" w:rsidP="00427F86">
      <w:pPr>
        <w:tabs>
          <w:tab w:val="left" w:pos="6936"/>
        </w:tabs>
        <w:spacing w:after="0" w:line="240" w:lineRule="auto"/>
        <w:ind w:firstLine="284"/>
        <w:jc w:val="center"/>
        <w:rPr>
          <w:rFonts w:ascii="Times New Roman" w:eastAsia="Calibri" w:hAnsi="Times New Roman" w:cs="Times New Roman"/>
          <w:bCs/>
          <w:sz w:val="12"/>
          <w:szCs w:val="12"/>
        </w:rPr>
      </w:pPr>
    </w:p>
    <w:p w14:paraId="4D9F22CE" w14:textId="77777777" w:rsidR="00A351A5" w:rsidRDefault="00A351A5" w:rsidP="00A351A5">
      <w:pPr>
        <w:tabs>
          <w:tab w:val="left" w:pos="6936"/>
        </w:tabs>
        <w:spacing w:after="0" w:line="240" w:lineRule="auto"/>
        <w:ind w:firstLine="284"/>
        <w:jc w:val="right"/>
        <w:rPr>
          <w:rFonts w:ascii="Times New Roman" w:eastAsia="Calibri" w:hAnsi="Times New Roman" w:cs="Times New Roman"/>
          <w:bCs/>
          <w:sz w:val="12"/>
          <w:szCs w:val="12"/>
        </w:rPr>
      </w:pPr>
    </w:p>
    <w:p w14:paraId="00DE8E5B" w14:textId="77777777" w:rsid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p>
    <w:p w14:paraId="24AD9CEA"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73781172"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4C05EC07"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731A4BF"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32A7CB4" w14:textId="77777777" w:rsidR="0072401C" w:rsidRDefault="0072401C" w:rsidP="00576D50">
      <w:pPr>
        <w:tabs>
          <w:tab w:val="left" w:pos="6936"/>
        </w:tabs>
        <w:spacing w:after="0" w:line="240" w:lineRule="auto"/>
        <w:ind w:firstLine="284"/>
        <w:jc w:val="right"/>
        <w:rPr>
          <w:rFonts w:ascii="Times New Roman" w:eastAsia="Calibri" w:hAnsi="Times New Roman" w:cs="Times New Roman"/>
          <w:bCs/>
          <w:sz w:val="12"/>
          <w:szCs w:val="12"/>
        </w:rPr>
      </w:pPr>
    </w:p>
    <w:p w14:paraId="631E2F2E" w14:textId="77777777" w:rsidR="00922613" w:rsidRDefault="00922613" w:rsidP="00576D50">
      <w:pPr>
        <w:tabs>
          <w:tab w:val="left" w:pos="6936"/>
        </w:tabs>
        <w:spacing w:after="0" w:line="240" w:lineRule="auto"/>
        <w:jc w:val="right"/>
        <w:rPr>
          <w:rFonts w:ascii="Times New Roman" w:eastAsia="Calibri" w:hAnsi="Times New Roman" w:cs="Times New Roman"/>
          <w:bCs/>
          <w:sz w:val="12"/>
          <w:szCs w:val="12"/>
        </w:rPr>
      </w:pPr>
    </w:p>
    <w:p w14:paraId="4CF8D75B" w14:textId="77777777" w:rsidR="0072401C" w:rsidRDefault="0072401C" w:rsidP="00576D50">
      <w:pPr>
        <w:tabs>
          <w:tab w:val="left" w:pos="6936"/>
        </w:tabs>
        <w:spacing w:after="0" w:line="240" w:lineRule="auto"/>
        <w:jc w:val="right"/>
        <w:rPr>
          <w:rFonts w:ascii="Times New Roman" w:eastAsia="Calibri" w:hAnsi="Times New Roman" w:cs="Times New Roman"/>
          <w:bCs/>
          <w:sz w:val="12"/>
          <w:szCs w:val="12"/>
        </w:rPr>
      </w:pPr>
    </w:p>
    <w:p w14:paraId="78F6C536" w14:textId="77777777" w:rsidR="00243DB5" w:rsidRDefault="00243DB5" w:rsidP="00576D50">
      <w:pPr>
        <w:tabs>
          <w:tab w:val="left" w:pos="6936"/>
        </w:tabs>
        <w:spacing w:after="0" w:line="240" w:lineRule="auto"/>
        <w:jc w:val="right"/>
        <w:rPr>
          <w:rFonts w:ascii="Times New Roman" w:eastAsia="Calibri" w:hAnsi="Times New Roman" w:cs="Times New Roman"/>
          <w:bCs/>
          <w:sz w:val="12"/>
          <w:szCs w:val="12"/>
        </w:rPr>
      </w:pPr>
    </w:p>
    <w:p w14:paraId="436F9DD6" w14:textId="77777777" w:rsidR="00922613" w:rsidRDefault="00922613" w:rsidP="00576D50">
      <w:pPr>
        <w:tabs>
          <w:tab w:val="left" w:pos="6936"/>
        </w:tabs>
        <w:spacing w:after="0" w:line="240" w:lineRule="auto"/>
        <w:ind w:firstLine="284"/>
        <w:jc w:val="right"/>
        <w:rPr>
          <w:rFonts w:ascii="Times New Roman" w:eastAsia="Calibri" w:hAnsi="Times New Roman" w:cs="Times New Roman"/>
          <w:bCs/>
          <w:sz w:val="12"/>
          <w:szCs w:val="12"/>
        </w:rPr>
      </w:pPr>
    </w:p>
    <w:p w14:paraId="63FA92D1" w14:textId="4119BCDC" w:rsidR="00922613" w:rsidRDefault="00922613" w:rsidP="00922613">
      <w:pPr>
        <w:tabs>
          <w:tab w:val="left" w:pos="6936"/>
        </w:tabs>
        <w:spacing w:after="0" w:line="240" w:lineRule="auto"/>
        <w:ind w:firstLine="284"/>
        <w:jc w:val="both"/>
        <w:rPr>
          <w:rFonts w:ascii="Times New Roman" w:eastAsia="Calibri" w:hAnsi="Times New Roman" w:cs="Times New Roman"/>
          <w:bCs/>
          <w:sz w:val="12"/>
          <w:szCs w:val="12"/>
        </w:rPr>
      </w:pPr>
      <w:r w:rsidRPr="00922613">
        <w:rPr>
          <w:rFonts w:ascii="Times New Roman" w:eastAsia="Calibri" w:hAnsi="Times New Roman" w:cs="Times New Roman"/>
          <w:bCs/>
          <w:sz w:val="12"/>
          <w:szCs w:val="12"/>
        </w:rPr>
        <w:t xml:space="preserve">                 </w:t>
      </w:r>
    </w:p>
    <w:tbl>
      <w:tblPr>
        <w:tblpPr w:leftFromText="180" w:rightFromText="180" w:bottomFromText="20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B2BDE" w14:paraId="5B82A51D" w14:textId="77777777" w:rsidTr="008B2BD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87046"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6C7FAFC"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0F448F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F5CFC"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ABEE6B2"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78A5088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447F3A" w14:textId="77777777" w:rsidR="008B2BDE" w:rsidRDefault="008B2BDE" w:rsidP="008B2BD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4D1B4CD"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24.08.2022г.</w:t>
            </w:r>
          </w:p>
          <w:p w14:paraId="0C12097F"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B030BA1"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2EE1E5B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2B35BF13"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47EFF479" w14:textId="77777777" w:rsidR="008B2BDE" w:rsidRDefault="008B2BDE" w:rsidP="008B2BD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1F5A091C"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56EC3380" w14:textId="77777777" w:rsidR="005020F8" w:rsidRDefault="005020F8" w:rsidP="00A92031">
      <w:pPr>
        <w:tabs>
          <w:tab w:val="left" w:pos="6936"/>
        </w:tabs>
        <w:spacing w:after="0" w:line="240" w:lineRule="auto"/>
        <w:rPr>
          <w:rFonts w:ascii="Times New Roman" w:eastAsia="Calibri" w:hAnsi="Times New Roman" w:cs="Times New Roman"/>
          <w:bCs/>
          <w:sz w:val="12"/>
          <w:szCs w:val="12"/>
        </w:rPr>
      </w:pPr>
    </w:p>
    <w:sectPr w:rsidR="005020F8"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C0CB" w14:textId="77777777" w:rsidR="005A636D" w:rsidRDefault="005A636D" w:rsidP="000F23DD">
      <w:pPr>
        <w:spacing w:after="0" w:line="240" w:lineRule="auto"/>
      </w:pPr>
      <w:r>
        <w:separator/>
      </w:r>
    </w:p>
  </w:endnote>
  <w:endnote w:type="continuationSeparator" w:id="0">
    <w:p w14:paraId="6F0BC80B" w14:textId="77777777" w:rsidR="005A636D" w:rsidRDefault="005A636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C03C" w14:textId="77777777" w:rsidR="005A636D" w:rsidRDefault="005A636D" w:rsidP="000F23DD">
      <w:pPr>
        <w:spacing w:after="0" w:line="240" w:lineRule="auto"/>
      </w:pPr>
      <w:r>
        <w:separator/>
      </w:r>
    </w:p>
  </w:footnote>
  <w:footnote w:type="continuationSeparator" w:id="0">
    <w:p w14:paraId="6BEEF14F" w14:textId="77777777" w:rsidR="005A636D" w:rsidRDefault="005A636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92031" w:rsidRDefault="005A636D" w:rsidP="00DA1B49">
    <w:pPr>
      <w:pStyle w:val="af9"/>
      <w:tabs>
        <w:tab w:val="clear" w:pos="4677"/>
        <w:tab w:val="clear" w:pos="9355"/>
        <w:tab w:val="left" w:pos="1190"/>
      </w:tabs>
    </w:pPr>
    <w:sdt>
      <w:sdtPr>
        <w:id w:val="-35579691"/>
        <w:docPartObj>
          <w:docPartGallery w:val="Page Numbers (Top of Page)"/>
          <w:docPartUnique/>
        </w:docPartObj>
      </w:sdtPr>
      <w:sdtEndPr/>
      <w:sdtContent>
        <w:r w:rsidR="00A92031">
          <w:fldChar w:fldCharType="begin"/>
        </w:r>
        <w:r w:rsidR="00A92031">
          <w:instrText>PAGE   \* MERGEFORMAT</w:instrText>
        </w:r>
        <w:r w:rsidR="00A92031">
          <w:fldChar w:fldCharType="separate"/>
        </w:r>
        <w:r w:rsidR="00CF0F35">
          <w:rPr>
            <w:noProof/>
          </w:rPr>
          <w:t>47</w:t>
        </w:r>
        <w:r w:rsidR="00A92031">
          <w:rPr>
            <w:noProof/>
          </w:rPr>
          <w:fldChar w:fldCharType="end"/>
        </w:r>
      </w:sdtContent>
    </w:sdt>
  </w:p>
  <w:p w14:paraId="3FA71CBA" w14:textId="77777777" w:rsidR="00A92031" w:rsidRPr="00BC242D" w:rsidRDefault="00A92031"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70E764F6" w:rsidR="00A92031" w:rsidRPr="00C73FBB" w:rsidRDefault="00A92031" w:rsidP="00C73FBB">
    <w:pPr>
      <w:pStyle w:val="af9"/>
      <w:rPr>
        <w:rFonts w:ascii="Times New Roman" w:hAnsi="Times New Roman" w:cs="Times New Roman"/>
        <w:sz w:val="18"/>
        <w:szCs w:val="16"/>
      </w:rPr>
    </w:pPr>
    <w:r>
      <w:rPr>
        <w:rFonts w:ascii="Times New Roman" w:hAnsi="Times New Roman" w:cs="Times New Roman"/>
        <w:sz w:val="18"/>
        <w:szCs w:val="16"/>
      </w:rPr>
      <w:t xml:space="preserve">Среда, 24 августа 2022 года, №86(742)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92031" w:rsidRDefault="00A9203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F5E0D1D"/>
    <w:multiLevelType w:val="hybridMultilevel"/>
    <w:tmpl w:val="0F5EE87C"/>
    <w:lvl w:ilvl="0" w:tplc="6BDEB4F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0440CA2"/>
    <w:multiLevelType w:val="singleLevel"/>
    <w:tmpl w:val="2CAC0CE6"/>
    <w:lvl w:ilvl="0">
      <w:start w:val="1"/>
      <w:numFmt w:val="decimal"/>
      <w:pStyle w:val="ad"/>
      <w:lvlText w:val="%1)"/>
      <w:lvlJc w:val="left"/>
      <w:pPr>
        <w:tabs>
          <w:tab w:val="num" w:pos="1071"/>
        </w:tabs>
        <w:ind w:left="0" w:firstLine="709"/>
      </w:pPr>
    </w:lvl>
  </w:abstractNum>
  <w:abstractNum w:abstractNumId="61">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7">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9">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1"/>
  </w:num>
  <w:num w:numId="7">
    <w:abstractNumId w:val="73"/>
  </w:num>
  <w:num w:numId="8">
    <w:abstractNumId w:val="45"/>
  </w:num>
  <w:num w:numId="9">
    <w:abstractNumId w:val="58"/>
  </w:num>
  <w:num w:numId="10">
    <w:abstractNumId w:val="4"/>
  </w:num>
  <w:num w:numId="11">
    <w:abstractNumId w:val="34"/>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3"/>
  </w:num>
  <w:num w:numId="21">
    <w:abstractNumId w:val="7"/>
  </w:num>
  <w:num w:numId="22">
    <w:abstractNumId w:val="81"/>
  </w:num>
  <w:num w:numId="23">
    <w:abstractNumId w:val="72"/>
  </w:num>
  <w:num w:numId="24">
    <w:abstractNumId w:val="43"/>
  </w:num>
  <w:num w:numId="25">
    <w:abstractNumId w:val="36"/>
  </w:num>
  <w:num w:numId="26">
    <w:abstractNumId w:val="69"/>
  </w:num>
  <w:num w:numId="27">
    <w:abstractNumId w:val="46"/>
  </w:num>
  <w:num w:numId="28">
    <w:abstractNumId w:val="83"/>
  </w:num>
  <w:num w:numId="29">
    <w:abstractNumId w:val="35"/>
  </w:num>
  <w:num w:numId="30">
    <w:abstractNumId w:val="76"/>
  </w:num>
  <w:num w:numId="31">
    <w:abstractNumId w:val="37"/>
  </w:num>
  <w:num w:numId="32">
    <w:abstractNumId w:val="55"/>
  </w:num>
  <w:num w:numId="33">
    <w:abstractNumId w:val="77"/>
  </w:num>
  <w:num w:numId="34">
    <w:abstractNumId w:val="75"/>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8"/>
  </w:num>
  <w:num w:numId="42">
    <w:abstractNumId w:val="78"/>
  </w:num>
  <w:num w:numId="43">
    <w:abstractNumId w:val="32"/>
  </w:num>
  <w:num w:numId="44">
    <w:abstractNumId w:val="70"/>
  </w:num>
  <w:num w:numId="45">
    <w:abstractNumId w:val="66"/>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7"/>
  </w:num>
  <w:num w:numId="60">
    <w:abstractNumId w:val="26"/>
  </w:num>
  <w:num w:numId="61">
    <w:abstractNumId w:val="61"/>
  </w:num>
  <w:num w:numId="62">
    <w:abstractNumId w:val="65"/>
  </w:num>
  <w:num w:numId="63">
    <w:abstractNumId w:val="28"/>
  </w:num>
  <w:num w:numId="64">
    <w:abstractNumId w:val="50"/>
  </w:num>
  <w:num w:numId="65">
    <w:abstractNumId w:val="79"/>
  </w:num>
  <w:num w:numId="66">
    <w:abstractNumId w:val="62"/>
  </w:num>
  <w:num w:numId="67">
    <w:abstractNumId w:val="44"/>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59"/>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36D"/>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031"/>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F35"/>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CB4"/>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4EFD"/>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7DB"/>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22914">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6AE6-7F97-453B-A7BE-04BDA1C6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12508</TotalTime>
  <Pages>1</Pages>
  <Words>22187</Words>
  <Characters>126470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2022-08-02T11:13:00Z</cp:lastPrinted>
  <dcterms:created xsi:type="dcterms:W3CDTF">2022-02-09T06:24:00Z</dcterms:created>
  <dcterms:modified xsi:type="dcterms:W3CDTF">2022-10-31T06:54:00Z</dcterms:modified>
</cp:coreProperties>
</file>